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0DA4" w:rsidRPr="00DB0DA4" w:rsidRDefault="00DB0DA4" w:rsidP="008F26A8">
      <w:pPr>
        <w:spacing w:after="242" w:line="259" w:lineRule="auto"/>
        <w:ind w:left="-5"/>
        <w:jc w:val="center"/>
        <w:rPr>
          <w:rFonts w:ascii="Berlin Sans FB Demi" w:hAnsi="Berlin Sans FB Demi"/>
          <w:b/>
          <w:sz w:val="22"/>
          <w14:shadow w14:blurRad="12700" w14:dist="38100" w14:dir="2700000" w14:sx="100000" w14:sy="100000" w14:kx="0" w14:ky="0" w14:algn="tl">
            <w14:schemeClr w14:val="bg1">
              <w14:lumMod w14:val="50000"/>
            </w14:schemeClr>
          </w14:shadow>
          <w14:reflection w14:blurRad="12700" w14:stA="42000" w14:stPos="0" w14:endA="0" w14:endPos="40000" w14:dist="0" w14:dir="5400000" w14:fadeDir="5400000" w14:sx="100000" w14:sy="-100000" w14:kx="0" w14:ky="0" w14:algn="bl"/>
          <w14:textOutline w14:w="9525" w14:cap="flat" w14:cmpd="sng" w14:algn="ctr">
            <w14:solidFill>
              <w14:schemeClr w14:val="bg1"/>
            </w14:solidFill>
            <w14:prstDash w14:val="solid"/>
            <w14:round/>
          </w14:textOutline>
        </w:rPr>
      </w:pPr>
      <w:r w:rsidRPr="0018137F">
        <w:rPr>
          <w:rFonts w:asciiTheme="minorHAnsi" w:hAnsiTheme="minorHAnsi"/>
          <w:noProof/>
          <w:lang w:eastAsia="sl-SI"/>
        </w:rPr>
        <w:drawing>
          <wp:inline distT="0" distB="0" distL="0" distR="0">
            <wp:extent cx="1507958" cy="144289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477" cy="1447220"/>
                    </a:xfrm>
                    <a:prstGeom prst="rect">
                      <a:avLst/>
                    </a:prstGeom>
                  </pic:spPr>
                </pic:pic>
              </a:graphicData>
            </a:graphic>
          </wp:inline>
        </w:drawing>
      </w:r>
    </w:p>
    <w:p w:rsidR="008F26A8" w:rsidRPr="0018137F" w:rsidRDefault="00A5756F" w:rsidP="008F26A8">
      <w:pPr>
        <w:spacing w:after="242" w:line="259" w:lineRule="auto"/>
        <w:ind w:left="-5"/>
        <w:jc w:val="center"/>
        <w:rPr>
          <w:rFonts w:ascii="Berlin Sans FB Demi" w:hAnsi="Berlin Sans FB Demi"/>
          <w:b/>
          <w:sz w:val="72"/>
          <w14:shadow w14:blurRad="12700" w14:dist="38100" w14:dir="2700000" w14:sx="100000" w14:sy="100000" w14:kx="0" w14:ky="0" w14:algn="tl">
            <w14:schemeClr w14:val="bg1">
              <w14:lumMod w14:val="50000"/>
            </w14:schemeClr>
          </w14:shadow>
          <w14:reflection w14:blurRad="12700" w14:stA="42000" w14:stPos="0" w14:endA="0" w14:endPos="40000" w14:dist="0" w14:dir="5400000" w14:fadeDir="5400000" w14:sx="100000" w14:sy="-100000" w14:kx="0" w14:ky="0" w14:algn="bl"/>
          <w14:textOutline w14:w="9525" w14:cap="flat" w14:cmpd="sng" w14:algn="ctr">
            <w14:solidFill>
              <w14:schemeClr w14:val="bg1"/>
            </w14:solidFill>
            <w14:prstDash w14:val="solid"/>
            <w14:round/>
          </w14:textOutline>
        </w:rPr>
      </w:pPr>
      <w:r>
        <w:rPr>
          <w:noProof/>
          <w:lang w:eastAsia="sl-SI"/>
        </w:rPr>
        <mc:AlternateContent>
          <mc:Choice Requires="wps">
            <w:drawing>
              <wp:anchor distT="0" distB="0" distL="114300" distR="114300" simplePos="0" relativeHeight="251714560" behindDoc="1" locked="0" layoutInCell="1" allowOverlap="1" wp14:anchorId="3FCFF16B" wp14:editId="276D5A22">
                <wp:simplePos x="0" y="0"/>
                <wp:positionH relativeFrom="margin">
                  <wp:posOffset>120650</wp:posOffset>
                </wp:positionH>
                <wp:positionV relativeFrom="paragraph">
                  <wp:posOffset>745490</wp:posOffset>
                </wp:positionV>
                <wp:extent cx="6022975" cy="1828800"/>
                <wp:effectExtent l="0" t="0" r="0" b="6350"/>
                <wp:wrapTight wrapText="bothSides">
                  <wp:wrapPolygon edited="0">
                    <wp:start x="205" y="0"/>
                    <wp:lineTo x="205" y="21466"/>
                    <wp:lineTo x="21384" y="21466"/>
                    <wp:lineTo x="21384" y="0"/>
                    <wp:lineTo x="205" y="0"/>
                  </wp:wrapPolygon>
                </wp:wrapTight>
                <wp:docPr id="27" name="Polje z besedilom 27"/>
                <wp:cNvGraphicFramePr/>
                <a:graphic xmlns:a="http://schemas.openxmlformats.org/drawingml/2006/main">
                  <a:graphicData uri="http://schemas.microsoft.com/office/word/2010/wordprocessingShape">
                    <wps:wsp>
                      <wps:cNvSpPr txBox="1"/>
                      <wps:spPr>
                        <a:xfrm>
                          <a:off x="0" y="0"/>
                          <a:ext cx="6022975" cy="1828800"/>
                        </a:xfrm>
                        <a:prstGeom prst="rect">
                          <a:avLst/>
                        </a:prstGeom>
                        <a:noFill/>
                        <a:ln w="6350">
                          <a:noFill/>
                        </a:ln>
                      </wps:spPr>
                      <wps:txbx>
                        <w:txbxContent>
                          <w:p w:rsidR="00781FC8" w:rsidRPr="00AF49CA" w:rsidRDefault="00781FC8" w:rsidP="00971B98">
                            <w:pPr>
                              <w:spacing w:line="360" w:lineRule="auto"/>
                              <w:ind w:left="-5"/>
                              <w:jc w:val="left"/>
                              <w:rPr>
                                <w:rFonts w:asciiTheme="minorHAnsi" w:hAnsiTheme="minorHAnsi" w:cstheme="minorHAnsi"/>
                                <w:sz w:val="28"/>
                              </w:rPr>
                            </w:pPr>
                            <w:r w:rsidRPr="00AF49CA">
                              <w:rPr>
                                <w:rFonts w:asciiTheme="minorHAnsi" w:hAnsiTheme="minorHAnsi" w:cstheme="minorHAnsi"/>
                                <w:b/>
                              </w:rPr>
                              <w:t>Ime in priimek</w:t>
                            </w:r>
                            <w:r w:rsidRPr="00AF49CA">
                              <w:rPr>
                                <w:rFonts w:asciiTheme="minorHAnsi" w:hAnsiTheme="minorHAnsi" w:cstheme="minorHAnsi"/>
                              </w:rPr>
                              <w:t>:  _____________</w:t>
                            </w:r>
                            <w:r>
                              <w:rPr>
                                <w:rFonts w:asciiTheme="minorHAnsi" w:hAnsiTheme="minorHAnsi" w:cstheme="minorHAnsi"/>
                              </w:rPr>
                              <w:t>_________</w:t>
                            </w:r>
                            <w:r w:rsidRPr="00AF49CA">
                              <w:rPr>
                                <w:rFonts w:asciiTheme="minorHAnsi" w:hAnsiTheme="minorHAnsi" w:cstheme="minorHAnsi"/>
                              </w:rPr>
                              <w:t xml:space="preserve">_____________________ </w:t>
                            </w:r>
                          </w:p>
                          <w:p w:rsidR="00781FC8" w:rsidRPr="00AF49CA" w:rsidRDefault="00781FC8" w:rsidP="00971B98">
                            <w:pPr>
                              <w:tabs>
                                <w:tab w:val="center" w:pos="5673"/>
                              </w:tabs>
                              <w:spacing w:line="360" w:lineRule="auto"/>
                              <w:ind w:left="-15"/>
                              <w:jc w:val="left"/>
                              <w:rPr>
                                <w:rFonts w:asciiTheme="minorHAnsi" w:hAnsiTheme="minorHAnsi" w:cstheme="minorHAnsi"/>
                                <w:sz w:val="28"/>
                              </w:rPr>
                            </w:pPr>
                            <w:r w:rsidRPr="00AF49CA">
                              <w:rPr>
                                <w:rFonts w:asciiTheme="minorHAnsi" w:hAnsiTheme="minorHAnsi" w:cstheme="minorHAnsi"/>
                                <w:b/>
                              </w:rPr>
                              <w:t>Razred</w:t>
                            </w:r>
                            <w:r w:rsidRPr="00AF49CA">
                              <w:rPr>
                                <w:rFonts w:asciiTheme="minorHAnsi" w:hAnsiTheme="minorHAnsi" w:cstheme="minorHAnsi"/>
                              </w:rPr>
                              <w:t>/</w:t>
                            </w:r>
                            <w:r w:rsidRPr="00AF49CA">
                              <w:rPr>
                                <w:rFonts w:asciiTheme="minorHAnsi" w:hAnsiTheme="minorHAnsi" w:cstheme="minorHAnsi"/>
                                <w:b/>
                              </w:rPr>
                              <w:t>oddelek</w:t>
                            </w:r>
                            <w:r w:rsidRPr="00AF49CA">
                              <w:rPr>
                                <w:rFonts w:asciiTheme="minorHAnsi" w:hAnsiTheme="minorHAnsi" w:cstheme="minorHAnsi"/>
                              </w:rPr>
                              <w:t>: _________________________________</w:t>
                            </w:r>
                            <w:r>
                              <w:rPr>
                                <w:rFonts w:asciiTheme="minorHAnsi" w:hAnsiTheme="minorHAnsi" w:cstheme="minorHAnsi"/>
                              </w:rPr>
                              <w:t>_________</w:t>
                            </w:r>
                            <w:r w:rsidRPr="00AF49CA">
                              <w:rPr>
                                <w:rFonts w:asciiTheme="minorHAnsi" w:hAnsiTheme="minorHAnsi" w:cstheme="minorHAnsi"/>
                              </w:rPr>
                              <w:t xml:space="preserve"> </w:t>
                            </w:r>
                          </w:p>
                          <w:p w:rsidR="00781FC8" w:rsidRDefault="00781FC8" w:rsidP="00971B98">
                            <w:pPr>
                              <w:spacing w:line="360" w:lineRule="auto"/>
                              <w:ind w:left="-5"/>
                              <w:jc w:val="left"/>
                              <w:rPr>
                                <w:rFonts w:asciiTheme="minorHAnsi" w:hAnsiTheme="minorHAnsi" w:cstheme="minorHAnsi"/>
                              </w:rPr>
                            </w:pPr>
                            <w:r w:rsidRPr="00AF49CA">
                              <w:rPr>
                                <w:rFonts w:asciiTheme="minorHAnsi" w:hAnsiTheme="minorHAnsi" w:cstheme="minorHAnsi"/>
                                <w:b/>
                              </w:rPr>
                              <w:t>Naslov</w:t>
                            </w:r>
                            <w:r w:rsidRPr="00AF49CA">
                              <w:rPr>
                                <w:rFonts w:asciiTheme="minorHAnsi" w:hAnsiTheme="minorHAnsi" w:cstheme="minorHAnsi"/>
                              </w:rPr>
                              <w:t>:   ________________</w:t>
                            </w:r>
                            <w:r>
                              <w:rPr>
                                <w:rFonts w:asciiTheme="minorHAnsi" w:hAnsiTheme="minorHAnsi" w:cstheme="minorHAnsi"/>
                              </w:rPr>
                              <w:t>_______________________________</w:t>
                            </w:r>
                            <w:r w:rsidRPr="00AF49CA">
                              <w:rPr>
                                <w:rFonts w:asciiTheme="minorHAnsi" w:hAnsiTheme="minorHAnsi" w:cstheme="minorHAnsi"/>
                              </w:rPr>
                              <w:t>____________________</w:t>
                            </w:r>
                          </w:p>
                          <w:p w:rsidR="00781FC8" w:rsidRPr="00DB0DA4" w:rsidRDefault="00781FC8" w:rsidP="00971B98">
                            <w:pPr>
                              <w:spacing w:line="360" w:lineRule="auto"/>
                              <w:ind w:left="-5"/>
                              <w:jc w:val="left"/>
                              <w:rPr>
                                <w:rFonts w:asciiTheme="minorHAnsi" w:hAnsiTheme="minorHAnsi" w:cstheme="minorHAnsi"/>
                                <w:sz w:val="28"/>
                              </w:rPr>
                            </w:pPr>
                            <w:r w:rsidRPr="00DB0DA4">
                              <w:rPr>
                                <w:rFonts w:asciiTheme="minorHAnsi" w:hAnsiTheme="minorHAnsi" w:cstheme="minorHAnsi"/>
                              </w:rPr>
                              <w:t>___________________________________________________</w:t>
                            </w:r>
                            <w:r>
                              <w:rPr>
                                <w:rFonts w:asciiTheme="minorHAnsi" w:hAnsiTheme="minorHAnsi" w:cstheme="minorHAnsi"/>
                              </w:rPr>
                              <w:t>________________</w:t>
                            </w:r>
                            <w:r w:rsidRPr="00DB0DA4">
                              <w:rPr>
                                <w:rFonts w:asciiTheme="minorHAnsi" w:hAnsiTheme="minorHAnsi" w:cstheme="minorHAnsi"/>
                              </w:rPr>
                              <w:t>_______</w:t>
                            </w:r>
                          </w:p>
                          <w:p w:rsidR="00781FC8" w:rsidRPr="00AF49CA" w:rsidRDefault="00781FC8" w:rsidP="00971B98">
                            <w:pPr>
                              <w:tabs>
                                <w:tab w:val="center" w:pos="3687"/>
                              </w:tabs>
                              <w:spacing w:line="360" w:lineRule="auto"/>
                              <w:ind w:left="-15"/>
                              <w:jc w:val="left"/>
                              <w:rPr>
                                <w:rFonts w:asciiTheme="minorHAnsi" w:hAnsiTheme="minorHAnsi" w:cstheme="minorHAnsi"/>
                                <w:sz w:val="28"/>
                              </w:rPr>
                            </w:pPr>
                            <w:r w:rsidRPr="00AF49CA">
                              <w:rPr>
                                <w:rFonts w:asciiTheme="minorHAnsi" w:hAnsiTheme="minorHAnsi" w:cstheme="minorHAnsi"/>
                                <w:b/>
                              </w:rPr>
                              <w:t>Domači telefon</w:t>
                            </w:r>
                            <w:r>
                              <w:rPr>
                                <w:rFonts w:asciiTheme="minorHAnsi" w:hAnsiTheme="minorHAnsi" w:cstheme="minorHAnsi"/>
                              </w:rPr>
                              <w:t>: _______________________</w:t>
                            </w:r>
                            <w:r w:rsidRPr="00AF49CA">
                              <w:rPr>
                                <w:rFonts w:asciiTheme="minorHAnsi" w:hAnsiTheme="minorHAnsi" w:cstheme="minorHAnsi"/>
                              </w:rPr>
                              <w:t>____________</w:t>
                            </w:r>
                          </w:p>
                          <w:p w:rsidR="00781FC8" w:rsidRPr="00AF49CA" w:rsidRDefault="00781FC8" w:rsidP="00971B98">
                            <w:pPr>
                              <w:spacing w:line="360" w:lineRule="auto"/>
                              <w:ind w:left="-5"/>
                              <w:jc w:val="left"/>
                              <w:rPr>
                                <w:rFonts w:asciiTheme="minorHAnsi" w:hAnsiTheme="minorHAnsi" w:cstheme="minorHAnsi"/>
                              </w:rPr>
                            </w:pPr>
                            <w:r w:rsidRPr="00AF49CA">
                              <w:rPr>
                                <w:rFonts w:asciiTheme="minorHAnsi" w:hAnsiTheme="minorHAnsi" w:cstheme="minorHAnsi"/>
                                <w:b/>
                              </w:rPr>
                              <w:t>Telefon matere/zakonite zastopnice:</w:t>
                            </w:r>
                            <w:r>
                              <w:rPr>
                                <w:rFonts w:asciiTheme="minorHAnsi" w:hAnsiTheme="minorHAnsi" w:cstheme="minorHAnsi"/>
                              </w:rPr>
                              <w:t xml:space="preserve">   _____________________</w:t>
                            </w:r>
                            <w:r w:rsidRPr="00AF49CA">
                              <w:rPr>
                                <w:rFonts w:asciiTheme="minorHAnsi" w:hAnsiTheme="minorHAnsi" w:cstheme="minorHAnsi"/>
                              </w:rPr>
                              <w:t>_____</w:t>
                            </w:r>
                          </w:p>
                          <w:p w:rsidR="00781FC8" w:rsidRPr="00AF49CA" w:rsidRDefault="00781FC8" w:rsidP="00971B98">
                            <w:pPr>
                              <w:spacing w:line="360" w:lineRule="auto"/>
                              <w:ind w:left="-5"/>
                              <w:jc w:val="left"/>
                              <w:rPr>
                                <w:rFonts w:asciiTheme="minorHAnsi" w:hAnsiTheme="minorHAnsi" w:cstheme="minorHAnsi"/>
                                <w:b/>
                              </w:rPr>
                            </w:pPr>
                            <w:r w:rsidRPr="00AF49CA">
                              <w:rPr>
                                <w:rFonts w:asciiTheme="minorHAnsi" w:hAnsiTheme="minorHAnsi" w:cstheme="minorHAnsi"/>
                                <w:b/>
                              </w:rPr>
                              <w:t>Telefon očeta/zakonitega zastopnika:</w:t>
                            </w:r>
                            <w:r w:rsidRPr="00AF49CA">
                              <w:rPr>
                                <w:rFonts w:asciiTheme="minorHAnsi" w:hAnsiTheme="minorHAnsi" w:cstheme="minorHAnsi"/>
                              </w:rPr>
                              <w:t xml:space="preserve">  </w:t>
                            </w:r>
                            <w:r>
                              <w:rPr>
                                <w:rFonts w:asciiTheme="minorHAnsi" w:hAnsiTheme="minorHAnsi" w:cstheme="minorHAnsi"/>
                              </w:rPr>
                              <w:t xml:space="preserve"> ________________________</w:t>
                            </w:r>
                            <w:r w:rsidRPr="00AF49CA">
                              <w:rPr>
                                <w:rFonts w:asciiTheme="minorHAnsi" w:hAnsiTheme="minorHAnsi" w:cs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CFF16B" id="_x0000_t202" coordsize="21600,21600" o:spt="202" path="m,l,21600r21600,l21600,xe">
                <v:stroke joinstyle="miter"/>
                <v:path gradientshapeok="t" o:connecttype="rect"/>
              </v:shapetype>
              <v:shape id="Polje z besedilom 27" o:spid="_x0000_s1026" type="#_x0000_t202" style="position:absolute;left:0;text-align:left;margin-left:9.5pt;margin-top:58.7pt;width:474.25pt;height:2in;z-index:-251601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" filled="f" stroked="f" strokeweight=".5pt">
                <v:textbox style="mso-fit-shape-to-text:t">
                  <w:txbxContent>
                    <w:p w:rsidR="00781FC8" w:rsidRPr="00AF49CA" w:rsidRDefault="00781FC8" w:rsidP="00971B98">
                      <w:pPr>
                        <w:spacing w:line="360" w:lineRule="auto"/>
                        <w:ind w:left="-5"/>
                        <w:jc w:val="left"/>
                        <w:rPr>
                          <w:rFonts w:asciiTheme="minorHAnsi" w:hAnsiTheme="minorHAnsi" w:cstheme="minorHAnsi"/>
                          <w:sz w:val="28"/>
                        </w:rPr>
                      </w:pPr>
                      <w:r w:rsidRPr="00AF49CA">
                        <w:rPr>
                          <w:rFonts w:asciiTheme="minorHAnsi" w:hAnsiTheme="minorHAnsi" w:cstheme="minorHAnsi"/>
                          <w:b/>
                        </w:rPr>
                        <w:t>Ime in priimek</w:t>
                      </w:r>
                      <w:r w:rsidRPr="00AF49CA">
                        <w:rPr>
                          <w:rFonts w:asciiTheme="minorHAnsi" w:hAnsiTheme="minorHAnsi" w:cstheme="minorHAnsi"/>
                        </w:rPr>
                        <w:t>:  _____________</w:t>
                      </w:r>
                      <w:r>
                        <w:rPr>
                          <w:rFonts w:asciiTheme="minorHAnsi" w:hAnsiTheme="minorHAnsi" w:cstheme="minorHAnsi"/>
                        </w:rPr>
                        <w:t>_________</w:t>
                      </w:r>
                      <w:r w:rsidRPr="00AF49CA">
                        <w:rPr>
                          <w:rFonts w:asciiTheme="minorHAnsi" w:hAnsiTheme="minorHAnsi" w:cstheme="minorHAnsi"/>
                        </w:rPr>
                        <w:t xml:space="preserve">_____________________ </w:t>
                      </w:r>
                    </w:p>
                    <w:p w:rsidR="00781FC8" w:rsidRPr="00AF49CA" w:rsidRDefault="00781FC8" w:rsidP="00971B98">
                      <w:pPr>
                        <w:tabs>
                          <w:tab w:val="center" w:pos="5673"/>
                        </w:tabs>
                        <w:spacing w:line="360" w:lineRule="auto"/>
                        <w:ind w:left="-15"/>
                        <w:jc w:val="left"/>
                        <w:rPr>
                          <w:rFonts w:asciiTheme="minorHAnsi" w:hAnsiTheme="minorHAnsi" w:cstheme="minorHAnsi"/>
                          <w:sz w:val="28"/>
                        </w:rPr>
                      </w:pPr>
                      <w:r w:rsidRPr="00AF49CA">
                        <w:rPr>
                          <w:rFonts w:asciiTheme="minorHAnsi" w:hAnsiTheme="minorHAnsi" w:cstheme="minorHAnsi"/>
                          <w:b/>
                        </w:rPr>
                        <w:t>Razred</w:t>
                      </w:r>
                      <w:r w:rsidRPr="00AF49CA">
                        <w:rPr>
                          <w:rFonts w:asciiTheme="minorHAnsi" w:hAnsiTheme="minorHAnsi" w:cstheme="minorHAnsi"/>
                        </w:rPr>
                        <w:t>/</w:t>
                      </w:r>
                      <w:r w:rsidRPr="00AF49CA">
                        <w:rPr>
                          <w:rFonts w:asciiTheme="minorHAnsi" w:hAnsiTheme="minorHAnsi" w:cstheme="minorHAnsi"/>
                          <w:b/>
                        </w:rPr>
                        <w:t>oddelek</w:t>
                      </w:r>
                      <w:r w:rsidRPr="00AF49CA">
                        <w:rPr>
                          <w:rFonts w:asciiTheme="minorHAnsi" w:hAnsiTheme="minorHAnsi" w:cstheme="minorHAnsi"/>
                        </w:rPr>
                        <w:t>: _________________________________</w:t>
                      </w:r>
                      <w:r>
                        <w:rPr>
                          <w:rFonts w:asciiTheme="minorHAnsi" w:hAnsiTheme="minorHAnsi" w:cstheme="minorHAnsi"/>
                        </w:rPr>
                        <w:t>_________</w:t>
                      </w:r>
                      <w:r w:rsidRPr="00AF49CA">
                        <w:rPr>
                          <w:rFonts w:asciiTheme="minorHAnsi" w:hAnsiTheme="minorHAnsi" w:cstheme="minorHAnsi"/>
                        </w:rPr>
                        <w:t xml:space="preserve"> </w:t>
                      </w:r>
                    </w:p>
                    <w:p w:rsidR="00781FC8" w:rsidRDefault="00781FC8" w:rsidP="00971B98">
                      <w:pPr>
                        <w:spacing w:line="360" w:lineRule="auto"/>
                        <w:ind w:left="-5"/>
                        <w:jc w:val="left"/>
                        <w:rPr>
                          <w:rFonts w:asciiTheme="minorHAnsi" w:hAnsiTheme="minorHAnsi" w:cstheme="minorHAnsi"/>
                        </w:rPr>
                      </w:pPr>
                      <w:r w:rsidRPr="00AF49CA">
                        <w:rPr>
                          <w:rFonts w:asciiTheme="minorHAnsi" w:hAnsiTheme="minorHAnsi" w:cstheme="minorHAnsi"/>
                          <w:b/>
                        </w:rPr>
                        <w:t>Naslov</w:t>
                      </w:r>
                      <w:r w:rsidRPr="00AF49CA">
                        <w:rPr>
                          <w:rFonts w:asciiTheme="minorHAnsi" w:hAnsiTheme="minorHAnsi" w:cstheme="minorHAnsi"/>
                        </w:rPr>
                        <w:t>:   ________________</w:t>
                      </w:r>
                      <w:r>
                        <w:rPr>
                          <w:rFonts w:asciiTheme="minorHAnsi" w:hAnsiTheme="minorHAnsi" w:cstheme="minorHAnsi"/>
                        </w:rPr>
                        <w:t>_______________________________</w:t>
                      </w:r>
                      <w:r w:rsidRPr="00AF49CA">
                        <w:rPr>
                          <w:rFonts w:asciiTheme="minorHAnsi" w:hAnsiTheme="minorHAnsi" w:cstheme="minorHAnsi"/>
                        </w:rPr>
                        <w:t>____________________</w:t>
                      </w:r>
                    </w:p>
                    <w:p w:rsidR="00781FC8" w:rsidRPr="00DB0DA4" w:rsidRDefault="00781FC8" w:rsidP="00971B98">
                      <w:pPr>
                        <w:spacing w:line="360" w:lineRule="auto"/>
                        <w:ind w:left="-5"/>
                        <w:jc w:val="left"/>
                        <w:rPr>
                          <w:rFonts w:asciiTheme="minorHAnsi" w:hAnsiTheme="minorHAnsi" w:cstheme="minorHAnsi"/>
                          <w:sz w:val="28"/>
                        </w:rPr>
                      </w:pPr>
                      <w:r w:rsidRPr="00DB0DA4">
                        <w:rPr>
                          <w:rFonts w:asciiTheme="minorHAnsi" w:hAnsiTheme="minorHAnsi" w:cstheme="minorHAnsi"/>
                        </w:rPr>
                        <w:t>___________________________________________________</w:t>
                      </w:r>
                      <w:r>
                        <w:rPr>
                          <w:rFonts w:asciiTheme="minorHAnsi" w:hAnsiTheme="minorHAnsi" w:cstheme="minorHAnsi"/>
                        </w:rPr>
                        <w:t>________________</w:t>
                      </w:r>
                      <w:r w:rsidRPr="00DB0DA4">
                        <w:rPr>
                          <w:rFonts w:asciiTheme="minorHAnsi" w:hAnsiTheme="minorHAnsi" w:cstheme="minorHAnsi"/>
                        </w:rPr>
                        <w:t>_______</w:t>
                      </w:r>
                    </w:p>
                    <w:p w:rsidR="00781FC8" w:rsidRPr="00AF49CA" w:rsidRDefault="00781FC8" w:rsidP="00971B98">
                      <w:pPr>
                        <w:tabs>
                          <w:tab w:val="center" w:pos="3687"/>
                        </w:tabs>
                        <w:spacing w:line="360" w:lineRule="auto"/>
                        <w:ind w:left="-15"/>
                        <w:jc w:val="left"/>
                        <w:rPr>
                          <w:rFonts w:asciiTheme="minorHAnsi" w:hAnsiTheme="minorHAnsi" w:cstheme="minorHAnsi"/>
                          <w:sz w:val="28"/>
                        </w:rPr>
                      </w:pPr>
                      <w:r w:rsidRPr="00AF49CA">
                        <w:rPr>
                          <w:rFonts w:asciiTheme="minorHAnsi" w:hAnsiTheme="minorHAnsi" w:cstheme="minorHAnsi"/>
                          <w:b/>
                        </w:rPr>
                        <w:t>Domači telefon</w:t>
                      </w:r>
                      <w:r>
                        <w:rPr>
                          <w:rFonts w:asciiTheme="minorHAnsi" w:hAnsiTheme="minorHAnsi" w:cstheme="minorHAnsi"/>
                        </w:rPr>
                        <w:t>: _______________________</w:t>
                      </w:r>
                      <w:r w:rsidRPr="00AF49CA">
                        <w:rPr>
                          <w:rFonts w:asciiTheme="minorHAnsi" w:hAnsiTheme="minorHAnsi" w:cstheme="minorHAnsi"/>
                        </w:rPr>
                        <w:t>____________</w:t>
                      </w:r>
                    </w:p>
                    <w:p w:rsidR="00781FC8" w:rsidRPr="00AF49CA" w:rsidRDefault="00781FC8" w:rsidP="00971B98">
                      <w:pPr>
                        <w:spacing w:line="360" w:lineRule="auto"/>
                        <w:ind w:left="-5"/>
                        <w:jc w:val="left"/>
                        <w:rPr>
                          <w:rFonts w:asciiTheme="minorHAnsi" w:hAnsiTheme="minorHAnsi" w:cstheme="minorHAnsi"/>
                        </w:rPr>
                      </w:pPr>
                      <w:r w:rsidRPr="00AF49CA">
                        <w:rPr>
                          <w:rFonts w:asciiTheme="minorHAnsi" w:hAnsiTheme="minorHAnsi" w:cstheme="minorHAnsi"/>
                          <w:b/>
                        </w:rPr>
                        <w:t>Telefon matere/zakonite zastopnice:</w:t>
                      </w:r>
                      <w:r>
                        <w:rPr>
                          <w:rFonts w:asciiTheme="minorHAnsi" w:hAnsiTheme="minorHAnsi" w:cstheme="minorHAnsi"/>
                        </w:rPr>
                        <w:t xml:space="preserve">   _____________________</w:t>
                      </w:r>
                      <w:r w:rsidRPr="00AF49CA">
                        <w:rPr>
                          <w:rFonts w:asciiTheme="minorHAnsi" w:hAnsiTheme="minorHAnsi" w:cstheme="minorHAnsi"/>
                        </w:rPr>
                        <w:t>_____</w:t>
                      </w:r>
                    </w:p>
                    <w:p w:rsidR="00781FC8" w:rsidRPr="00AF49CA" w:rsidRDefault="00781FC8" w:rsidP="00971B98">
                      <w:pPr>
                        <w:spacing w:line="360" w:lineRule="auto"/>
                        <w:ind w:left="-5"/>
                        <w:jc w:val="left"/>
                        <w:rPr>
                          <w:rFonts w:asciiTheme="minorHAnsi" w:hAnsiTheme="minorHAnsi" w:cstheme="minorHAnsi"/>
                          <w:b/>
                        </w:rPr>
                      </w:pPr>
                      <w:r w:rsidRPr="00AF49CA">
                        <w:rPr>
                          <w:rFonts w:asciiTheme="minorHAnsi" w:hAnsiTheme="minorHAnsi" w:cstheme="minorHAnsi"/>
                          <w:b/>
                        </w:rPr>
                        <w:t>Telefon očeta/zakonitega zastopnika:</w:t>
                      </w:r>
                      <w:r w:rsidRPr="00AF49CA">
                        <w:rPr>
                          <w:rFonts w:asciiTheme="minorHAnsi" w:hAnsiTheme="minorHAnsi" w:cstheme="minorHAnsi"/>
                        </w:rPr>
                        <w:t xml:space="preserve">  </w:t>
                      </w:r>
                      <w:r>
                        <w:rPr>
                          <w:rFonts w:asciiTheme="minorHAnsi" w:hAnsiTheme="minorHAnsi" w:cstheme="minorHAnsi"/>
                        </w:rPr>
                        <w:t xml:space="preserve"> ________________________</w:t>
                      </w:r>
                      <w:r w:rsidRPr="00AF49CA">
                        <w:rPr>
                          <w:rFonts w:asciiTheme="minorHAnsi" w:hAnsiTheme="minorHAnsi" w:cstheme="minorHAnsi"/>
                        </w:rPr>
                        <w:t>__</w:t>
                      </w:r>
                    </w:p>
                  </w:txbxContent>
                </v:textbox>
                <w10:wrap type="tight" anchorx="margin"/>
              </v:shape>
            </w:pict>
          </mc:Fallback>
        </mc:AlternateContent>
      </w:r>
      <w:r w:rsidR="00715F44">
        <w:rPr>
          <w:rFonts w:ascii="Berlin Sans FB Demi" w:hAnsi="Berlin Sans FB Demi"/>
          <w:b/>
          <w:sz w:val="72"/>
          <w14:shadow w14:blurRad="12700" w14:dist="38100" w14:dir="2700000" w14:sx="100000" w14:sy="100000" w14:kx="0" w14:ky="0" w14:algn="tl">
            <w14:schemeClr w14:val="bg1">
              <w14:lumMod w14:val="50000"/>
            </w14:schemeClr>
          </w14:shadow>
          <w14:reflection w14:blurRad="12700" w14:stA="42000" w14:stPos="0" w14:endA="0" w14:endPos="40000" w14:dist="0" w14:dir="5400000" w14:fadeDir="5400000" w14:sx="100000" w14:sy="-100000" w14:kx="0" w14:ky="0" w14:algn="bl"/>
          <w14:textOutline w14:w="9525" w14:cap="flat" w14:cmpd="sng" w14:algn="ctr">
            <w14:solidFill>
              <w14:schemeClr w14:val="bg1"/>
            </w14:solidFill>
            <w14:prstDash w14:val="solid"/>
            <w14:round/>
          </w14:textOutline>
        </w:rPr>
        <w:t>PUBLIKACIJA 2022/23</w:t>
      </w:r>
    </w:p>
    <w:p w:rsidR="003C4F7F" w:rsidRDefault="0018137F" w:rsidP="00971B98">
      <w:pPr>
        <w:pStyle w:val="Naslov1"/>
        <w:numPr>
          <w:ilvl w:val="0"/>
          <w:numId w:val="0"/>
        </w:numPr>
        <w:rPr>
          <w:rFonts w:ascii="Arial" w:hAnsi="Arial" w:cs="Arial"/>
          <w:color w:val="222222"/>
          <w:sz w:val="27"/>
          <w:szCs w:val="27"/>
        </w:rPr>
      </w:pPr>
      <w:r>
        <w:t xml:space="preserve">  </w:t>
      </w:r>
      <w:r>
        <w:rPr>
          <w:sz w:val="22"/>
        </w:rPr>
        <w:t xml:space="preserve">           </w:t>
      </w:r>
    </w:p>
    <w:p w:rsidR="00AF49CA" w:rsidRDefault="00715F44" w:rsidP="00177B84">
      <w:pPr>
        <w:jc w:val="center"/>
        <w:rPr>
          <w:rFonts w:asciiTheme="minorHAnsi" w:hAnsiTheme="minorHAnsi"/>
          <w:b/>
          <w:szCs w:val="24"/>
        </w:rPr>
      </w:pPr>
      <w:r>
        <w:rPr>
          <w:noProof/>
          <w:lang w:eastAsia="sl-SI"/>
        </w:rPr>
        <w:drawing>
          <wp:inline distT="0" distB="0" distL="0" distR="0">
            <wp:extent cx="6262869" cy="1881554"/>
            <wp:effectExtent l="0" t="0" r="5080" b="4445"/>
            <wp:docPr id="5" name="Slika 5" descr="Multicultural Children Kindergarten Hold Hands Nature Stock Illustration  1360092845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cultural Children Kindergarten Hold Hands Nature Stock Illustration  1360092845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b="10858"/>
                    <a:stretch/>
                  </pic:blipFill>
                  <pic:spPr bwMode="auto">
                    <a:xfrm>
                      <a:off x="0" y="0"/>
                      <a:ext cx="6264275" cy="1881977"/>
                    </a:xfrm>
                    <a:prstGeom prst="rect">
                      <a:avLst/>
                    </a:prstGeom>
                    <a:noFill/>
                    <a:ln>
                      <a:noFill/>
                    </a:ln>
                    <a:extLst>
                      <a:ext uri="{53640926-AAD7-44D8-BBD7-CCE9431645EC}">
                        <a14:shadowObscured xmlns:a14="http://schemas.microsoft.com/office/drawing/2010/main"/>
                      </a:ext>
                    </a:extLst>
                  </pic:spPr>
                </pic:pic>
              </a:graphicData>
            </a:graphic>
          </wp:inline>
        </w:drawing>
      </w:r>
    </w:p>
    <w:p w:rsidR="006769DC" w:rsidRDefault="0034725A" w:rsidP="00177B84">
      <w:pPr>
        <w:jc w:val="center"/>
        <w:rPr>
          <w:rFonts w:asciiTheme="minorHAnsi" w:hAnsiTheme="minorHAnsi"/>
          <w:b/>
          <w:szCs w:val="24"/>
        </w:rPr>
      </w:pPr>
      <w:r w:rsidRPr="0046194E">
        <w:rPr>
          <w:rFonts w:asciiTheme="minorHAnsi" w:hAnsiTheme="minorHAnsi"/>
          <w:noProof/>
          <w:szCs w:val="24"/>
          <w:lang w:eastAsia="sl-SI"/>
        </w:rPr>
        <mc:AlternateContent>
          <mc:Choice Requires="wps">
            <w:drawing>
              <wp:anchor distT="0" distB="0" distL="114300" distR="114300" simplePos="0" relativeHeight="251668480" behindDoc="0" locked="0" layoutInCell="1" allowOverlap="1" wp14:anchorId="5EBEF21A" wp14:editId="5E5ABD97">
                <wp:simplePos x="0" y="0"/>
                <wp:positionH relativeFrom="column">
                  <wp:posOffset>-38735</wp:posOffset>
                </wp:positionH>
                <wp:positionV relativeFrom="paragraph">
                  <wp:posOffset>74931</wp:posOffset>
                </wp:positionV>
                <wp:extent cx="6262777" cy="2800350"/>
                <wp:effectExtent l="0" t="0" r="24130" b="19050"/>
                <wp:wrapNone/>
                <wp:docPr id="4" name="Polje z besedilom 4"/>
                <wp:cNvGraphicFramePr/>
                <a:graphic xmlns:a="http://schemas.openxmlformats.org/drawingml/2006/main">
                  <a:graphicData uri="http://schemas.microsoft.com/office/word/2010/wordprocessingShape">
                    <wps:wsp>
                      <wps:cNvSpPr txBox="1"/>
                      <wps:spPr>
                        <a:xfrm>
                          <a:off x="0" y="0"/>
                          <a:ext cx="6262777" cy="28003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781FC8" w:rsidRPr="00AF49CA" w:rsidRDefault="00781FC8" w:rsidP="0046194E">
                            <w:pPr>
                              <w:spacing w:line="276" w:lineRule="auto"/>
                              <w:jc w:val="center"/>
                              <w:rPr>
                                <w:rFonts w:asciiTheme="minorHAnsi" w:hAnsiTheme="minorHAnsi" w:cstheme="minorHAnsi"/>
                                <w:b/>
                                <w:szCs w:val="24"/>
                                <w14:textOutline w14:w="0" w14:cap="rnd" w14:cmpd="sng" w14:algn="ctr">
                                  <w14:noFill/>
                                  <w14:prstDash w14:val="dash"/>
                                  <w14:bevel/>
                                </w14:textOutline>
                              </w:rPr>
                            </w:pPr>
                            <w:r w:rsidRPr="00AF49CA">
                              <w:rPr>
                                <w:rFonts w:asciiTheme="minorHAnsi" w:hAnsiTheme="minorHAnsi" w:cstheme="minorHAnsi"/>
                                <w:b/>
                                <w:szCs w:val="24"/>
                                <w14:textOutline w14:w="0" w14:cap="rnd" w14:cmpd="sng" w14:algn="ctr">
                                  <w14:noFill/>
                                  <w14:prstDash w14:val="dash"/>
                                  <w14:bevel/>
                                </w14:textOutline>
                              </w:rPr>
                              <w:t>Spoštovani starši, dragi učenci!</w:t>
                            </w:r>
                          </w:p>
                          <w:p w:rsidR="00781FC8" w:rsidRPr="00AF49CA" w:rsidRDefault="00781FC8" w:rsidP="0046194E">
                            <w:pPr>
                              <w:spacing w:line="276" w:lineRule="auto"/>
                              <w:jc w:val="center"/>
                              <w:rPr>
                                <w:rFonts w:asciiTheme="minorHAnsi" w:hAnsiTheme="minorHAnsi" w:cstheme="minorHAnsi"/>
                                <w:b/>
                                <w:sz w:val="16"/>
                                <w:szCs w:val="24"/>
                                <w14:textOutline w14:w="0" w14:cap="rnd" w14:cmpd="sng" w14:algn="ctr">
                                  <w14:noFill/>
                                  <w14:prstDash w14:val="dash"/>
                                  <w14:bevel/>
                                </w14:textOutline>
                              </w:rPr>
                            </w:pP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Pred vami je publikacija, v kateri želimo predstaviti delo in življenje naše šole in vrtca.</w:t>
                            </w: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V njej najdete podatke, s katerimi si boste pomagali, da bomo lažje usklajevali naše in vaše želje, saj otroke izobražujemo in vzgajamo skupaj. Zavedamo se svoje pomembne in odgovorne naloge pri oblikovanju osebnosti vsakega posameznega otroka. Kako bo otrok odkrival svet, ga zaznaval in vsrkaval vase, je odvisno predvsem od nas odraslih, vzgojiteljev in staršev. Ne dopustimo, da  bodo televizija, računalnik, video igre in igralni avtomati nadomestili starše.</w:t>
                            </w: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p>
                          <w:p w:rsidR="00781FC8" w:rsidRPr="00AF49CA" w:rsidRDefault="00781FC8" w:rsidP="00A55D93">
                            <w:pPr>
                              <w:spacing w:line="276" w:lineRule="auto"/>
                              <w:ind w:firstLine="426"/>
                              <w:jc w:val="center"/>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Želimo si dobrega sodelovanja z vami, uspešnega dela otrok, dobrih medsebojnih odnosov in prepoznavnosti v kraju ter zunaj njega.</w:t>
                            </w:r>
                          </w:p>
                          <w:p w:rsidR="00781FC8" w:rsidRPr="00AF49CA" w:rsidRDefault="00781FC8" w:rsidP="0046194E">
                            <w:pPr>
                              <w:spacing w:line="276" w:lineRule="auto"/>
                              <w:jc w:val="right"/>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 xml:space="preserve">                                                                Ravnateljica  Milena Mišič</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EF21A" id="Polje z besedilom 4" o:spid="_x0000_s1027" style="position:absolute;left:0;text-align:left;margin-left:-3.05pt;margin-top:5.9pt;width:493.1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" fillcolor="white [3201]" strokecolor="black [3200]" strokeweight="1pt">
                <v:stroke joinstyle="miter"/>
                <v:textbox inset="1mm,0,1mm,0">
                  <w:txbxContent>
                    <w:p w:rsidR="00781FC8" w:rsidRPr="00AF49CA" w:rsidRDefault="00781FC8" w:rsidP="0046194E">
                      <w:pPr>
                        <w:spacing w:line="276" w:lineRule="auto"/>
                        <w:jc w:val="center"/>
                        <w:rPr>
                          <w:rFonts w:asciiTheme="minorHAnsi" w:hAnsiTheme="minorHAnsi" w:cstheme="minorHAnsi"/>
                          <w:b/>
                          <w:szCs w:val="24"/>
                          <w14:textOutline w14:w="0" w14:cap="rnd" w14:cmpd="sng" w14:algn="ctr">
                            <w14:noFill/>
                            <w14:prstDash w14:val="dash"/>
                            <w14:bevel/>
                          </w14:textOutline>
                        </w:rPr>
                      </w:pPr>
                      <w:r w:rsidRPr="00AF49CA">
                        <w:rPr>
                          <w:rFonts w:asciiTheme="minorHAnsi" w:hAnsiTheme="minorHAnsi" w:cstheme="minorHAnsi"/>
                          <w:b/>
                          <w:szCs w:val="24"/>
                          <w14:textOutline w14:w="0" w14:cap="rnd" w14:cmpd="sng" w14:algn="ctr">
                            <w14:noFill/>
                            <w14:prstDash w14:val="dash"/>
                            <w14:bevel/>
                          </w14:textOutline>
                        </w:rPr>
                        <w:t>Spoštovani starši, dragi učenci!</w:t>
                      </w:r>
                    </w:p>
                    <w:p w:rsidR="00781FC8" w:rsidRPr="00AF49CA" w:rsidRDefault="00781FC8" w:rsidP="0046194E">
                      <w:pPr>
                        <w:spacing w:line="276" w:lineRule="auto"/>
                        <w:jc w:val="center"/>
                        <w:rPr>
                          <w:rFonts w:asciiTheme="minorHAnsi" w:hAnsiTheme="minorHAnsi" w:cstheme="minorHAnsi"/>
                          <w:b/>
                          <w:sz w:val="16"/>
                          <w:szCs w:val="24"/>
                          <w14:textOutline w14:w="0" w14:cap="rnd" w14:cmpd="sng" w14:algn="ctr">
                            <w14:noFill/>
                            <w14:prstDash w14:val="dash"/>
                            <w14:bevel/>
                          </w14:textOutline>
                        </w:rPr>
                      </w:pP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Pred vami je publikacija, v kateri želimo predstaviti delo in življenje naše šole in vrtca.</w:t>
                      </w: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V njej najdete podatke, s katerimi si boste pomagali, da bomo lažje usklajevali naše in vaše želje, saj otroke izobražujemo in vzgajamo skupaj. Zavedamo se svoje pomembne in odgovorne naloge pri oblikovanju osebnosti vsakega posameznega otroka. Kako bo otrok odkrival svet, ga zaznaval in vsrkaval vase, je odvisno predvsem od nas odraslih, vzgojiteljev in staršev. Ne dopustimo, da  bodo televizija, računalnik, video igre in igralni avtomati nadomestili starše.</w:t>
                      </w:r>
                    </w:p>
                    <w:p w:rsidR="00781FC8" w:rsidRPr="00AF49CA" w:rsidRDefault="00781FC8" w:rsidP="0046194E">
                      <w:pPr>
                        <w:spacing w:line="276" w:lineRule="auto"/>
                        <w:ind w:firstLine="426"/>
                        <w:rPr>
                          <w:rFonts w:asciiTheme="minorHAnsi" w:hAnsiTheme="minorHAnsi" w:cstheme="minorHAnsi"/>
                          <w:szCs w:val="24"/>
                          <w14:textOutline w14:w="0" w14:cap="rnd" w14:cmpd="sng" w14:algn="ctr">
                            <w14:noFill/>
                            <w14:prstDash w14:val="dash"/>
                            <w14:bevel/>
                          </w14:textOutline>
                        </w:rPr>
                      </w:pPr>
                    </w:p>
                    <w:p w:rsidR="00781FC8" w:rsidRPr="00AF49CA" w:rsidRDefault="00781FC8" w:rsidP="00A55D93">
                      <w:pPr>
                        <w:spacing w:line="276" w:lineRule="auto"/>
                        <w:ind w:firstLine="426"/>
                        <w:jc w:val="center"/>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Želimo si dobrega sodelovanja z vami, uspešnega dela otrok, dobrih medsebojnih odnosov in prepoznavnosti v kraju ter zunaj njega.</w:t>
                      </w:r>
                    </w:p>
                    <w:p w:rsidR="00781FC8" w:rsidRPr="00AF49CA" w:rsidRDefault="00781FC8" w:rsidP="0046194E">
                      <w:pPr>
                        <w:spacing w:line="276" w:lineRule="auto"/>
                        <w:jc w:val="right"/>
                        <w:rPr>
                          <w:rFonts w:asciiTheme="minorHAnsi" w:hAnsiTheme="minorHAnsi" w:cstheme="minorHAnsi"/>
                          <w:szCs w:val="24"/>
                          <w14:textOutline w14:w="0" w14:cap="rnd" w14:cmpd="sng" w14:algn="ctr">
                            <w14:noFill/>
                            <w14:prstDash w14:val="dash"/>
                            <w14:bevel/>
                          </w14:textOutline>
                        </w:rPr>
                      </w:pPr>
                      <w:r w:rsidRPr="00AF49CA">
                        <w:rPr>
                          <w:rFonts w:asciiTheme="minorHAnsi" w:hAnsiTheme="minorHAnsi" w:cstheme="minorHAnsi"/>
                          <w:szCs w:val="24"/>
                          <w14:textOutline w14:w="0" w14:cap="rnd" w14:cmpd="sng" w14:algn="ctr">
                            <w14:noFill/>
                            <w14:prstDash w14:val="dash"/>
                            <w14:bevel/>
                          </w14:textOutline>
                        </w:rPr>
                        <w:t xml:space="preserve">                                                                Ravnateljica  Milena Mišič</w:t>
                      </w:r>
                    </w:p>
                  </w:txbxContent>
                </v:textbox>
              </v:roundrect>
            </w:pict>
          </mc:Fallback>
        </mc:AlternateContent>
      </w:r>
    </w:p>
    <w:p w:rsidR="006769DC" w:rsidRPr="0046194E" w:rsidRDefault="006769DC" w:rsidP="00177B84">
      <w:pPr>
        <w:jc w:val="center"/>
        <w:rPr>
          <w:rFonts w:asciiTheme="minorHAnsi" w:hAnsiTheme="minorHAnsi"/>
          <w:b/>
          <w:szCs w:val="24"/>
        </w:rPr>
      </w:pPr>
    </w:p>
    <w:p w:rsidR="00177B84" w:rsidRPr="0046194E" w:rsidRDefault="00177B84" w:rsidP="00177B84">
      <w:pPr>
        <w:jc w:val="center"/>
        <w:rPr>
          <w:rFonts w:asciiTheme="minorHAnsi" w:hAnsiTheme="minorHAnsi"/>
          <w:b/>
          <w:szCs w:val="24"/>
        </w:rPr>
      </w:pPr>
    </w:p>
    <w:p w:rsidR="00177B84" w:rsidRPr="0046194E" w:rsidRDefault="00177B84" w:rsidP="00177B84">
      <w:pPr>
        <w:rPr>
          <w:rFonts w:asciiTheme="minorHAnsi" w:hAnsiTheme="minorHAnsi"/>
          <w:szCs w:val="24"/>
        </w:rPr>
      </w:pPr>
    </w:p>
    <w:p w:rsidR="00177B84" w:rsidRPr="0046194E" w:rsidRDefault="00177B84" w:rsidP="00177B84">
      <w:pPr>
        <w:rPr>
          <w:rFonts w:asciiTheme="minorHAnsi" w:hAnsiTheme="minorHAnsi"/>
          <w:szCs w:val="24"/>
        </w:rPr>
      </w:pPr>
    </w:p>
    <w:p w:rsidR="00177B84" w:rsidRPr="0046194E" w:rsidRDefault="00177B84" w:rsidP="00177B84">
      <w:pPr>
        <w:rPr>
          <w:rFonts w:asciiTheme="minorHAnsi" w:hAnsiTheme="minorHAnsi"/>
          <w:szCs w:val="24"/>
        </w:rPr>
      </w:pPr>
    </w:p>
    <w:p w:rsidR="00177B84" w:rsidRPr="0046194E" w:rsidRDefault="00177B84" w:rsidP="00177B84">
      <w:pPr>
        <w:jc w:val="right"/>
        <w:rPr>
          <w:rFonts w:asciiTheme="minorHAnsi" w:hAnsiTheme="minorHAnsi"/>
          <w:szCs w:val="24"/>
        </w:rPr>
      </w:pPr>
    </w:p>
    <w:p w:rsidR="00177B84" w:rsidRPr="0046194E" w:rsidRDefault="00177B84" w:rsidP="00177B84">
      <w:pPr>
        <w:rPr>
          <w:rFonts w:asciiTheme="minorHAnsi" w:hAnsiTheme="minorHAnsi"/>
          <w:szCs w:val="24"/>
        </w:rPr>
      </w:pPr>
    </w:p>
    <w:p w:rsidR="00177B84" w:rsidRPr="0046194E" w:rsidRDefault="00177B84" w:rsidP="00177B84">
      <w:pPr>
        <w:rPr>
          <w:rFonts w:asciiTheme="minorHAnsi" w:hAnsiTheme="minorHAnsi"/>
          <w:szCs w:val="24"/>
        </w:rPr>
      </w:pPr>
    </w:p>
    <w:p w:rsidR="00177B84" w:rsidRPr="0046194E" w:rsidRDefault="00177B84" w:rsidP="00177B84">
      <w:pPr>
        <w:rPr>
          <w:rFonts w:asciiTheme="minorHAnsi" w:hAnsiTheme="minorHAnsi"/>
          <w:szCs w:val="24"/>
        </w:rPr>
      </w:pPr>
    </w:p>
    <w:p w:rsidR="00177B84" w:rsidRDefault="00177B84" w:rsidP="00177B84">
      <w:pPr>
        <w:rPr>
          <w:rFonts w:asciiTheme="minorHAnsi" w:hAnsiTheme="minorHAnsi"/>
          <w:szCs w:val="24"/>
        </w:rPr>
      </w:pPr>
    </w:p>
    <w:p w:rsidR="00B915C9" w:rsidRDefault="00B915C9" w:rsidP="00177B84">
      <w:pPr>
        <w:rPr>
          <w:rFonts w:asciiTheme="minorHAnsi" w:hAnsiTheme="minorHAnsi"/>
          <w:szCs w:val="24"/>
        </w:rPr>
      </w:pPr>
    </w:p>
    <w:p w:rsidR="0034725A" w:rsidRDefault="0034725A" w:rsidP="00177B84">
      <w:pPr>
        <w:rPr>
          <w:rFonts w:asciiTheme="minorHAnsi" w:hAnsiTheme="minorHAnsi"/>
          <w:szCs w:val="24"/>
        </w:rPr>
      </w:pPr>
    </w:p>
    <w:p w:rsidR="0034725A" w:rsidRDefault="0034725A" w:rsidP="00177B84">
      <w:pPr>
        <w:rPr>
          <w:rFonts w:asciiTheme="minorHAnsi" w:hAnsiTheme="minorHAnsi"/>
          <w:szCs w:val="24"/>
        </w:rPr>
      </w:pPr>
    </w:p>
    <w:p w:rsidR="00007656" w:rsidRPr="0046194E" w:rsidRDefault="00007656" w:rsidP="00177B84">
      <w:pPr>
        <w:rPr>
          <w:rFonts w:asciiTheme="minorHAnsi" w:hAnsiTheme="minorHAnsi"/>
          <w:szCs w:val="24"/>
        </w:rPr>
      </w:pPr>
    </w:p>
    <w:p w:rsidR="00007656" w:rsidRPr="00AF49CA" w:rsidRDefault="00715F44" w:rsidP="00520AEC">
      <w:pPr>
        <w:autoSpaceDE w:val="0"/>
        <w:jc w:val="center"/>
        <w:rPr>
          <w:rFonts w:asciiTheme="minorHAnsi" w:hAnsiTheme="minorHAnsi" w:cstheme="minorHAnsi"/>
          <w:szCs w:val="24"/>
        </w:rPr>
      </w:pPr>
      <w:r>
        <w:rPr>
          <w:rFonts w:asciiTheme="minorHAnsi" w:hAnsiTheme="minorHAnsi" w:cstheme="minorHAnsi"/>
          <w:noProof/>
          <w:szCs w:val="24"/>
          <w:lang w:eastAsia="sl-SI"/>
        </w:rPr>
        <w:lastRenderedPageBreak/>
        <w:drawing>
          <wp:anchor distT="0" distB="0" distL="114300" distR="114300" simplePos="0" relativeHeight="251715584" behindDoc="1" locked="0" layoutInCell="1" allowOverlap="1">
            <wp:simplePos x="0" y="0"/>
            <wp:positionH relativeFrom="column">
              <wp:posOffset>4333484</wp:posOffset>
            </wp:positionH>
            <wp:positionV relativeFrom="paragraph">
              <wp:posOffset>-164758</wp:posOffset>
            </wp:positionV>
            <wp:extent cx="603739" cy="838946"/>
            <wp:effectExtent l="0" t="0" r="635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739" cy="838946"/>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F7" w:rsidRPr="00AF49CA">
        <w:rPr>
          <w:rFonts w:asciiTheme="minorHAnsi" w:hAnsiTheme="minorHAnsi" w:cstheme="minorHAnsi"/>
          <w:noProof/>
          <w:lang w:eastAsia="sl-SI"/>
        </w:rPr>
        <mc:AlternateContent>
          <mc:Choice Requires="wps">
            <w:drawing>
              <wp:anchor distT="0" distB="0" distL="114300" distR="114300" simplePos="0" relativeHeight="251672576" behindDoc="0" locked="0" layoutInCell="1" allowOverlap="1" wp14:anchorId="417E6DA5" wp14:editId="2A411AA6">
                <wp:simplePos x="0" y="0"/>
                <wp:positionH relativeFrom="column">
                  <wp:posOffset>2087245</wp:posOffset>
                </wp:positionH>
                <wp:positionV relativeFrom="paragraph">
                  <wp:posOffset>58420</wp:posOffset>
                </wp:positionV>
                <wp:extent cx="2095500" cy="381000"/>
                <wp:effectExtent l="76200" t="76200" r="95250" b="9525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2095500" cy="381000"/>
                        </a:xfrm>
                        <a:prstGeom prst="roundRect">
                          <a:avLst/>
                        </a:prstGeom>
                        <a:solidFill>
                          <a:schemeClr val="lt1"/>
                        </a:solidFill>
                        <a:ln>
                          <a:solidFill>
                            <a:srgbClr val="00B0F0"/>
                          </a:solidFill>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470ABC" w:rsidRDefault="00781FC8" w:rsidP="00413BEA">
                            <w:pPr>
                              <w:autoSpaceDE w:val="0"/>
                              <w:spacing w:line="276" w:lineRule="auto"/>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URNIK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E6DA5" id="Polje z besedilom 10" o:spid="_x0000_s1028" style="position:absolute;left:0;text-align:left;margin-left:164.35pt;margin-top:4.6pt;width:16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" fillcolor="white [3201]" strokecolor="#00b0f0" strokeweight="1pt">
                <v:stroke joinstyle="miter"/>
                <v:textbox>
                  <w:txbxContent>
                    <w:p w:rsidR="00781FC8" w:rsidRPr="00470ABC" w:rsidRDefault="00781FC8" w:rsidP="00413BEA">
                      <w:pPr>
                        <w:autoSpaceDE w:val="0"/>
                        <w:spacing w:line="276" w:lineRule="auto"/>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URNIK</w:t>
                      </w:r>
                    </w:p>
                  </w:txbxContent>
                </v:textbox>
                <w10:wrap type="square"/>
              </v:roundrect>
            </w:pict>
          </mc:Fallback>
        </mc:AlternateContent>
      </w:r>
    </w:p>
    <w:p w:rsidR="003003F7" w:rsidRPr="00AF49CA" w:rsidRDefault="003003F7" w:rsidP="00007656">
      <w:pPr>
        <w:spacing w:line="360" w:lineRule="auto"/>
        <w:rPr>
          <w:rFonts w:asciiTheme="minorHAnsi" w:hAnsiTheme="minorHAnsi" w:cstheme="minorHAnsi"/>
          <w:b/>
          <w:szCs w:val="24"/>
        </w:rPr>
      </w:pPr>
    </w:p>
    <w:p w:rsidR="00007656" w:rsidRPr="00AF49CA" w:rsidRDefault="00007656" w:rsidP="00007656">
      <w:pPr>
        <w:spacing w:line="360" w:lineRule="auto"/>
        <w:rPr>
          <w:rFonts w:asciiTheme="minorHAnsi" w:hAnsiTheme="minorHAnsi" w:cstheme="minorHAnsi"/>
          <w:b/>
          <w:szCs w:val="24"/>
        </w:rPr>
      </w:pPr>
      <w:r w:rsidRPr="00AF49CA">
        <w:rPr>
          <w:rFonts w:asciiTheme="minorHAnsi" w:hAnsiTheme="minorHAnsi" w:cstheme="minorHAnsi"/>
          <w:b/>
          <w:szCs w:val="24"/>
        </w:rPr>
        <w:t>A - URNIK</w:t>
      </w:r>
    </w:p>
    <w:tbl>
      <w:tblPr>
        <w:tblStyle w:val="Tabelamrea"/>
        <w:tblW w:w="78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825"/>
        <w:gridCol w:w="1405"/>
        <w:gridCol w:w="1405"/>
        <w:gridCol w:w="1405"/>
        <w:gridCol w:w="1405"/>
        <w:gridCol w:w="1406"/>
      </w:tblGrid>
      <w:tr w:rsidR="00B40063" w:rsidRPr="00AF49CA" w:rsidTr="005E7A48">
        <w:trPr>
          <w:trHeight w:val="179"/>
          <w:jc w:val="center"/>
        </w:trPr>
        <w:tc>
          <w:tcPr>
            <w:tcW w:w="825"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ura</w:t>
            </w:r>
          </w:p>
        </w:tc>
        <w:tc>
          <w:tcPr>
            <w:tcW w:w="1405"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PON</w:t>
            </w:r>
          </w:p>
        </w:tc>
        <w:tc>
          <w:tcPr>
            <w:tcW w:w="1405"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TOR</w:t>
            </w:r>
          </w:p>
        </w:tc>
        <w:tc>
          <w:tcPr>
            <w:tcW w:w="1405"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SRE</w:t>
            </w:r>
          </w:p>
        </w:tc>
        <w:tc>
          <w:tcPr>
            <w:tcW w:w="1405"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ČET</w:t>
            </w:r>
          </w:p>
        </w:tc>
        <w:tc>
          <w:tcPr>
            <w:tcW w:w="1406" w:type="dxa"/>
          </w:tcPr>
          <w:p w:rsidR="00007656" w:rsidRPr="00AF49CA" w:rsidRDefault="00007656" w:rsidP="00B40063">
            <w:pPr>
              <w:jc w:val="center"/>
              <w:rPr>
                <w:rFonts w:asciiTheme="minorHAnsi" w:hAnsiTheme="minorHAnsi" w:cstheme="minorHAnsi"/>
              </w:rPr>
            </w:pPr>
            <w:r w:rsidRPr="00AF49CA">
              <w:rPr>
                <w:rFonts w:asciiTheme="minorHAnsi" w:eastAsia="Trebuchet MS" w:hAnsiTheme="minorHAnsi" w:cstheme="minorHAnsi"/>
                <w:b/>
              </w:rPr>
              <w:t>PET</w:t>
            </w:r>
          </w:p>
        </w:tc>
      </w:tr>
      <w:tr w:rsidR="00B40063" w:rsidRPr="00AF49CA" w:rsidTr="005E7A48">
        <w:trPr>
          <w:trHeight w:val="41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1</w:t>
            </w:r>
          </w:p>
        </w:tc>
        <w:tc>
          <w:tcPr>
            <w:tcW w:w="1405" w:type="dxa"/>
          </w:tcPr>
          <w:p w:rsidR="00007656" w:rsidRPr="00AF49CA" w:rsidRDefault="00007656" w:rsidP="00413BEA">
            <w:pP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1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2</w:t>
            </w: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39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3</w:t>
            </w: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1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4</w:t>
            </w: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1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5</w:t>
            </w: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1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hAnsiTheme="minorHAnsi" w:cstheme="minorHAnsi"/>
                <w:b/>
                <w:sz w:val="28"/>
              </w:rPr>
              <w:t>6</w:t>
            </w: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5" w:type="dxa"/>
          </w:tcPr>
          <w:p w:rsidR="00007656" w:rsidRPr="00AF49CA" w:rsidRDefault="00007656" w:rsidP="00413BEA">
            <w:pPr>
              <w:rPr>
                <w:rFonts w:asciiTheme="minorHAnsi" w:hAnsiTheme="minorHAnsi" w:cstheme="minorHAnsi"/>
                <w:sz w:val="28"/>
              </w:rPr>
            </w:pPr>
          </w:p>
        </w:tc>
        <w:tc>
          <w:tcPr>
            <w:tcW w:w="1406"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394"/>
          <w:jc w:val="center"/>
        </w:trPr>
        <w:tc>
          <w:tcPr>
            <w:tcW w:w="825" w:type="dxa"/>
          </w:tcPr>
          <w:p w:rsidR="00007656" w:rsidRPr="00AF49CA" w:rsidRDefault="00007656" w:rsidP="00413BEA">
            <w:pPr>
              <w:jc w:val="center"/>
              <w:rPr>
                <w:rFonts w:asciiTheme="minorHAnsi" w:hAnsiTheme="minorHAnsi" w:cstheme="minorHAnsi"/>
                <w:b/>
                <w:sz w:val="28"/>
              </w:rPr>
            </w:pPr>
            <w:r w:rsidRPr="00AF49CA">
              <w:rPr>
                <w:rFonts w:asciiTheme="minorHAnsi" w:hAnsiTheme="minorHAnsi" w:cstheme="minorHAnsi"/>
                <w:b/>
                <w:sz w:val="28"/>
              </w:rPr>
              <w:t>7</w:t>
            </w:r>
          </w:p>
        </w:tc>
        <w:tc>
          <w:tcPr>
            <w:tcW w:w="1405" w:type="dxa"/>
          </w:tcPr>
          <w:p w:rsidR="00007656" w:rsidRPr="00AF49CA" w:rsidRDefault="00007656" w:rsidP="00413BEA">
            <w:pPr>
              <w:rPr>
                <w:rFonts w:asciiTheme="minorHAnsi" w:hAnsiTheme="minorHAnsi" w:cstheme="minorHAnsi"/>
                <w:sz w:val="28"/>
              </w:rPr>
            </w:pPr>
          </w:p>
        </w:tc>
        <w:tc>
          <w:tcPr>
            <w:tcW w:w="1405" w:type="dxa"/>
          </w:tcPr>
          <w:p w:rsidR="00007656" w:rsidRPr="00AF49CA" w:rsidRDefault="00007656" w:rsidP="00413BEA">
            <w:pPr>
              <w:rPr>
                <w:rFonts w:asciiTheme="minorHAnsi" w:hAnsiTheme="minorHAnsi" w:cstheme="minorHAnsi"/>
                <w:sz w:val="28"/>
              </w:rPr>
            </w:pPr>
          </w:p>
        </w:tc>
        <w:tc>
          <w:tcPr>
            <w:tcW w:w="1405" w:type="dxa"/>
          </w:tcPr>
          <w:p w:rsidR="00007656" w:rsidRPr="00AF49CA" w:rsidRDefault="00007656" w:rsidP="00413BEA">
            <w:pPr>
              <w:rPr>
                <w:rFonts w:asciiTheme="minorHAnsi" w:hAnsiTheme="minorHAnsi" w:cstheme="minorHAnsi"/>
                <w:sz w:val="28"/>
              </w:rPr>
            </w:pPr>
          </w:p>
        </w:tc>
        <w:tc>
          <w:tcPr>
            <w:tcW w:w="1405" w:type="dxa"/>
          </w:tcPr>
          <w:p w:rsidR="00007656" w:rsidRPr="00AF49CA" w:rsidRDefault="00007656" w:rsidP="00413BEA">
            <w:pPr>
              <w:jc w:val="center"/>
              <w:rPr>
                <w:rFonts w:asciiTheme="minorHAnsi" w:hAnsiTheme="minorHAnsi" w:cstheme="minorHAnsi"/>
                <w:sz w:val="28"/>
              </w:rPr>
            </w:pPr>
          </w:p>
        </w:tc>
        <w:tc>
          <w:tcPr>
            <w:tcW w:w="1406" w:type="dxa"/>
          </w:tcPr>
          <w:p w:rsidR="00007656" w:rsidRPr="00AF49CA" w:rsidRDefault="00007656" w:rsidP="00413BEA">
            <w:pPr>
              <w:rPr>
                <w:rFonts w:asciiTheme="minorHAnsi" w:hAnsiTheme="minorHAnsi" w:cstheme="minorHAnsi"/>
                <w:sz w:val="28"/>
              </w:rPr>
            </w:pPr>
          </w:p>
        </w:tc>
      </w:tr>
    </w:tbl>
    <w:p w:rsidR="00007656" w:rsidRPr="00AF49CA" w:rsidRDefault="00007656" w:rsidP="00007656">
      <w:pPr>
        <w:rPr>
          <w:rFonts w:asciiTheme="minorHAnsi" w:hAnsiTheme="minorHAnsi" w:cstheme="minorHAnsi"/>
          <w:szCs w:val="24"/>
        </w:rPr>
      </w:pPr>
    </w:p>
    <w:p w:rsidR="00007656" w:rsidRPr="00AF49CA" w:rsidRDefault="00007656" w:rsidP="00007656">
      <w:pPr>
        <w:spacing w:line="360" w:lineRule="auto"/>
        <w:rPr>
          <w:rFonts w:asciiTheme="minorHAnsi" w:hAnsiTheme="minorHAnsi" w:cstheme="minorHAnsi"/>
          <w:b/>
          <w:szCs w:val="24"/>
        </w:rPr>
      </w:pPr>
      <w:r w:rsidRPr="00AF49CA">
        <w:rPr>
          <w:rFonts w:asciiTheme="minorHAnsi" w:hAnsiTheme="minorHAnsi" w:cstheme="minorHAnsi"/>
          <w:b/>
          <w:szCs w:val="24"/>
        </w:rPr>
        <w:t>B - URNIK</w:t>
      </w:r>
    </w:p>
    <w:tbl>
      <w:tblPr>
        <w:tblStyle w:val="Tabelamrea"/>
        <w:tblW w:w="792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833"/>
        <w:gridCol w:w="1419"/>
        <w:gridCol w:w="1419"/>
        <w:gridCol w:w="1419"/>
        <w:gridCol w:w="1419"/>
        <w:gridCol w:w="1420"/>
      </w:tblGrid>
      <w:tr w:rsidR="00B40063" w:rsidRPr="00AF49CA" w:rsidTr="005E7A48">
        <w:trPr>
          <w:trHeight w:val="253"/>
          <w:jc w:val="center"/>
        </w:trPr>
        <w:tc>
          <w:tcPr>
            <w:tcW w:w="833"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ura</w:t>
            </w:r>
          </w:p>
        </w:tc>
        <w:tc>
          <w:tcPr>
            <w:tcW w:w="1419"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PON</w:t>
            </w:r>
          </w:p>
        </w:tc>
        <w:tc>
          <w:tcPr>
            <w:tcW w:w="1419"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TOR</w:t>
            </w:r>
          </w:p>
        </w:tc>
        <w:tc>
          <w:tcPr>
            <w:tcW w:w="1419"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SRE</w:t>
            </w:r>
          </w:p>
        </w:tc>
        <w:tc>
          <w:tcPr>
            <w:tcW w:w="1419"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ČET</w:t>
            </w:r>
          </w:p>
        </w:tc>
        <w:tc>
          <w:tcPr>
            <w:tcW w:w="1420" w:type="dxa"/>
          </w:tcPr>
          <w:p w:rsidR="00007656" w:rsidRPr="00AF49CA" w:rsidRDefault="00007656" w:rsidP="00413BEA">
            <w:pPr>
              <w:jc w:val="center"/>
              <w:rPr>
                <w:rFonts w:asciiTheme="minorHAnsi" w:hAnsiTheme="minorHAnsi" w:cstheme="minorHAnsi"/>
              </w:rPr>
            </w:pPr>
            <w:r w:rsidRPr="00AF49CA">
              <w:rPr>
                <w:rFonts w:asciiTheme="minorHAnsi" w:eastAsia="Trebuchet MS" w:hAnsiTheme="minorHAnsi" w:cstheme="minorHAnsi"/>
                <w:b/>
              </w:rPr>
              <w:t>PET</w:t>
            </w:r>
          </w:p>
        </w:tc>
      </w:tr>
      <w:tr w:rsidR="00B40063" w:rsidRPr="00AF49CA" w:rsidTr="005E7A48">
        <w:trPr>
          <w:trHeight w:val="445"/>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1</w:t>
            </w:r>
          </w:p>
        </w:tc>
        <w:tc>
          <w:tcPr>
            <w:tcW w:w="1419" w:type="dxa"/>
          </w:tcPr>
          <w:p w:rsidR="00007656" w:rsidRPr="00AF49CA" w:rsidRDefault="00007656" w:rsidP="00413BEA">
            <w:pP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45"/>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2</w:t>
            </w: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23"/>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3</w:t>
            </w: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45"/>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4</w:t>
            </w: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45"/>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eastAsia="Trebuchet MS" w:hAnsiTheme="minorHAnsi" w:cstheme="minorHAnsi"/>
                <w:b/>
                <w:sz w:val="28"/>
              </w:rPr>
              <w:t>5</w:t>
            </w: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45"/>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hAnsiTheme="minorHAnsi" w:cstheme="minorHAnsi"/>
                <w:b/>
                <w:sz w:val="28"/>
              </w:rPr>
              <w:t>6</w:t>
            </w: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19" w:type="dxa"/>
          </w:tcPr>
          <w:p w:rsidR="00007656" w:rsidRPr="00AF49CA" w:rsidRDefault="00007656" w:rsidP="00413BEA">
            <w:pPr>
              <w:rPr>
                <w:rFonts w:asciiTheme="minorHAnsi" w:hAnsiTheme="minorHAnsi" w:cstheme="minorHAnsi"/>
                <w:sz w:val="28"/>
              </w:rPr>
            </w:pPr>
          </w:p>
        </w:tc>
        <w:tc>
          <w:tcPr>
            <w:tcW w:w="1420" w:type="dxa"/>
          </w:tcPr>
          <w:p w:rsidR="00007656" w:rsidRPr="00AF49CA" w:rsidRDefault="00007656" w:rsidP="00413BEA">
            <w:pPr>
              <w:jc w:val="center"/>
              <w:rPr>
                <w:rFonts w:asciiTheme="minorHAnsi" w:hAnsiTheme="minorHAnsi" w:cstheme="minorHAnsi"/>
                <w:sz w:val="28"/>
              </w:rPr>
            </w:pPr>
          </w:p>
        </w:tc>
      </w:tr>
      <w:tr w:rsidR="00B40063" w:rsidRPr="00AF49CA" w:rsidTr="005E7A48">
        <w:trPr>
          <w:trHeight w:val="423"/>
          <w:jc w:val="center"/>
        </w:trPr>
        <w:tc>
          <w:tcPr>
            <w:tcW w:w="833" w:type="dxa"/>
          </w:tcPr>
          <w:p w:rsidR="00007656" w:rsidRPr="00AF49CA" w:rsidRDefault="00007656" w:rsidP="00413BEA">
            <w:pPr>
              <w:jc w:val="center"/>
              <w:rPr>
                <w:rFonts w:asciiTheme="minorHAnsi" w:hAnsiTheme="minorHAnsi" w:cstheme="minorHAnsi"/>
                <w:b/>
                <w:sz w:val="28"/>
              </w:rPr>
            </w:pPr>
            <w:r w:rsidRPr="00AF49CA">
              <w:rPr>
                <w:rFonts w:asciiTheme="minorHAnsi" w:hAnsiTheme="minorHAnsi" w:cstheme="minorHAnsi"/>
                <w:b/>
                <w:sz w:val="28"/>
              </w:rPr>
              <w:t>7</w:t>
            </w:r>
          </w:p>
        </w:tc>
        <w:tc>
          <w:tcPr>
            <w:tcW w:w="1419" w:type="dxa"/>
          </w:tcPr>
          <w:p w:rsidR="00007656" w:rsidRPr="00AF49CA" w:rsidRDefault="00007656" w:rsidP="00413BEA">
            <w:pPr>
              <w:rPr>
                <w:rFonts w:asciiTheme="minorHAnsi" w:hAnsiTheme="minorHAnsi" w:cstheme="minorHAnsi"/>
                <w:sz w:val="28"/>
              </w:rPr>
            </w:pPr>
          </w:p>
        </w:tc>
        <w:tc>
          <w:tcPr>
            <w:tcW w:w="1419" w:type="dxa"/>
          </w:tcPr>
          <w:p w:rsidR="00007656" w:rsidRPr="00AF49CA" w:rsidRDefault="00007656" w:rsidP="00413BEA">
            <w:pPr>
              <w:rPr>
                <w:rFonts w:asciiTheme="minorHAnsi" w:hAnsiTheme="minorHAnsi" w:cstheme="minorHAnsi"/>
                <w:sz w:val="28"/>
              </w:rPr>
            </w:pPr>
          </w:p>
        </w:tc>
        <w:tc>
          <w:tcPr>
            <w:tcW w:w="1419" w:type="dxa"/>
          </w:tcPr>
          <w:p w:rsidR="00007656" w:rsidRPr="00AF49CA" w:rsidRDefault="00007656" w:rsidP="00413BEA">
            <w:pPr>
              <w:rPr>
                <w:rFonts w:asciiTheme="minorHAnsi" w:hAnsiTheme="minorHAnsi" w:cstheme="minorHAnsi"/>
                <w:sz w:val="28"/>
              </w:rPr>
            </w:pPr>
          </w:p>
        </w:tc>
        <w:tc>
          <w:tcPr>
            <w:tcW w:w="1419" w:type="dxa"/>
          </w:tcPr>
          <w:p w:rsidR="00007656" w:rsidRPr="00AF49CA" w:rsidRDefault="00007656" w:rsidP="00413BEA">
            <w:pPr>
              <w:jc w:val="center"/>
              <w:rPr>
                <w:rFonts w:asciiTheme="minorHAnsi" w:hAnsiTheme="minorHAnsi" w:cstheme="minorHAnsi"/>
                <w:sz w:val="28"/>
              </w:rPr>
            </w:pPr>
          </w:p>
        </w:tc>
        <w:tc>
          <w:tcPr>
            <w:tcW w:w="1420" w:type="dxa"/>
          </w:tcPr>
          <w:p w:rsidR="00007656" w:rsidRPr="00AF49CA" w:rsidRDefault="00007656" w:rsidP="00413BEA">
            <w:pPr>
              <w:rPr>
                <w:rFonts w:asciiTheme="minorHAnsi" w:hAnsiTheme="minorHAnsi" w:cstheme="minorHAnsi"/>
                <w:sz w:val="28"/>
              </w:rPr>
            </w:pPr>
          </w:p>
        </w:tc>
      </w:tr>
    </w:tbl>
    <w:p w:rsidR="00007656" w:rsidRPr="00AF49CA" w:rsidRDefault="00715F44" w:rsidP="00007656">
      <w:pPr>
        <w:rPr>
          <w:rFonts w:asciiTheme="minorHAnsi" w:hAnsiTheme="minorHAnsi" w:cstheme="minorHAnsi"/>
          <w:szCs w:val="24"/>
        </w:rPr>
      </w:pPr>
      <w:r>
        <w:rPr>
          <w:noProof/>
          <w:lang w:eastAsia="sl-SI"/>
        </w:rPr>
        <w:drawing>
          <wp:anchor distT="0" distB="0" distL="114300" distR="114300" simplePos="0" relativeHeight="251716608" behindDoc="1" locked="0" layoutInCell="1" allowOverlap="1">
            <wp:simplePos x="0" y="0"/>
            <wp:positionH relativeFrom="column">
              <wp:posOffset>4184112</wp:posOffset>
            </wp:positionH>
            <wp:positionV relativeFrom="paragraph">
              <wp:posOffset>65746</wp:posOffset>
            </wp:positionV>
            <wp:extent cx="697523" cy="844817"/>
            <wp:effectExtent l="0" t="0" r="7620" b="0"/>
            <wp:wrapNone/>
            <wp:docPr id="26" name="Slika 26" descr="Brezplačen Clipart za šolske otroke, Prenesite brezplačne sličice,  brezplačne slike - Dru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zplačen Clipart za šolske otroke, Prenesite brezplačne sličice,  brezplačne slike - Drugo"/>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697523" cy="8448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3F7" w:rsidRPr="00AF49CA" w:rsidRDefault="003003F7" w:rsidP="00007656">
      <w:pPr>
        <w:rPr>
          <w:rFonts w:asciiTheme="minorHAnsi" w:hAnsiTheme="minorHAnsi" w:cstheme="minorHAnsi"/>
          <w:szCs w:val="24"/>
        </w:rPr>
      </w:pPr>
    </w:p>
    <w:p w:rsidR="001B5A37" w:rsidRPr="00AF49CA" w:rsidRDefault="003003F7" w:rsidP="00007656">
      <w:pPr>
        <w:rPr>
          <w:rFonts w:asciiTheme="minorHAnsi" w:hAnsiTheme="minorHAnsi" w:cstheme="minorHAnsi"/>
          <w:szCs w:val="24"/>
        </w:rPr>
      </w:pPr>
      <w:r w:rsidRPr="00AF49CA">
        <w:rPr>
          <w:rFonts w:asciiTheme="minorHAnsi" w:hAnsiTheme="minorHAnsi" w:cstheme="minorHAnsi"/>
          <w:noProof/>
          <w:lang w:eastAsia="sl-SI"/>
        </w:rPr>
        <mc:AlternateContent>
          <mc:Choice Requires="wps">
            <w:drawing>
              <wp:anchor distT="0" distB="0" distL="114300" distR="114300" simplePos="0" relativeHeight="251675648" behindDoc="0" locked="0" layoutInCell="1" allowOverlap="1" wp14:anchorId="427167A6" wp14:editId="13A210FE">
                <wp:simplePos x="0" y="0"/>
                <wp:positionH relativeFrom="column">
                  <wp:posOffset>2018665</wp:posOffset>
                </wp:positionH>
                <wp:positionV relativeFrom="paragraph">
                  <wp:posOffset>38735</wp:posOffset>
                </wp:positionV>
                <wp:extent cx="2095500" cy="381000"/>
                <wp:effectExtent l="38100" t="76200" r="57150" b="7620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2095500" cy="381000"/>
                        </a:xfrm>
                        <a:prstGeom prst="bracePair">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18137F" w:rsidRDefault="00781FC8" w:rsidP="003003F7">
                            <w:pPr>
                              <w:autoSpaceDE w:val="0"/>
                              <w:spacing w:line="276" w:lineRule="auto"/>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DOMAČE BRANJE</w:t>
                            </w:r>
                          </w:p>
                          <w:p w:rsidR="00781FC8" w:rsidRPr="0018137F" w:rsidRDefault="00781FC8" w:rsidP="003003F7">
                            <w:pPr>
                              <w:autoSpaceDE w:val="0"/>
                              <w:spacing w:line="276" w:lineRule="auto"/>
                              <w:jc w:val="center"/>
                              <w:rPr>
                                <w:noProof/>
                                <w:color w:val="000000" w:themeColor="text1"/>
                                <w14:glow w14:rad="0">
                                  <w14:schemeClr w14:val="bg1"/>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167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Polje z besedilom 11" o:spid="_x0000_s1029" type="#_x0000_t186" style="position:absolute;left:0;text-align:left;margin-left:158.95pt;margin-top:3.05pt;width:16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" filled="t" fillcolor="white [3201]" strokecolor="#5b9bd5 [3204]" strokeweight="1pt">
                <v:stroke joinstyle="miter"/>
                <v:textbox>
                  <w:txbxContent>
                    <w:p w:rsidR="00781FC8" w:rsidRPr="0018137F" w:rsidRDefault="00781FC8" w:rsidP="003003F7">
                      <w:pPr>
                        <w:autoSpaceDE w:val="0"/>
                        <w:spacing w:line="276" w:lineRule="auto"/>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DOMAČE BRANJE</w:t>
                      </w:r>
                    </w:p>
                    <w:p w:rsidR="00781FC8" w:rsidRPr="0018137F" w:rsidRDefault="00781FC8" w:rsidP="003003F7">
                      <w:pPr>
                        <w:autoSpaceDE w:val="0"/>
                        <w:spacing w:line="276" w:lineRule="auto"/>
                        <w:jc w:val="center"/>
                        <w:rPr>
                          <w:noProof/>
                          <w:color w:val="000000" w:themeColor="text1"/>
                          <w14:glow w14:rad="0">
                            <w14:schemeClr w14:val="bg1"/>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007656" w:rsidRPr="00AF49CA" w:rsidRDefault="00007656" w:rsidP="00007656">
      <w:pPr>
        <w:rPr>
          <w:rFonts w:asciiTheme="minorHAnsi" w:hAnsiTheme="minorHAnsi" w:cstheme="minorHAnsi"/>
          <w:szCs w:val="24"/>
        </w:rPr>
      </w:pPr>
    </w:p>
    <w:p w:rsidR="001837BC" w:rsidRPr="00AF49CA" w:rsidRDefault="001837BC" w:rsidP="00007656">
      <w:pPr>
        <w:rPr>
          <w:rFonts w:asciiTheme="minorHAnsi" w:hAnsiTheme="minorHAnsi" w:cstheme="minorHAnsi"/>
          <w:szCs w:val="24"/>
        </w:rPr>
      </w:pPr>
    </w:p>
    <w:tbl>
      <w:tblPr>
        <w:tblStyle w:val="Tabelamrea"/>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85"/>
        <w:gridCol w:w="3285"/>
        <w:gridCol w:w="3285"/>
      </w:tblGrid>
      <w:tr w:rsidR="001837BC" w:rsidRPr="00AF49CA" w:rsidTr="005E7A48">
        <w:trPr>
          <w:trHeight w:val="502"/>
          <w:jc w:val="center"/>
        </w:trPr>
        <w:tc>
          <w:tcPr>
            <w:tcW w:w="3285" w:type="dxa"/>
          </w:tcPr>
          <w:p w:rsidR="001837BC" w:rsidRPr="00AF49CA" w:rsidRDefault="001837BC" w:rsidP="001837BC">
            <w:pPr>
              <w:jc w:val="center"/>
              <w:rPr>
                <w:rFonts w:asciiTheme="minorHAnsi" w:hAnsiTheme="minorHAnsi" w:cstheme="minorHAnsi"/>
                <w:b/>
                <w:szCs w:val="24"/>
              </w:rPr>
            </w:pPr>
            <w:r w:rsidRPr="00AF49CA">
              <w:rPr>
                <w:rFonts w:asciiTheme="minorHAnsi" w:hAnsiTheme="minorHAnsi" w:cstheme="minorHAnsi"/>
                <w:b/>
                <w:szCs w:val="24"/>
              </w:rPr>
              <w:t>AVTOR</w:t>
            </w:r>
          </w:p>
        </w:tc>
        <w:tc>
          <w:tcPr>
            <w:tcW w:w="3285" w:type="dxa"/>
          </w:tcPr>
          <w:p w:rsidR="001837BC" w:rsidRPr="00AF49CA" w:rsidRDefault="001837BC" w:rsidP="001837BC">
            <w:pPr>
              <w:jc w:val="center"/>
              <w:rPr>
                <w:rFonts w:asciiTheme="minorHAnsi" w:hAnsiTheme="minorHAnsi" w:cstheme="minorHAnsi"/>
                <w:b/>
                <w:szCs w:val="24"/>
              </w:rPr>
            </w:pPr>
            <w:r w:rsidRPr="00AF49CA">
              <w:rPr>
                <w:rFonts w:asciiTheme="minorHAnsi" w:hAnsiTheme="minorHAnsi" w:cstheme="minorHAnsi"/>
                <w:b/>
                <w:szCs w:val="24"/>
              </w:rPr>
              <w:t>NASLOV</w:t>
            </w:r>
          </w:p>
        </w:tc>
        <w:tc>
          <w:tcPr>
            <w:tcW w:w="3285" w:type="dxa"/>
          </w:tcPr>
          <w:p w:rsidR="001837BC" w:rsidRPr="00AF49CA" w:rsidRDefault="001837BC" w:rsidP="001837BC">
            <w:pPr>
              <w:jc w:val="center"/>
              <w:rPr>
                <w:rFonts w:asciiTheme="minorHAnsi" w:hAnsiTheme="minorHAnsi" w:cstheme="minorHAnsi"/>
                <w:b/>
                <w:szCs w:val="24"/>
              </w:rPr>
            </w:pPr>
            <w:r w:rsidRPr="00AF49CA">
              <w:rPr>
                <w:rFonts w:asciiTheme="minorHAnsi" w:hAnsiTheme="minorHAnsi" w:cstheme="minorHAnsi"/>
                <w:b/>
                <w:szCs w:val="24"/>
              </w:rPr>
              <w:t>KDAJ</w:t>
            </w:r>
          </w:p>
        </w:tc>
      </w:tr>
      <w:tr w:rsidR="001837BC" w:rsidRPr="00AF49CA" w:rsidTr="005E7A48">
        <w:trPr>
          <w:trHeight w:val="502"/>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r w:rsidR="001837BC" w:rsidRPr="00AF49CA" w:rsidTr="005E7A48">
        <w:trPr>
          <w:trHeight w:val="528"/>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r w:rsidR="001837BC" w:rsidRPr="00AF49CA" w:rsidTr="005E7A48">
        <w:trPr>
          <w:trHeight w:val="502"/>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r w:rsidR="001837BC" w:rsidRPr="00AF49CA" w:rsidTr="005E7A48">
        <w:trPr>
          <w:trHeight w:val="502"/>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r w:rsidR="001837BC" w:rsidRPr="00AF49CA" w:rsidTr="005E7A48">
        <w:trPr>
          <w:trHeight w:val="502"/>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r w:rsidR="001837BC" w:rsidRPr="00AF49CA" w:rsidTr="005E7A48">
        <w:trPr>
          <w:trHeight w:val="502"/>
          <w:jc w:val="center"/>
        </w:trPr>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c>
          <w:tcPr>
            <w:tcW w:w="3285" w:type="dxa"/>
          </w:tcPr>
          <w:p w:rsidR="001837BC" w:rsidRPr="00AF49CA" w:rsidRDefault="001837BC" w:rsidP="00007656">
            <w:pPr>
              <w:rPr>
                <w:rFonts w:asciiTheme="minorHAnsi" w:hAnsiTheme="minorHAnsi" w:cstheme="minorHAnsi"/>
                <w:b/>
                <w:szCs w:val="24"/>
              </w:rPr>
            </w:pPr>
          </w:p>
        </w:tc>
      </w:tr>
    </w:tbl>
    <w:p w:rsidR="001B5A37" w:rsidRPr="00AF49CA" w:rsidRDefault="001B5A37" w:rsidP="00027AE9">
      <w:pPr>
        <w:autoSpaceDE w:val="0"/>
        <w:spacing w:line="276" w:lineRule="auto"/>
        <w:jc w:val="center"/>
        <w:rPr>
          <w:rFonts w:asciiTheme="minorHAnsi" w:hAnsiTheme="minorHAnsi" w:cstheme="minorHAnsi"/>
          <w:b/>
          <w:iCs/>
          <w:color w:val="000000" w:themeColor="text1"/>
          <w:sz w:val="28"/>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3003F7" w:rsidRPr="00AF49CA" w:rsidRDefault="003003F7" w:rsidP="003003F7">
      <w:pPr>
        <w:autoSpaceDE w:val="0"/>
        <w:spacing w:line="276" w:lineRule="auto"/>
        <w:jc w:val="center"/>
        <w:rPr>
          <w:rFonts w:asciiTheme="minorHAnsi" w:hAnsiTheme="minorHAnsi" w:cstheme="minorHAnsi"/>
          <w:b/>
          <w:iCs/>
          <w:color w:val="000000" w:themeColor="text1"/>
          <w:sz w:val="28"/>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noProof/>
          <w:lang w:eastAsia="sl-SI"/>
        </w:rPr>
        <w:lastRenderedPageBreak/>
        <mc:AlternateContent>
          <mc:Choice Requires="wps">
            <w:drawing>
              <wp:anchor distT="0" distB="0" distL="114300" distR="114300" simplePos="0" relativeHeight="251677696" behindDoc="0" locked="0" layoutInCell="1" allowOverlap="1" wp14:anchorId="5EB12E14" wp14:editId="4E41B086">
                <wp:simplePos x="0" y="0"/>
                <wp:positionH relativeFrom="column">
                  <wp:posOffset>2056765</wp:posOffset>
                </wp:positionH>
                <wp:positionV relativeFrom="paragraph">
                  <wp:posOffset>76835</wp:posOffset>
                </wp:positionV>
                <wp:extent cx="2095500" cy="381000"/>
                <wp:effectExtent l="38100" t="76200" r="57150" b="7620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2095500" cy="381000"/>
                        </a:xfrm>
                        <a:prstGeom prst="bracePair">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18137F" w:rsidRDefault="00781FC8" w:rsidP="003003F7">
                            <w:pPr>
                              <w:autoSpaceDE w:val="0"/>
                              <w:spacing w:line="276" w:lineRule="auto"/>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BRALNA ZNAČKA</w:t>
                            </w:r>
                          </w:p>
                          <w:p w:rsidR="00781FC8" w:rsidRPr="0018137F" w:rsidRDefault="00781FC8" w:rsidP="003003F7">
                            <w:pPr>
                              <w:autoSpaceDE w:val="0"/>
                              <w:spacing w:line="276" w:lineRule="auto"/>
                              <w:jc w:val="cente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2E14" id="Polje z besedilom 12" o:spid="_x0000_s1030" type="#_x0000_t186" style="position:absolute;left:0;text-align:left;margin-left:161.95pt;margin-top:6.05pt;width:16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" filled="t" fillcolor="white [3201]" strokecolor="#5b9bd5 [3204]" strokeweight="1pt">
                <v:stroke joinstyle="miter"/>
                <v:textbox>
                  <w:txbxContent>
                    <w:p w:rsidR="00781FC8" w:rsidRPr="0018137F" w:rsidRDefault="00781FC8" w:rsidP="003003F7">
                      <w:pPr>
                        <w:autoSpaceDE w:val="0"/>
                        <w:spacing w:line="276" w:lineRule="auto"/>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BRALNA ZNAČKA</w:t>
                      </w:r>
                    </w:p>
                    <w:p w:rsidR="00781FC8" w:rsidRPr="0018137F" w:rsidRDefault="00781FC8" w:rsidP="003003F7">
                      <w:pPr>
                        <w:autoSpaceDE w:val="0"/>
                        <w:spacing w:line="276" w:lineRule="auto"/>
                        <w:jc w:val="center"/>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rsidR="001837BC" w:rsidRPr="00AF49CA" w:rsidRDefault="001837BC" w:rsidP="003003F7">
      <w:pPr>
        <w:autoSpaceDE w:val="0"/>
        <w:spacing w:line="276" w:lineRule="auto"/>
        <w:jc w:val="center"/>
        <w:rPr>
          <w:rFonts w:asciiTheme="minorHAnsi" w:hAnsiTheme="minorHAnsi" w:cstheme="minorHAnsi"/>
          <w:b/>
          <w:iCs/>
          <w:color w:val="000000" w:themeColor="text1"/>
          <w:sz w:val="28"/>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bl>
      <w:tblPr>
        <w:tblStyle w:val="Tabelamrea"/>
        <w:tblW w:w="99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09"/>
        <w:gridCol w:w="3309"/>
        <w:gridCol w:w="3309"/>
      </w:tblGrid>
      <w:tr w:rsidR="001837BC" w:rsidRPr="00AF49CA" w:rsidTr="005E7A48">
        <w:trPr>
          <w:trHeight w:val="440"/>
          <w:jc w:val="center"/>
        </w:trPr>
        <w:tc>
          <w:tcPr>
            <w:tcW w:w="3309" w:type="dxa"/>
          </w:tcPr>
          <w:p w:rsidR="001837BC" w:rsidRPr="00AF49CA" w:rsidRDefault="001837BC" w:rsidP="00413BEA">
            <w:pPr>
              <w:jc w:val="center"/>
              <w:rPr>
                <w:rFonts w:asciiTheme="minorHAnsi" w:hAnsiTheme="minorHAnsi" w:cstheme="minorHAnsi"/>
                <w:b/>
                <w:szCs w:val="24"/>
              </w:rPr>
            </w:pPr>
            <w:r w:rsidRPr="00AF49CA">
              <w:rPr>
                <w:rFonts w:asciiTheme="minorHAnsi" w:hAnsiTheme="minorHAnsi" w:cstheme="minorHAnsi"/>
                <w:b/>
                <w:szCs w:val="24"/>
              </w:rPr>
              <w:t>AVTOR</w:t>
            </w:r>
          </w:p>
        </w:tc>
        <w:tc>
          <w:tcPr>
            <w:tcW w:w="3309" w:type="dxa"/>
          </w:tcPr>
          <w:p w:rsidR="001837BC" w:rsidRPr="00AF49CA" w:rsidRDefault="001837BC" w:rsidP="00413BEA">
            <w:pPr>
              <w:jc w:val="center"/>
              <w:rPr>
                <w:rFonts w:asciiTheme="minorHAnsi" w:hAnsiTheme="minorHAnsi" w:cstheme="minorHAnsi"/>
                <w:b/>
                <w:szCs w:val="24"/>
              </w:rPr>
            </w:pPr>
            <w:r w:rsidRPr="00AF49CA">
              <w:rPr>
                <w:rFonts w:asciiTheme="minorHAnsi" w:hAnsiTheme="minorHAnsi" w:cstheme="minorHAnsi"/>
                <w:b/>
                <w:szCs w:val="24"/>
              </w:rPr>
              <w:t>NASLOV</w:t>
            </w:r>
          </w:p>
        </w:tc>
        <w:tc>
          <w:tcPr>
            <w:tcW w:w="3309" w:type="dxa"/>
          </w:tcPr>
          <w:p w:rsidR="001837BC" w:rsidRPr="00AF49CA" w:rsidRDefault="001837BC" w:rsidP="00413BEA">
            <w:pPr>
              <w:jc w:val="center"/>
              <w:rPr>
                <w:rFonts w:asciiTheme="minorHAnsi" w:hAnsiTheme="minorHAnsi" w:cstheme="minorHAnsi"/>
                <w:b/>
                <w:szCs w:val="24"/>
              </w:rPr>
            </w:pPr>
            <w:r w:rsidRPr="00AF49CA">
              <w:rPr>
                <w:rFonts w:asciiTheme="minorHAnsi" w:hAnsiTheme="minorHAnsi" w:cstheme="minorHAnsi"/>
                <w:b/>
                <w:szCs w:val="24"/>
              </w:rPr>
              <w:t>KDAJ</w:t>
            </w: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62"/>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r w:rsidR="001837BC" w:rsidRPr="00AF49CA" w:rsidTr="005E7A48">
        <w:trPr>
          <w:trHeight w:val="440"/>
          <w:jc w:val="center"/>
        </w:trPr>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c>
          <w:tcPr>
            <w:tcW w:w="3309" w:type="dxa"/>
          </w:tcPr>
          <w:p w:rsidR="001837BC" w:rsidRPr="00AF49CA" w:rsidRDefault="001837BC" w:rsidP="00413BEA">
            <w:pPr>
              <w:rPr>
                <w:rFonts w:asciiTheme="minorHAnsi" w:hAnsiTheme="minorHAnsi" w:cstheme="minorHAnsi"/>
                <w:b/>
                <w:szCs w:val="24"/>
              </w:rPr>
            </w:pPr>
          </w:p>
        </w:tc>
      </w:tr>
    </w:tbl>
    <w:p w:rsidR="001837BC" w:rsidRPr="00AF49CA" w:rsidRDefault="00715F44" w:rsidP="00007656">
      <w:pPr>
        <w:rPr>
          <w:rFonts w:asciiTheme="minorHAnsi" w:hAnsiTheme="minorHAnsi" w:cstheme="minorHAnsi"/>
          <w:szCs w:val="24"/>
        </w:rPr>
      </w:pPr>
      <w:r>
        <w:rPr>
          <w:rFonts w:asciiTheme="minorHAnsi" w:hAnsiTheme="minorHAnsi" w:cstheme="minorHAnsi"/>
          <w:noProof/>
          <w:szCs w:val="24"/>
          <w:lang w:eastAsia="sl-SI"/>
        </w:rPr>
        <w:drawing>
          <wp:anchor distT="0" distB="0" distL="114300" distR="114300" simplePos="0" relativeHeight="251717632" behindDoc="1" locked="0" layoutInCell="1" allowOverlap="1">
            <wp:simplePos x="0" y="0"/>
            <wp:positionH relativeFrom="column">
              <wp:posOffset>4984212</wp:posOffset>
            </wp:positionH>
            <wp:positionV relativeFrom="paragraph">
              <wp:posOffset>0</wp:posOffset>
            </wp:positionV>
            <wp:extent cx="480646" cy="694634"/>
            <wp:effectExtent l="0" t="0" r="0" b="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46" cy="69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F7" w:rsidRPr="00AF49CA">
        <w:rPr>
          <w:rFonts w:asciiTheme="minorHAnsi" w:hAnsiTheme="minorHAnsi" w:cstheme="minorHAnsi"/>
          <w:noProof/>
          <w:lang w:eastAsia="sl-SI"/>
        </w:rPr>
        <mc:AlternateContent>
          <mc:Choice Requires="wps">
            <w:drawing>
              <wp:anchor distT="0" distB="0" distL="114300" distR="114300" simplePos="0" relativeHeight="251679744" behindDoc="0" locked="0" layoutInCell="1" allowOverlap="1" wp14:anchorId="7FE87A34" wp14:editId="14A524D0">
                <wp:simplePos x="0" y="0"/>
                <wp:positionH relativeFrom="column">
                  <wp:posOffset>1287145</wp:posOffset>
                </wp:positionH>
                <wp:positionV relativeFrom="paragraph">
                  <wp:posOffset>178435</wp:posOffset>
                </wp:positionV>
                <wp:extent cx="3619500" cy="352425"/>
                <wp:effectExtent l="76200" t="76200" r="95250" b="104775"/>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619500" cy="352425"/>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18137F" w:rsidRDefault="00781FC8" w:rsidP="00413BEA">
                            <w:pPr>
                              <w:autoSpaceDE w:val="0"/>
                              <w:spacing w:line="276" w:lineRule="auto"/>
                              <w:jc w:val="center"/>
                              <w:rPr>
                                <w:b/>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INTERESNE DEJAVNOSTI, KI JIH OBISKUJEM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87A34" id="Polje z besedilom 14" o:spid="_x0000_s1031" style="position:absolute;left:0;text-align:left;margin-left:101.35pt;margin-top:14.05pt;width:28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" fillcolor="white [3201]" strokecolor="#5b9bd5 [3204]" strokeweight="1pt">
                <v:stroke joinstyle="miter"/>
                <v:textbox>
                  <w:txbxContent>
                    <w:p w:rsidR="00781FC8" w:rsidRPr="0018137F" w:rsidRDefault="00781FC8" w:rsidP="00413BEA">
                      <w:pPr>
                        <w:autoSpaceDE w:val="0"/>
                        <w:spacing w:line="276" w:lineRule="auto"/>
                        <w:jc w:val="center"/>
                        <w:rPr>
                          <w:b/>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INTERESNE DEJAVNOSTI, KI JIH OBISKUJEM</w:t>
                      </w:r>
                    </w:p>
                  </w:txbxContent>
                </v:textbox>
                <w10:wrap type="square"/>
              </v:roundrect>
            </w:pict>
          </mc:Fallback>
        </mc:AlternateContent>
      </w:r>
    </w:p>
    <w:p w:rsidR="00007656" w:rsidRPr="00AF49CA" w:rsidRDefault="00007656" w:rsidP="00007656">
      <w:pPr>
        <w:rPr>
          <w:rFonts w:asciiTheme="minorHAnsi" w:hAnsiTheme="minorHAnsi" w:cstheme="minorHAnsi"/>
          <w:szCs w:val="24"/>
        </w:rPr>
      </w:pPr>
    </w:p>
    <w:p w:rsidR="003003F7" w:rsidRPr="00AF49CA" w:rsidRDefault="003003F7" w:rsidP="00007656">
      <w:pPr>
        <w:rPr>
          <w:rFonts w:asciiTheme="minorHAnsi" w:hAnsiTheme="minorHAnsi" w:cstheme="minorHAnsi"/>
          <w:szCs w:val="24"/>
        </w:rPr>
      </w:pPr>
    </w:p>
    <w:p w:rsidR="0096695B" w:rsidRPr="00AF49CA" w:rsidRDefault="0096695B" w:rsidP="0096695B">
      <w:pPr>
        <w:rPr>
          <w:rFonts w:asciiTheme="minorHAnsi" w:hAnsiTheme="minorHAnsi" w:cstheme="minorHAnsi"/>
          <w:szCs w:val="24"/>
        </w:rPr>
      </w:pPr>
    </w:p>
    <w:tbl>
      <w:tblPr>
        <w:tblStyle w:val="TableGrid"/>
        <w:tblW w:w="10109"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5" w:type="dxa"/>
          <w:left w:w="106" w:type="dxa"/>
          <w:right w:w="115" w:type="dxa"/>
        </w:tblCellMar>
        <w:tblLook w:val="04A0" w:firstRow="1" w:lastRow="0" w:firstColumn="1" w:lastColumn="0" w:noHBand="0" w:noVBand="1"/>
      </w:tblPr>
      <w:tblGrid>
        <w:gridCol w:w="3851"/>
        <w:gridCol w:w="2648"/>
        <w:gridCol w:w="3610"/>
      </w:tblGrid>
      <w:tr w:rsidR="0096695B" w:rsidRPr="00AF49CA" w:rsidTr="005E7A48">
        <w:trPr>
          <w:trHeight w:val="226"/>
        </w:trPr>
        <w:tc>
          <w:tcPr>
            <w:tcW w:w="3851" w:type="dxa"/>
          </w:tcPr>
          <w:p w:rsidR="0096695B" w:rsidRPr="00AF49CA" w:rsidRDefault="0096695B" w:rsidP="00413BEA">
            <w:pPr>
              <w:spacing w:line="259" w:lineRule="auto"/>
              <w:ind w:left="2"/>
              <w:jc w:val="center"/>
              <w:rPr>
                <w:rFonts w:cstheme="minorHAnsi"/>
              </w:rPr>
            </w:pPr>
            <w:r w:rsidRPr="00AF49CA">
              <w:rPr>
                <w:rFonts w:eastAsia="Calibri" w:cstheme="minorHAnsi"/>
                <w:b/>
              </w:rPr>
              <w:t xml:space="preserve">KROŽEK </w:t>
            </w:r>
          </w:p>
        </w:tc>
        <w:tc>
          <w:tcPr>
            <w:tcW w:w="2648" w:type="dxa"/>
          </w:tcPr>
          <w:p w:rsidR="0096695B" w:rsidRPr="00AF49CA" w:rsidRDefault="0096695B" w:rsidP="00413BEA">
            <w:pPr>
              <w:spacing w:line="259" w:lineRule="auto"/>
              <w:ind w:left="5"/>
              <w:jc w:val="center"/>
              <w:rPr>
                <w:rFonts w:cstheme="minorHAnsi"/>
              </w:rPr>
            </w:pPr>
            <w:r w:rsidRPr="00AF49CA">
              <w:rPr>
                <w:rFonts w:eastAsia="Calibri" w:cstheme="minorHAnsi"/>
                <w:b/>
              </w:rPr>
              <w:t xml:space="preserve">DAN IN URA </w:t>
            </w:r>
          </w:p>
        </w:tc>
        <w:tc>
          <w:tcPr>
            <w:tcW w:w="3610" w:type="dxa"/>
          </w:tcPr>
          <w:p w:rsidR="0096695B" w:rsidRPr="00AF49CA" w:rsidRDefault="0096695B" w:rsidP="00413BEA">
            <w:pPr>
              <w:spacing w:line="259" w:lineRule="auto"/>
              <w:ind w:right="1"/>
              <w:jc w:val="center"/>
              <w:rPr>
                <w:rFonts w:cstheme="minorHAnsi"/>
              </w:rPr>
            </w:pPr>
            <w:r w:rsidRPr="00AF49CA">
              <w:rPr>
                <w:rFonts w:eastAsia="Calibri" w:cstheme="minorHAnsi"/>
                <w:b/>
              </w:rPr>
              <w:t xml:space="preserve">MENTOR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vAlign w:val="center"/>
          </w:tcPr>
          <w:p w:rsidR="0096695B" w:rsidRPr="00AF49CA" w:rsidRDefault="0096695B" w:rsidP="00413BEA">
            <w:pPr>
              <w:spacing w:line="259" w:lineRule="auto"/>
              <w:ind w:left="54"/>
              <w:jc w:val="center"/>
              <w:rPr>
                <w:rFonts w:cstheme="minorHAnsi"/>
              </w:rPr>
            </w:pPr>
            <w:r w:rsidRPr="00AF49CA">
              <w:rPr>
                <w:rFonts w:cstheme="minorHAnsi"/>
              </w:rPr>
              <w:t xml:space="preserve"> </w:t>
            </w:r>
          </w:p>
        </w:tc>
        <w:tc>
          <w:tcPr>
            <w:tcW w:w="3610" w:type="dxa"/>
            <w:vAlign w:val="center"/>
          </w:tcPr>
          <w:p w:rsidR="0096695B" w:rsidRPr="00AF49CA" w:rsidRDefault="0096695B" w:rsidP="00413BEA">
            <w:pPr>
              <w:spacing w:line="259" w:lineRule="auto"/>
              <w:jc w:val="left"/>
              <w:rPr>
                <w:rFonts w:cstheme="minorHAnsi"/>
              </w:rPr>
            </w:pPr>
            <w:r w:rsidRPr="00AF49CA">
              <w:rPr>
                <w:rFonts w:cstheme="minorHAnsi"/>
              </w:rPr>
              <w:t xml:space="preserve"> </w:t>
            </w:r>
          </w:p>
        </w:tc>
      </w:tr>
      <w:tr w:rsidR="0096695B" w:rsidRPr="00AF49CA" w:rsidTr="005E7A48">
        <w:trPr>
          <w:trHeight w:val="374"/>
        </w:trPr>
        <w:tc>
          <w:tcPr>
            <w:tcW w:w="3851" w:type="dxa"/>
          </w:tcPr>
          <w:p w:rsidR="0096695B" w:rsidRPr="00AF49CA" w:rsidRDefault="0096695B" w:rsidP="00413BEA">
            <w:pPr>
              <w:spacing w:line="259" w:lineRule="auto"/>
              <w:jc w:val="left"/>
              <w:rPr>
                <w:rFonts w:cstheme="minorHAnsi"/>
              </w:rPr>
            </w:pPr>
          </w:p>
        </w:tc>
        <w:tc>
          <w:tcPr>
            <w:tcW w:w="2648" w:type="dxa"/>
            <w:vAlign w:val="center"/>
          </w:tcPr>
          <w:p w:rsidR="0096695B" w:rsidRPr="00AF49CA" w:rsidRDefault="0096695B" w:rsidP="00413BEA">
            <w:pPr>
              <w:spacing w:line="259" w:lineRule="auto"/>
              <w:ind w:left="54"/>
              <w:jc w:val="center"/>
              <w:rPr>
                <w:rFonts w:cstheme="minorHAnsi"/>
              </w:rPr>
            </w:pPr>
          </w:p>
        </w:tc>
        <w:tc>
          <w:tcPr>
            <w:tcW w:w="3610" w:type="dxa"/>
            <w:vAlign w:val="center"/>
          </w:tcPr>
          <w:p w:rsidR="0096695B" w:rsidRPr="00AF49CA" w:rsidRDefault="0096695B" w:rsidP="00413BEA">
            <w:pPr>
              <w:spacing w:line="259" w:lineRule="auto"/>
              <w:jc w:val="left"/>
              <w:rPr>
                <w:rFonts w:cstheme="minorHAnsi"/>
              </w:rPr>
            </w:pPr>
          </w:p>
        </w:tc>
      </w:tr>
    </w:tbl>
    <w:p w:rsidR="0096695B" w:rsidRPr="00AF49CA" w:rsidRDefault="003003F7" w:rsidP="0096695B">
      <w:pPr>
        <w:rPr>
          <w:rFonts w:asciiTheme="minorHAnsi" w:hAnsiTheme="minorHAnsi" w:cstheme="minorHAnsi"/>
          <w:szCs w:val="24"/>
        </w:rPr>
      </w:pPr>
      <w:r w:rsidRPr="00AF49CA">
        <w:rPr>
          <w:rFonts w:asciiTheme="minorHAnsi" w:hAnsiTheme="minorHAnsi" w:cstheme="minorHAnsi"/>
          <w:noProof/>
          <w:lang w:eastAsia="sl-SI"/>
        </w:rPr>
        <w:drawing>
          <wp:anchor distT="0" distB="0" distL="114300" distR="114300" simplePos="0" relativeHeight="251682816" behindDoc="0" locked="0" layoutInCell="1" allowOverlap="1" wp14:anchorId="50F95E6C" wp14:editId="09A83512">
            <wp:simplePos x="0" y="0"/>
            <wp:positionH relativeFrom="column">
              <wp:posOffset>4591831</wp:posOffset>
            </wp:positionH>
            <wp:positionV relativeFrom="paragraph">
              <wp:posOffset>149518</wp:posOffset>
            </wp:positionV>
            <wp:extent cx="779584" cy="622796"/>
            <wp:effectExtent l="0" t="0" r="1905" b="6350"/>
            <wp:wrapNone/>
            <wp:docPr id="16" name="Slika 16" descr="http://www.polyvore.com/cgi/img-thing?.out=jpg&amp;size=l&amp;tid=1026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lyvore.com/cgi/img-thing?.out=jpg&amp;size=l&amp;tid=10268464"/>
                    <pic:cNvPicPr>
                      <a:picLocks noChangeAspect="1" noChangeArrowheads="1"/>
                    </pic:cNvPicPr>
                  </pic:nvPicPr>
                  <pic:blipFill rotWithShape="1">
                    <a:blip r:embed="rId13">
                      <a:clrChange>
                        <a:clrFrom>
                          <a:srgbClr val="FCFEFB"/>
                        </a:clrFrom>
                        <a:clrTo>
                          <a:srgbClr val="FCFEFB">
                            <a:alpha val="0"/>
                          </a:srgbClr>
                        </a:clrTo>
                      </a:clrChange>
                      <a:extLst>
                        <a:ext uri="{28A0092B-C50C-407E-A947-70E740481C1C}">
                          <a14:useLocalDpi xmlns:a14="http://schemas.microsoft.com/office/drawing/2010/main" val="0"/>
                        </a:ext>
                      </a:extLst>
                    </a:blip>
                    <a:srcRect l="21000" t="26000" r="19333" b="26333"/>
                    <a:stretch/>
                  </pic:blipFill>
                  <pic:spPr bwMode="auto">
                    <a:xfrm>
                      <a:off x="0" y="0"/>
                      <a:ext cx="779584" cy="6227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656" w:rsidRPr="00AF49CA" w:rsidRDefault="003003F7" w:rsidP="00007656">
      <w:pPr>
        <w:rPr>
          <w:rFonts w:asciiTheme="minorHAnsi" w:hAnsiTheme="minorHAnsi" w:cstheme="minorHAnsi"/>
          <w:szCs w:val="24"/>
        </w:rPr>
      </w:pPr>
      <w:r w:rsidRPr="00AF49CA">
        <w:rPr>
          <w:rFonts w:asciiTheme="minorHAnsi" w:hAnsiTheme="minorHAnsi" w:cstheme="minorHAnsi"/>
          <w:noProof/>
          <w:lang w:eastAsia="sl-SI"/>
        </w:rPr>
        <mc:AlternateContent>
          <mc:Choice Requires="wps">
            <w:drawing>
              <wp:anchor distT="0" distB="0" distL="114300" distR="114300" simplePos="0" relativeHeight="251681792" behindDoc="0" locked="0" layoutInCell="1" allowOverlap="1" wp14:anchorId="2BB9E573" wp14:editId="15A4293F">
                <wp:simplePos x="0" y="0"/>
                <wp:positionH relativeFrom="column">
                  <wp:posOffset>2445385</wp:posOffset>
                </wp:positionH>
                <wp:positionV relativeFrom="paragraph">
                  <wp:posOffset>135255</wp:posOffset>
                </wp:positionV>
                <wp:extent cx="1952625" cy="352425"/>
                <wp:effectExtent l="76200" t="76200" r="104775" b="104775"/>
                <wp:wrapSquare wrapText="bothSides"/>
                <wp:docPr id="15" name="Polje z besedilom 15"/>
                <wp:cNvGraphicFramePr/>
                <a:graphic xmlns:a="http://schemas.openxmlformats.org/drawingml/2006/main">
                  <a:graphicData uri="http://schemas.microsoft.com/office/word/2010/wordprocessingShape">
                    <wps:wsp>
                      <wps:cNvSpPr txBox="1"/>
                      <wps:spPr>
                        <a:xfrm>
                          <a:off x="0" y="0"/>
                          <a:ext cx="1952625" cy="352425"/>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18137F" w:rsidRDefault="00781FC8" w:rsidP="003003F7">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9E573" id="Polje z besedilom 15" o:spid="_x0000_s1032" style="position:absolute;left:0;text-align:left;margin-left:192.55pt;margin-top:10.65pt;width:153.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" fillcolor="white [3201]" strokecolor="#5b9bd5 [3204]" strokeweight="1pt">
                <v:stroke joinstyle="miter"/>
                <v:textbox>
                  <w:txbxContent>
                    <w:p w:rsidR="00781FC8" w:rsidRPr="0018137F" w:rsidRDefault="00781FC8" w:rsidP="003003F7">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18137F">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v:textbox>
                <w10:wrap type="square"/>
              </v:roundrect>
            </w:pict>
          </mc:Fallback>
        </mc:AlternateContent>
      </w:r>
    </w:p>
    <w:p w:rsidR="005E1B69" w:rsidRPr="00AF49CA" w:rsidRDefault="005E1B69" w:rsidP="00267D2B">
      <w:pPr>
        <w:pStyle w:val="Telobesedila"/>
        <w:rPr>
          <w:rFonts w:asciiTheme="minorHAnsi" w:hAnsiTheme="minorHAnsi" w:cstheme="minorHAnsi"/>
          <w:b/>
          <w:szCs w:val="24"/>
        </w:rPr>
      </w:pPr>
    </w:p>
    <w:p w:rsidR="003003F7" w:rsidRPr="00AF49CA" w:rsidRDefault="003003F7" w:rsidP="003003F7">
      <w:pPr>
        <w:pStyle w:val="Telobesedila"/>
        <w:spacing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5F44">
        <w:rPr>
          <w:rFonts w:asciiTheme="minorHAnsi" w:hAnsiTheme="minorHAnsi" w:cstheme="minorHAnsi"/>
          <w:szCs w:val="24"/>
        </w:rPr>
        <w:t>_____</w:t>
      </w:r>
    </w:p>
    <w:p w:rsidR="0034725A" w:rsidRPr="00AF49CA" w:rsidRDefault="0034725A" w:rsidP="0034725A">
      <w:pP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p>
    <w:p w:rsidR="00177B84" w:rsidRPr="00AF49CA" w:rsidRDefault="003003F7" w:rsidP="003E31F9">
      <w:pPr>
        <w:pBdr>
          <w:bottom w:val="single" w:sz="2"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V</w:t>
      </w:r>
      <w:r w:rsidR="00177B84"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IZIJA IN POSLANSTVO ŠOLE</w:t>
      </w:r>
    </w:p>
    <w:p w:rsidR="00177B84" w:rsidRPr="00AE4E44" w:rsidRDefault="00177B84" w:rsidP="00267D2B">
      <w:pPr>
        <w:pStyle w:val="Telobesedila"/>
        <w:rPr>
          <w:rFonts w:asciiTheme="minorHAnsi" w:hAnsiTheme="minorHAnsi" w:cstheme="minorHAnsi"/>
          <w:b/>
          <w:sz w:val="2"/>
          <w:szCs w:val="24"/>
        </w:rPr>
      </w:pPr>
    </w:p>
    <w:p w:rsidR="00267D2B" w:rsidRPr="00AE4E44" w:rsidRDefault="00267D2B" w:rsidP="00267D2B">
      <w:pPr>
        <w:pStyle w:val="Telobesedila"/>
        <w:rPr>
          <w:rFonts w:asciiTheme="minorHAnsi" w:hAnsiTheme="minorHAnsi" w:cstheme="minorHAnsi"/>
          <w:b/>
          <w:szCs w:val="24"/>
        </w:rPr>
      </w:pPr>
      <w:r w:rsidRPr="00AE4E44">
        <w:rPr>
          <w:rFonts w:asciiTheme="minorHAnsi" w:hAnsiTheme="minorHAnsi" w:cstheme="minorHAnsi"/>
          <w:b/>
          <w:szCs w:val="24"/>
        </w:rPr>
        <w:t>Vizijo našega zavoda je mogoče strniti v nekaj besed, ki bodo definirale našo podobo v prihodnosti. Je izraz nove in zaželene podobe organizacije kot celote, njene dejavnosti in njene kulture. Vizija naše šole je:</w:t>
      </w:r>
    </w:p>
    <w:p w:rsidR="00267D2B" w:rsidRPr="00AE4E44" w:rsidRDefault="00267D2B" w:rsidP="00267D2B">
      <w:pPr>
        <w:rPr>
          <w:rFonts w:asciiTheme="minorHAnsi" w:hAnsiTheme="minorHAnsi" w:cstheme="minorHAnsi"/>
          <w:b/>
          <w:szCs w:val="24"/>
        </w:rPr>
      </w:pPr>
      <w:bookmarkStart w:id="0" w:name="_Toc241284485"/>
      <w:bookmarkStart w:id="1" w:name="_Toc241286255"/>
      <w:bookmarkStart w:id="2" w:name="_Toc241286337"/>
      <w:bookmarkStart w:id="3" w:name="_Toc241288459"/>
      <w:bookmarkStart w:id="4" w:name="_Toc241293789"/>
      <w:r w:rsidRPr="00AE4E44">
        <w:rPr>
          <w:rFonts w:asciiTheme="minorHAnsi" w:hAnsiTheme="minorHAnsi" w:cstheme="minorHAnsi"/>
          <w:b/>
          <w:szCs w:val="24"/>
        </w:rPr>
        <w:t>V osnovni šoli Toneta Šraja Aljoše želimo, da bi bila naša šola strokovna, razvojno naravnana, komunikativna, vzgojna in odprta okolju.</w:t>
      </w:r>
      <w:bookmarkEnd w:id="0"/>
      <w:bookmarkEnd w:id="1"/>
      <w:bookmarkEnd w:id="2"/>
      <w:bookmarkEnd w:id="3"/>
      <w:bookmarkEnd w:id="4"/>
    </w:p>
    <w:p w:rsidR="00267D2B" w:rsidRPr="00AE4E44" w:rsidRDefault="00267D2B" w:rsidP="00267D2B">
      <w:pPr>
        <w:outlineLvl w:val="0"/>
        <w:rPr>
          <w:rFonts w:asciiTheme="minorHAnsi" w:hAnsiTheme="minorHAnsi" w:cstheme="minorHAnsi"/>
          <w:b/>
          <w:sz w:val="16"/>
          <w:szCs w:val="24"/>
        </w:rPr>
      </w:pPr>
    </w:p>
    <w:p w:rsidR="00267D2B" w:rsidRPr="00AE4E44" w:rsidRDefault="00267D2B" w:rsidP="00267D2B">
      <w:pPr>
        <w:pStyle w:val="Telobesedila"/>
        <w:jc w:val="center"/>
        <w:rPr>
          <w:rFonts w:asciiTheme="minorHAnsi" w:hAnsiTheme="minorHAnsi" w:cstheme="minorHAnsi"/>
          <w:szCs w:val="24"/>
        </w:rPr>
      </w:pPr>
      <w:r w:rsidRPr="00AE4E44">
        <w:rPr>
          <w:rFonts w:asciiTheme="minorHAnsi" w:hAnsiTheme="minorHAnsi" w:cstheme="minorHAnsi"/>
          <w:b/>
          <w:szCs w:val="24"/>
        </w:rPr>
        <w:t>Poslanstvo</w:t>
      </w:r>
      <w:r w:rsidRPr="00AE4E44">
        <w:rPr>
          <w:rFonts w:asciiTheme="minorHAnsi" w:hAnsiTheme="minorHAnsi" w:cstheme="minorHAnsi"/>
          <w:szCs w:val="24"/>
        </w:rPr>
        <w:t xml:space="preserve"> izhaja iz vizije zavoda. V njem se kaže opredelitev, kakšna šola želimo postati v prihodnosti.</w:t>
      </w:r>
    </w:p>
    <w:p w:rsidR="00267D2B" w:rsidRPr="00AE4E44" w:rsidRDefault="00267D2B" w:rsidP="00623FD6">
      <w:pPr>
        <w:pStyle w:val="Telobesedila"/>
        <w:ind w:right="-57"/>
        <w:jc w:val="center"/>
        <w:rPr>
          <w:rFonts w:asciiTheme="minorHAnsi" w:hAnsiTheme="minorHAnsi" w:cstheme="minorHAnsi"/>
          <w:i/>
          <w:szCs w:val="24"/>
        </w:rPr>
      </w:pPr>
      <w:r w:rsidRPr="00AE4E44">
        <w:rPr>
          <w:rFonts w:asciiTheme="minorHAnsi" w:hAnsiTheme="minorHAnsi" w:cstheme="minorHAnsi"/>
          <w:i/>
          <w:szCs w:val="24"/>
        </w:rPr>
        <w:t>»Strokovnost, inovativnost, demokratičnost, kultura organizacije, poslovnost,  kvalitetni medsebojni odnosi, komunikacija in razvoj sistema vrednot so temeljni elementi našega poslanstva, kjer bo vsak posameznik našel razumevanje in potrditev, kjer bo lahko uresničil svoje in skupne potrebe ter cilje, ki bodo v duhu časa in prostora, v katerem živimo.«</w:t>
      </w:r>
    </w:p>
    <w:p w:rsidR="00274484" w:rsidRPr="00AE4E44" w:rsidRDefault="00274484" w:rsidP="00D20B9B">
      <w:pPr>
        <w:jc w:val="center"/>
        <w:rPr>
          <w:rFonts w:asciiTheme="minorHAnsi" w:hAnsiTheme="minorHAnsi" w:cstheme="minorHAnsi"/>
          <w:i/>
          <w:szCs w:val="24"/>
        </w:rPr>
      </w:pPr>
    </w:p>
    <w:p w:rsidR="00274484" w:rsidRPr="00AE4E44" w:rsidRDefault="00274484"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E4E44">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 xml:space="preserve">    DOLGOROČNI STRATEŠKI CILJI</w:t>
      </w:r>
    </w:p>
    <w:p w:rsidR="00274484" w:rsidRPr="00AE4E44" w:rsidRDefault="00274484" w:rsidP="00274484">
      <w:pPr>
        <w:pStyle w:val="Telobesedila"/>
        <w:spacing w:after="0"/>
        <w:rPr>
          <w:rFonts w:asciiTheme="minorHAnsi" w:hAnsiTheme="minorHAnsi" w:cstheme="minorHAnsi"/>
          <w:b/>
          <w:sz w:val="10"/>
          <w:szCs w:val="24"/>
        </w:rPr>
      </w:pPr>
    </w:p>
    <w:p w:rsidR="007824CB" w:rsidRPr="00AE4E44" w:rsidRDefault="00EC7507" w:rsidP="007824CB">
      <w:pPr>
        <w:jc w:val="center"/>
        <w:rPr>
          <w:rFonts w:asciiTheme="minorHAnsi" w:hAnsiTheme="minorHAnsi" w:cstheme="minorHAnsi"/>
          <w:szCs w:val="24"/>
        </w:rPr>
      </w:pPr>
      <w:r w:rsidRPr="00AE4E44">
        <w:rPr>
          <w:rFonts w:asciiTheme="minorHAnsi" w:hAnsiTheme="minorHAnsi" w:cstheme="minorHAnsi"/>
          <w:szCs w:val="24"/>
        </w:rPr>
        <w:t>»</w:t>
      </w:r>
      <w:r w:rsidRPr="00AE4E44">
        <w:rPr>
          <w:rFonts w:asciiTheme="minorHAnsi" w:hAnsiTheme="minorHAnsi" w:cstheme="minorHAnsi"/>
          <w:i/>
          <w:szCs w:val="24"/>
        </w:rPr>
        <w:t>Dolgoročni cilji so ideali in so podobni zvezdam: čeprav so nedosegljive, nas vodijo</w:t>
      </w:r>
      <w:r w:rsidRPr="00AE4E44">
        <w:rPr>
          <w:rFonts w:asciiTheme="minorHAnsi" w:hAnsiTheme="minorHAnsi" w:cstheme="minorHAnsi"/>
          <w:szCs w:val="24"/>
        </w:rPr>
        <w:t>.«</w:t>
      </w:r>
    </w:p>
    <w:p w:rsidR="00EC7507" w:rsidRPr="00AE4E44" w:rsidRDefault="00EC7507" w:rsidP="007824CB">
      <w:pPr>
        <w:jc w:val="center"/>
        <w:rPr>
          <w:rFonts w:asciiTheme="minorHAnsi" w:hAnsiTheme="minorHAnsi" w:cstheme="minorHAnsi"/>
          <w:sz w:val="20"/>
          <w:szCs w:val="24"/>
        </w:rPr>
      </w:pPr>
      <w:r w:rsidRPr="00AE4E44">
        <w:rPr>
          <w:rFonts w:asciiTheme="minorHAnsi" w:hAnsiTheme="minorHAnsi" w:cstheme="minorHAnsi"/>
          <w:sz w:val="20"/>
          <w:szCs w:val="24"/>
        </w:rPr>
        <w:t>(</w:t>
      </w:r>
      <w:proofErr w:type="spellStart"/>
      <w:r w:rsidRPr="00AE4E44">
        <w:rPr>
          <w:rFonts w:asciiTheme="minorHAnsi" w:hAnsiTheme="minorHAnsi" w:cstheme="minorHAnsi"/>
          <w:sz w:val="20"/>
          <w:szCs w:val="24"/>
        </w:rPr>
        <w:t>Everard</w:t>
      </w:r>
      <w:proofErr w:type="spellEnd"/>
      <w:r w:rsidRPr="00AE4E44">
        <w:rPr>
          <w:rFonts w:asciiTheme="minorHAnsi" w:hAnsiTheme="minorHAnsi" w:cstheme="minorHAnsi"/>
          <w:sz w:val="20"/>
          <w:szCs w:val="24"/>
        </w:rPr>
        <w:t>, Morris, 1990)</w:t>
      </w:r>
    </w:p>
    <w:p w:rsidR="00EC7507" w:rsidRPr="00AE4E44" w:rsidRDefault="00EC7507" w:rsidP="00EC7507">
      <w:pPr>
        <w:rPr>
          <w:rFonts w:asciiTheme="minorHAnsi" w:hAnsiTheme="minorHAnsi" w:cstheme="minorHAnsi"/>
          <w:sz w:val="12"/>
          <w:szCs w:val="24"/>
        </w:rPr>
      </w:pPr>
    </w:p>
    <w:p w:rsidR="00274484" w:rsidRPr="00AE4E44" w:rsidRDefault="00274484" w:rsidP="00274484">
      <w:pPr>
        <w:pStyle w:val="Telobesedila"/>
        <w:spacing w:after="0"/>
        <w:rPr>
          <w:rFonts w:asciiTheme="minorHAnsi" w:hAnsiTheme="minorHAnsi" w:cstheme="minorHAnsi"/>
          <w:b/>
          <w:szCs w:val="24"/>
        </w:rPr>
      </w:pPr>
      <w:r w:rsidRPr="00AE4E44">
        <w:rPr>
          <w:rFonts w:asciiTheme="minorHAnsi" w:hAnsiTheme="minorHAnsi" w:cstheme="minorHAnsi"/>
          <w:b/>
          <w:szCs w:val="24"/>
        </w:rPr>
        <w:t>Naši strateški cilji so vezani predvsem na kvalitetno zagotavljanje uslug našim uporabnikom. Vse to pa bomo gradili na kulturi in klimi v organizaciji ter hkrati zagotavljali ustrezne materialne pogoje za delovanje zavoda. Stalno bomo povečevali uspešnost in učinkovitost, ki sta pogoj za kvalitetno rast šole. Naš cilj je zgraditi kvalitetno šolo v vseh pogledih. Iz te vizije izhajajo trije temeljni strateški cilji:</w:t>
      </w:r>
    </w:p>
    <w:p w:rsidR="00274484" w:rsidRPr="00AE4E44" w:rsidRDefault="00274484" w:rsidP="009500EA">
      <w:pPr>
        <w:pStyle w:val="Telobesedila"/>
        <w:numPr>
          <w:ilvl w:val="0"/>
          <w:numId w:val="16"/>
        </w:numPr>
        <w:suppressAutoHyphens w:val="0"/>
        <w:spacing w:after="0"/>
        <w:rPr>
          <w:rFonts w:asciiTheme="minorHAnsi" w:hAnsiTheme="minorHAnsi" w:cstheme="minorHAnsi"/>
          <w:szCs w:val="24"/>
        </w:rPr>
      </w:pPr>
      <w:r w:rsidRPr="00AE4E44">
        <w:rPr>
          <w:rFonts w:asciiTheme="minorHAnsi" w:hAnsiTheme="minorHAnsi" w:cstheme="minorHAnsi"/>
          <w:szCs w:val="24"/>
        </w:rPr>
        <w:t>Razvijanje kulture organizacije s celotnim sistemom vrednot in kvalitetnih medsebojnih odnosov.</w:t>
      </w:r>
    </w:p>
    <w:p w:rsidR="00274484" w:rsidRPr="00AE4E44" w:rsidRDefault="00274484" w:rsidP="009500EA">
      <w:pPr>
        <w:pStyle w:val="Telobesedila"/>
        <w:numPr>
          <w:ilvl w:val="0"/>
          <w:numId w:val="16"/>
        </w:numPr>
        <w:suppressAutoHyphens w:val="0"/>
        <w:spacing w:after="0"/>
        <w:rPr>
          <w:rFonts w:asciiTheme="minorHAnsi" w:hAnsiTheme="minorHAnsi" w:cstheme="minorHAnsi"/>
          <w:szCs w:val="24"/>
        </w:rPr>
      </w:pPr>
      <w:r w:rsidRPr="00AE4E44">
        <w:rPr>
          <w:rFonts w:asciiTheme="minorHAnsi" w:hAnsiTheme="minorHAnsi" w:cstheme="minorHAnsi"/>
          <w:szCs w:val="24"/>
        </w:rPr>
        <w:t xml:space="preserve">Ustvarjanje optimalne kadrovske strukture in skrb za njihovo strokovno in </w:t>
      </w:r>
      <w:r w:rsidR="000D1321" w:rsidRPr="00AE4E44">
        <w:rPr>
          <w:rFonts w:asciiTheme="minorHAnsi" w:hAnsiTheme="minorHAnsi" w:cstheme="minorHAnsi"/>
          <w:szCs w:val="24"/>
        </w:rPr>
        <w:t>osebno</w:t>
      </w:r>
      <w:r w:rsidRPr="00AE4E44">
        <w:rPr>
          <w:rFonts w:asciiTheme="minorHAnsi" w:hAnsiTheme="minorHAnsi" w:cstheme="minorHAnsi"/>
          <w:szCs w:val="24"/>
        </w:rPr>
        <w:t xml:space="preserve"> rast.</w:t>
      </w:r>
    </w:p>
    <w:p w:rsidR="00274484" w:rsidRPr="00AE4E44" w:rsidRDefault="00274484" w:rsidP="009500EA">
      <w:pPr>
        <w:pStyle w:val="Telobesedila"/>
        <w:numPr>
          <w:ilvl w:val="0"/>
          <w:numId w:val="16"/>
        </w:numPr>
        <w:suppressAutoHyphens w:val="0"/>
        <w:spacing w:after="0"/>
        <w:rPr>
          <w:rFonts w:asciiTheme="minorHAnsi" w:hAnsiTheme="minorHAnsi" w:cstheme="minorHAnsi"/>
          <w:szCs w:val="24"/>
        </w:rPr>
      </w:pPr>
      <w:r w:rsidRPr="00AE4E44">
        <w:rPr>
          <w:rFonts w:asciiTheme="minorHAnsi" w:hAnsiTheme="minorHAnsi" w:cstheme="minorHAnsi"/>
          <w:szCs w:val="24"/>
        </w:rPr>
        <w:t>Zagotovitev optimalnih materialnih pogojev za delovanje zavoda.</w:t>
      </w:r>
    </w:p>
    <w:p w:rsidR="003003F7" w:rsidRPr="00AE4E44" w:rsidRDefault="003003F7" w:rsidP="00B33C98">
      <w:pPr>
        <w:pBdr>
          <w:bottom w:val="single" w:sz="4" w:space="1" w:color="auto"/>
        </w:pBdr>
        <w:autoSpaceDE w:val="0"/>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274484" w:rsidRPr="00AE4E44" w:rsidRDefault="00274484" w:rsidP="00B33C98">
      <w:pPr>
        <w:pBdr>
          <w:bottom w:val="single" w:sz="4" w:space="1" w:color="auto"/>
        </w:pBdr>
        <w:autoSpaceDE w:val="0"/>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E4E44">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CILJI RAZVOJNEGA</w:t>
      </w:r>
      <w:r w:rsidR="004D7134" w:rsidRPr="00AE4E44">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 xml:space="preserve"> NAČRTA ZA OBDOBJE 2020/25</w:t>
      </w:r>
    </w:p>
    <w:p w:rsidR="00274484" w:rsidRPr="00AE4E44" w:rsidRDefault="00274484" w:rsidP="004C0CC3">
      <w:pPr>
        <w:jc w:val="center"/>
        <w:rPr>
          <w:rFonts w:asciiTheme="minorHAnsi" w:hAnsiTheme="minorHAnsi" w:cstheme="minorHAnsi"/>
          <w:szCs w:val="24"/>
        </w:rPr>
      </w:pPr>
    </w:p>
    <w:p w:rsidR="004D7134" w:rsidRPr="00AE4E44" w:rsidRDefault="004D7134" w:rsidP="004D7134">
      <w:pPr>
        <w:rPr>
          <w:rFonts w:asciiTheme="minorHAnsi" w:hAnsiTheme="minorHAnsi" w:cstheme="minorHAnsi"/>
          <w:szCs w:val="24"/>
          <w:u w:val="single"/>
        </w:rPr>
      </w:pPr>
      <w:r w:rsidRPr="00AE4E44">
        <w:rPr>
          <w:rFonts w:asciiTheme="minorHAnsi" w:hAnsiTheme="minorHAnsi" w:cstheme="minorHAnsi"/>
          <w:szCs w:val="24"/>
          <w:u w:val="single"/>
        </w:rPr>
        <w:t xml:space="preserve">Prednostne naloge smo razdelili na 4 področja: </w:t>
      </w:r>
    </w:p>
    <w:p w:rsidR="004D7134" w:rsidRPr="00AE4E44" w:rsidRDefault="004D7134" w:rsidP="004D7134">
      <w:pPr>
        <w:rPr>
          <w:rFonts w:asciiTheme="minorHAnsi" w:hAnsiTheme="minorHAnsi" w:cstheme="minorHAnsi"/>
          <w:b/>
          <w:sz w:val="12"/>
          <w:szCs w:val="24"/>
        </w:rPr>
      </w:pPr>
    </w:p>
    <w:p w:rsidR="004D7134" w:rsidRPr="00AE4E44" w:rsidRDefault="004D7134" w:rsidP="004D7134">
      <w:pPr>
        <w:rPr>
          <w:rFonts w:asciiTheme="minorHAnsi" w:hAnsiTheme="minorHAnsi" w:cstheme="minorHAnsi"/>
          <w:b/>
          <w:szCs w:val="24"/>
        </w:rPr>
      </w:pPr>
      <w:r w:rsidRPr="00AE4E44">
        <w:rPr>
          <w:rFonts w:asciiTheme="minorHAnsi" w:hAnsiTheme="minorHAnsi" w:cstheme="minorHAnsi"/>
          <w:b/>
          <w:szCs w:val="24"/>
        </w:rPr>
        <w:t xml:space="preserve">Pedagoško področje: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Posebno pozornost bomo namenjali Formativnemu spremljanju v podporo vsakemu učencu. S pomočjo formativnega spremljanja bomo iskali načine kako zagotoviti optimalen razvoj in učno uspešnost vsakemu učencu v skladu z njegovimi zmožnostmi, pri čemer bomo gledali na učence kot skupino različnih, izvirnih in edinstvenih posameznikov. Formativno spremljanje je proces stalnega spremljanja, opazovanja, pregledovanja in vrednotenja, ki ga izvajamo z namenom, da učitelj prilagaja svoje poučevanje. Učitelj daje učencem informacije o njihovem učenju, pouk pa organizira na osnovi informacij, ki jih pridobi od učenca. Delo temelji na zbiranju dokazov, s katerimi preverjamo razumevanje učencev in na jasnih kriterijih za vrednotenje učnih dosežkov. Organizirana bodo predavanja in svetovanja, izvajale se bodo »kolegialne« hospitacije, opravljala pa se bo tudi vsakoletna evalvacija načrtovanih dejavnosti. Pri vseh dejavnostih, ki se bodo odvijale v šoli in izven nje, bomo skrbeli tudi za pravilno rabo slovenskega knjižnega jezika. Pri tem nam bo vodilo, da je </w:t>
      </w:r>
      <w:r w:rsidRPr="00AE4E44">
        <w:rPr>
          <w:rFonts w:asciiTheme="minorHAnsi" w:hAnsiTheme="minorHAnsi" w:cstheme="minorHAnsi"/>
          <w:b/>
          <w:szCs w:val="24"/>
        </w:rPr>
        <w:t>najboljša šola učiteljev zgled.</w:t>
      </w:r>
      <w:r w:rsidRPr="00AE4E44">
        <w:rPr>
          <w:rFonts w:asciiTheme="minorHAnsi" w:hAnsiTheme="minorHAnsi" w:cstheme="minorHAnsi"/>
          <w:szCs w:val="24"/>
        </w:rPr>
        <w:t xml:space="preserv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Večjo skrb bomo posvetili tudi </w:t>
      </w:r>
      <w:r w:rsidRPr="00AE4E44">
        <w:rPr>
          <w:rFonts w:asciiTheme="minorHAnsi" w:hAnsiTheme="minorHAnsi" w:cstheme="minorHAnsi"/>
          <w:b/>
          <w:szCs w:val="24"/>
        </w:rPr>
        <w:t>bralni kulturi</w:t>
      </w:r>
      <w:r w:rsidRPr="00AE4E44">
        <w:rPr>
          <w:rFonts w:asciiTheme="minorHAnsi" w:hAnsiTheme="minorHAnsi" w:cstheme="minorHAnsi"/>
          <w:szCs w:val="24"/>
        </w:rPr>
        <w:t xml:space="preserve"> naših učencev. Trudili se bomo, da bodo dosegli tako stopnjo bralne kulture, ki jim bo omogočala kvalitetno udejstvovanje predvsem pri pouku in učenju. </w:t>
      </w:r>
    </w:p>
    <w:p w:rsidR="004D7134" w:rsidRPr="00AE4E44" w:rsidRDefault="004D7134" w:rsidP="004D7134">
      <w:pPr>
        <w:rPr>
          <w:rFonts w:asciiTheme="minorHAnsi" w:hAnsiTheme="minorHAnsi" w:cstheme="minorHAnsi"/>
          <w:b/>
          <w:szCs w:val="24"/>
        </w:rPr>
      </w:pPr>
      <w:r w:rsidRPr="00AE4E44">
        <w:rPr>
          <w:rFonts w:asciiTheme="minorHAnsi" w:hAnsiTheme="minorHAnsi" w:cstheme="minorHAnsi"/>
          <w:b/>
          <w:szCs w:val="24"/>
        </w:rPr>
        <w:lastRenderedPageBreak/>
        <w:t xml:space="preserve">Vzgojno področje: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V naslednjih letih bomo velik poudarek namenili medosebnim odnosom med učenci. Pokazalo se je namreč, da so pri učencih zelo šibka naslednja področja: socialne veščine, pomanjkanje empatije, medsebojno sprejemanje, strpnost, pripadnost skupini, </w:t>
      </w:r>
      <w:proofErr w:type="spellStart"/>
      <w:r w:rsidRPr="00AE4E44">
        <w:rPr>
          <w:rFonts w:asciiTheme="minorHAnsi" w:hAnsiTheme="minorHAnsi" w:cstheme="minorHAnsi"/>
          <w:szCs w:val="24"/>
        </w:rPr>
        <w:t>nesprejemanje</w:t>
      </w:r>
      <w:proofErr w:type="spellEnd"/>
      <w:r w:rsidRPr="00AE4E44">
        <w:rPr>
          <w:rFonts w:asciiTheme="minorHAnsi" w:hAnsiTheme="minorHAnsi" w:cstheme="minorHAnsi"/>
          <w:szCs w:val="24"/>
        </w:rPr>
        <w:t xml:space="preserve"> drugačnosti, besedno nasilje ter neprimerna komunikacija z delavci šole.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V akcijskem načrtu smo si zadali naslednje cilje: razvijanje socialnih veščin s pomočjo socialnih in družabnih iger, osvajanje pravil lepega vedenja (bonton), razvijanje in krepitev zavesti pripadnosti skupini, skupnosti–šoli, vzpostavljanje pozitivne klime, sprejemanje različnosti, spodbujanje medsebojnega sodelovanja in pomoči, razvijanje ustreznih komunikacijskih vzorcev v odnosu do in med sovrstniki ter med učenci in zaposlenimi in obratno, dosledno upoštevanje pravil šolskega reda in vzgojnega načrta, dogovor o enotnem vzgojnem delu vseh udeležencev v procesu vzgoje. </w:t>
      </w:r>
    </w:p>
    <w:p w:rsidR="00715F44" w:rsidRPr="00AE4E44" w:rsidRDefault="00715F44" w:rsidP="004D7134">
      <w:pPr>
        <w:rPr>
          <w:rFonts w:asciiTheme="minorHAnsi" w:hAnsiTheme="minorHAnsi" w:cstheme="minorHAnsi"/>
          <w:sz w:val="14"/>
          <w:szCs w:val="24"/>
        </w:rPr>
      </w:pPr>
    </w:p>
    <w:tbl>
      <w:tblPr>
        <w:tblW w:w="103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2"/>
        <w:gridCol w:w="141"/>
        <w:gridCol w:w="2694"/>
        <w:gridCol w:w="141"/>
        <w:gridCol w:w="2127"/>
        <w:gridCol w:w="283"/>
        <w:gridCol w:w="1559"/>
        <w:gridCol w:w="142"/>
        <w:gridCol w:w="934"/>
        <w:gridCol w:w="103"/>
      </w:tblGrid>
      <w:tr w:rsidR="00715F44" w:rsidRPr="00AE4E44" w:rsidTr="00855573">
        <w:trPr>
          <w:trHeight w:val="291"/>
        </w:trPr>
        <w:tc>
          <w:tcPr>
            <w:tcW w:w="10336" w:type="dxa"/>
            <w:gridSpan w:val="10"/>
            <w:tcBorders>
              <w:top w:val="nil"/>
              <w:left w:val="nil"/>
              <w:right w:val="nil"/>
            </w:tcBorders>
          </w:tcPr>
          <w:p w:rsidR="00715F44" w:rsidRPr="00AE4E44" w:rsidRDefault="00715F44" w:rsidP="00715F44">
            <w:pPr>
              <w:spacing w:line="259" w:lineRule="auto"/>
              <w:ind w:left="85"/>
              <w:jc w:val="center"/>
              <w:rPr>
                <w:rFonts w:asciiTheme="minorHAnsi" w:eastAsia="Calibri" w:hAnsiTheme="minorHAnsi" w:cstheme="minorHAnsi"/>
                <w:b/>
                <w:lang w:eastAsia="en-US"/>
              </w:rPr>
            </w:pPr>
            <w:r w:rsidRPr="00AE4E44">
              <w:rPr>
                <w:rFonts w:asciiTheme="minorHAnsi" w:eastAsia="Calibri" w:hAnsiTheme="minorHAnsi" w:cstheme="minorHAnsi"/>
                <w:b/>
                <w:lang w:eastAsia="en-US"/>
              </w:rPr>
              <w:t>AKCIJSKI NAČRT VZGOJNEGA DELOVANJA šolsko leto 2022/2023</w:t>
            </w:r>
          </w:p>
        </w:tc>
      </w:tr>
      <w:tr w:rsidR="00715F44" w:rsidRPr="00AE4E44" w:rsidTr="00855573">
        <w:trPr>
          <w:trHeight w:val="516"/>
        </w:trPr>
        <w:tc>
          <w:tcPr>
            <w:tcW w:w="10336" w:type="dxa"/>
            <w:gridSpan w:val="10"/>
          </w:tcPr>
          <w:p w:rsidR="00715F44" w:rsidRPr="00AE4E44" w:rsidRDefault="00715F44" w:rsidP="00715F44">
            <w:pPr>
              <w:ind w:left="85"/>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NOSILCI DEJAVNOSTI</w:t>
            </w:r>
          </w:p>
          <w:p w:rsidR="00715F44" w:rsidRPr="00AE4E44" w:rsidRDefault="00715F44" w:rsidP="00715F44">
            <w:pPr>
              <w:ind w:left="85"/>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Koordinacija in izvajanje: svetovalna delavka</w:t>
            </w:r>
          </w:p>
          <w:p w:rsidR="00715F44" w:rsidRPr="00AE4E44" w:rsidRDefault="00715F44" w:rsidP="00715F44">
            <w:pPr>
              <w:ind w:left="85"/>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Izvajalci: vsi zaposleni in zunanji sodelavci po programu.</w:t>
            </w:r>
          </w:p>
        </w:tc>
      </w:tr>
      <w:tr w:rsidR="00715F44" w:rsidRPr="00AE4E44" w:rsidTr="00855573">
        <w:trPr>
          <w:trHeight w:val="540"/>
        </w:trPr>
        <w:tc>
          <w:tcPr>
            <w:tcW w:w="10336" w:type="dxa"/>
            <w:gridSpan w:val="10"/>
          </w:tcPr>
          <w:p w:rsidR="00715F44" w:rsidRPr="00AE4E44" w:rsidRDefault="00715F44" w:rsidP="00715F44">
            <w:pPr>
              <w:ind w:left="85"/>
              <w:jc w:val="left"/>
              <w:rPr>
                <w:rFonts w:asciiTheme="minorHAnsi" w:eastAsia="Calibri" w:hAnsiTheme="minorHAnsi" w:cstheme="minorHAnsi"/>
                <w:b/>
                <w:color w:val="FF0000"/>
                <w:lang w:eastAsia="en-US"/>
              </w:rPr>
            </w:pPr>
            <w:r w:rsidRPr="00AE4E44">
              <w:rPr>
                <w:rFonts w:asciiTheme="minorHAnsi" w:eastAsia="Calibri" w:hAnsiTheme="minorHAnsi" w:cstheme="minorHAnsi"/>
                <w:b/>
                <w:color w:val="FF0000"/>
                <w:lang w:eastAsia="en-US"/>
              </w:rPr>
              <w:t>VZGOJNI CILJ 1</w:t>
            </w:r>
          </w:p>
          <w:p w:rsidR="00715F44" w:rsidRPr="00AE4E44" w:rsidRDefault="00715F44" w:rsidP="00715F44">
            <w:pPr>
              <w:ind w:left="85"/>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SKRB ZA DOBRE MEDSEBOJNE ODNOSE</w:t>
            </w:r>
          </w:p>
          <w:p w:rsidR="00715F44" w:rsidRPr="00AE4E44" w:rsidRDefault="00715F44" w:rsidP="00715F44">
            <w:pPr>
              <w:ind w:left="85"/>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Medsebojno spoštovanje in strpnost. </w:t>
            </w:r>
          </w:p>
          <w:p w:rsidR="00715F44" w:rsidRPr="00AE4E44" w:rsidRDefault="00715F44" w:rsidP="00715F44">
            <w:pPr>
              <w:ind w:left="85"/>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Primeren način komunikacije do vseh. </w:t>
            </w:r>
          </w:p>
          <w:p w:rsidR="00715F44" w:rsidRPr="00AE4E44" w:rsidRDefault="00715F44" w:rsidP="00715F44">
            <w:pPr>
              <w:ind w:left="85"/>
              <w:jc w:val="left"/>
              <w:rPr>
                <w:rFonts w:asciiTheme="minorHAnsi" w:eastAsia="Calibri" w:hAnsiTheme="minorHAnsi" w:cstheme="minorHAnsi"/>
                <w:lang w:eastAsia="en-US"/>
              </w:rPr>
            </w:pPr>
            <w:r w:rsidRPr="00AE4E44">
              <w:rPr>
                <w:rFonts w:asciiTheme="minorHAnsi" w:eastAsia="Calibri" w:hAnsiTheme="minorHAnsi" w:cstheme="minorHAnsi"/>
                <w:lang w:eastAsia="en-US"/>
              </w:rPr>
              <w:t>Razvijanje nenasilnih oblik komunikacije/vedenja.</w:t>
            </w:r>
          </w:p>
        </w:tc>
      </w:tr>
      <w:tr w:rsidR="00715F44" w:rsidRPr="00AE4E44" w:rsidTr="00855573">
        <w:trPr>
          <w:trHeight w:val="288"/>
        </w:trPr>
        <w:tc>
          <w:tcPr>
            <w:tcW w:w="10336" w:type="dxa"/>
            <w:gridSpan w:val="10"/>
            <w:shd w:val="clear" w:color="auto" w:fill="D9D9D9" w:themeFill="background1" w:themeFillShade="D9"/>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DEJAVNOSTI</w:t>
            </w:r>
          </w:p>
        </w:tc>
      </w:tr>
      <w:tr w:rsidR="00715F44" w:rsidRPr="00AE4E44" w:rsidTr="00855573">
        <w:trPr>
          <w:trHeight w:val="288"/>
        </w:trPr>
        <w:tc>
          <w:tcPr>
            <w:tcW w:w="2212" w:type="dxa"/>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učenci</w:t>
            </w:r>
          </w:p>
        </w:tc>
        <w:tc>
          <w:tcPr>
            <w:tcW w:w="2976" w:type="dxa"/>
            <w:gridSpan w:val="3"/>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Strokovni delavci</w:t>
            </w:r>
          </w:p>
        </w:tc>
        <w:tc>
          <w:tcPr>
            <w:tcW w:w="2410" w:type="dxa"/>
            <w:gridSpan w:val="2"/>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starši</w:t>
            </w:r>
          </w:p>
        </w:tc>
        <w:tc>
          <w:tcPr>
            <w:tcW w:w="1701" w:type="dxa"/>
            <w:gridSpan w:val="2"/>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Rok za izvedbo</w:t>
            </w:r>
          </w:p>
        </w:tc>
        <w:tc>
          <w:tcPr>
            <w:tcW w:w="1037" w:type="dxa"/>
            <w:gridSpan w:val="2"/>
          </w:tcPr>
          <w:p w:rsidR="00715F44" w:rsidRPr="00AE4E44" w:rsidRDefault="00715F44" w:rsidP="00715F44">
            <w:pPr>
              <w:spacing w:line="259" w:lineRule="auto"/>
              <w:jc w:val="left"/>
              <w:rPr>
                <w:rFonts w:asciiTheme="minorHAnsi" w:eastAsia="Calibri" w:hAnsiTheme="minorHAnsi" w:cstheme="minorHAnsi"/>
                <w:lang w:eastAsia="en-US"/>
              </w:rPr>
            </w:pPr>
            <w:r w:rsidRPr="00AE4E44">
              <w:rPr>
                <w:rFonts w:asciiTheme="minorHAnsi" w:eastAsia="Calibri" w:hAnsiTheme="minorHAnsi" w:cstheme="minorHAnsi"/>
                <w:lang w:eastAsia="en-US"/>
              </w:rPr>
              <w:t>opombe</w:t>
            </w:r>
          </w:p>
        </w:tc>
      </w:tr>
      <w:tr w:rsidR="00715F44" w:rsidRPr="00AE4E44" w:rsidTr="00855573">
        <w:trPr>
          <w:gridAfter w:val="1"/>
          <w:wAfter w:w="103" w:type="dxa"/>
          <w:trHeight w:val="288"/>
        </w:trPr>
        <w:tc>
          <w:tcPr>
            <w:tcW w:w="2212" w:type="dxa"/>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Uporaba vljudnostnih izrazov (pozdravljanje, prosim, hvala,…)</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Sodelovanje na ODS (delavnice, socialne igre, igre vlog, izpolnjevanje pravil ODS</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Sodelovanje PP Cerknica.</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Društvo za boljši svet.</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CSD Primorsko –notranjska </w:t>
            </w:r>
          </w:p>
        </w:tc>
        <w:tc>
          <w:tcPr>
            <w:tcW w:w="2976" w:type="dxa"/>
            <w:gridSpan w:val="3"/>
            <w:shd w:val="clear" w:color="auto" w:fill="auto"/>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Učiti učence presojati svoja lastna dejanja in posledice ter znati reševati medsebojne probleme s pogovorom. </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Predstavitev mediacije vsem učencem.</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Beleženje števila konfliktov v razredu, med razredi, v šoli, na avtobusu.</w:t>
            </w:r>
          </w:p>
          <w:p w:rsidR="00715F44" w:rsidRPr="00AE4E44" w:rsidRDefault="00715F44" w:rsidP="00715F44">
            <w:pPr>
              <w:jc w:val="left"/>
              <w:rPr>
                <w:rFonts w:asciiTheme="minorHAnsi" w:eastAsia="Calibri" w:hAnsiTheme="minorHAnsi" w:cstheme="minorHAnsi"/>
              </w:rPr>
            </w:pPr>
            <w:r w:rsidRPr="00AE4E44">
              <w:rPr>
                <w:rFonts w:asciiTheme="minorHAnsi" w:eastAsia="Calibri" w:hAnsiTheme="minorHAnsi" w:cstheme="minorHAnsi"/>
                <w:lang w:eastAsia="en-US"/>
              </w:rPr>
              <w:t xml:space="preserve">Izobraževanje </w:t>
            </w:r>
            <w:r w:rsidRPr="00AE4E44">
              <w:rPr>
                <w:rFonts w:asciiTheme="minorHAnsi" w:eastAsia="Calibri" w:hAnsiTheme="minorHAnsi" w:cstheme="minorHAnsi"/>
                <w:b/>
                <w:bCs/>
              </w:rPr>
              <w:t xml:space="preserve">UČINKOVITE METODE KOMUNICIRANJA ter PREPREČEVANJA in REŠEVANJA KONFLIKTOV- MEDIACIJA </w:t>
            </w:r>
            <w:r w:rsidRPr="00AE4E44">
              <w:rPr>
                <w:rFonts w:asciiTheme="minorHAnsi" w:eastAsia="Calibri" w:hAnsiTheme="minorHAnsi" w:cstheme="minorHAnsi"/>
                <w:bCs/>
              </w:rPr>
              <w:t>v trajanju 66PU</w:t>
            </w:r>
          </w:p>
        </w:tc>
        <w:tc>
          <w:tcPr>
            <w:tcW w:w="2410" w:type="dxa"/>
            <w:gridSpan w:val="2"/>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Starši so glavni vzgled.</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Vzpodbujajo otroke, redno prihajajo na GU in druge dejavnosti šole.</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Predavanje in delavnice  za starše.</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Predavanje Radosti in pasti sodobne tehnologije Miha </w:t>
            </w:r>
            <w:proofErr w:type="spellStart"/>
            <w:r w:rsidRPr="00AE4E44">
              <w:rPr>
                <w:rFonts w:asciiTheme="minorHAnsi" w:eastAsia="Calibri" w:hAnsiTheme="minorHAnsi" w:cstheme="minorHAnsi"/>
                <w:lang w:eastAsia="en-US"/>
              </w:rPr>
              <w:t>Kramli</w:t>
            </w:r>
            <w:proofErr w:type="spellEnd"/>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Odnosi v šoli Neva Strel </w:t>
            </w:r>
            <w:proofErr w:type="spellStart"/>
            <w:r w:rsidRPr="00AE4E44">
              <w:rPr>
                <w:rFonts w:asciiTheme="minorHAnsi" w:eastAsia="Calibri" w:hAnsiTheme="minorHAnsi" w:cstheme="minorHAnsi"/>
                <w:lang w:eastAsia="en-US"/>
              </w:rPr>
              <w:t>Pletikos</w:t>
            </w:r>
            <w:proofErr w:type="spellEnd"/>
          </w:p>
        </w:tc>
        <w:tc>
          <w:tcPr>
            <w:tcW w:w="1701" w:type="dxa"/>
            <w:gridSpan w:val="2"/>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Celo šolsko leto</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 xml:space="preserve">Vsaj 2x mesečno </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RU oz. redna ura po načrtu.</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Vse ostale dejavnosti po šolskem koledarju</w:t>
            </w:r>
          </w:p>
        </w:tc>
        <w:tc>
          <w:tcPr>
            <w:tcW w:w="934" w:type="dxa"/>
          </w:tcPr>
          <w:p w:rsidR="00715F44" w:rsidRPr="00AE4E44" w:rsidRDefault="00715F44" w:rsidP="00715F44">
            <w:pPr>
              <w:jc w:val="left"/>
              <w:rPr>
                <w:rFonts w:asciiTheme="minorHAnsi" w:eastAsia="Calibri" w:hAnsiTheme="minorHAnsi" w:cstheme="minorHAnsi"/>
                <w:lang w:eastAsia="en-US"/>
              </w:rPr>
            </w:pPr>
          </w:p>
        </w:tc>
      </w:tr>
      <w:tr w:rsidR="00715F44" w:rsidRPr="00AE4E44" w:rsidTr="00855573">
        <w:trPr>
          <w:gridAfter w:val="1"/>
          <w:wAfter w:w="103" w:type="dxa"/>
          <w:trHeight w:val="540"/>
        </w:trPr>
        <w:tc>
          <w:tcPr>
            <w:tcW w:w="10233" w:type="dxa"/>
            <w:gridSpan w:val="9"/>
          </w:tcPr>
          <w:p w:rsidR="00715F44" w:rsidRPr="00AE4E44" w:rsidRDefault="00715F44" w:rsidP="00715F44">
            <w:pPr>
              <w:spacing w:line="259" w:lineRule="auto"/>
              <w:ind w:left="85"/>
              <w:jc w:val="left"/>
              <w:rPr>
                <w:rFonts w:asciiTheme="minorHAnsi" w:eastAsia="Calibri" w:hAnsiTheme="minorHAnsi" w:cstheme="minorHAnsi"/>
                <w:b/>
                <w:color w:val="FF0000"/>
                <w:lang w:eastAsia="en-US"/>
              </w:rPr>
            </w:pPr>
            <w:r w:rsidRPr="00AE4E44">
              <w:rPr>
                <w:rFonts w:asciiTheme="minorHAnsi" w:eastAsia="Calibri" w:hAnsiTheme="minorHAnsi" w:cstheme="minorHAnsi"/>
                <w:b/>
                <w:color w:val="FF0000"/>
                <w:lang w:eastAsia="en-US"/>
              </w:rPr>
              <w:t>VZGOJNI CILJ 2</w:t>
            </w:r>
          </w:p>
          <w:p w:rsidR="00715F44" w:rsidRPr="00AE4E44" w:rsidRDefault="00715F44" w:rsidP="00715F44">
            <w:pPr>
              <w:spacing w:line="259" w:lineRule="auto"/>
              <w:ind w:left="85"/>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UPOŠTEVANJE RAZREDNIH PRAVIL</w:t>
            </w:r>
          </w:p>
        </w:tc>
      </w:tr>
      <w:tr w:rsidR="00715F44" w:rsidRPr="00AE4E44" w:rsidTr="00855573">
        <w:trPr>
          <w:gridAfter w:val="1"/>
          <w:wAfter w:w="103" w:type="dxa"/>
          <w:trHeight w:val="288"/>
        </w:trPr>
        <w:tc>
          <w:tcPr>
            <w:tcW w:w="10233" w:type="dxa"/>
            <w:gridSpan w:val="9"/>
            <w:shd w:val="clear" w:color="auto" w:fill="D9D9D9" w:themeFill="background1" w:themeFillShade="D9"/>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DEJAVNOSTI</w:t>
            </w:r>
          </w:p>
        </w:tc>
      </w:tr>
      <w:tr w:rsidR="00715F44" w:rsidRPr="00AE4E44" w:rsidTr="00855573">
        <w:trPr>
          <w:gridAfter w:val="1"/>
          <w:wAfter w:w="103" w:type="dxa"/>
          <w:trHeight w:val="288"/>
        </w:trPr>
        <w:tc>
          <w:tcPr>
            <w:tcW w:w="2353" w:type="dxa"/>
            <w:gridSpan w:val="2"/>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učenci</w:t>
            </w:r>
          </w:p>
        </w:tc>
        <w:tc>
          <w:tcPr>
            <w:tcW w:w="2694" w:type="dxa"/>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Strokovni delavci</w:t>
            </w:r>
          </w:p>
        </w:tc>
        <w:tc>
          <w:tcPr>
            <w:tcW w:w="2268" w:type="dxa"/>
            <w:gridSpan w:val="2"/>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starši</w:t>
            </w:r>
          </w:p>
        </w:tc>
        <w:tc>
          <w:tcPr>
            <w:tcW w:w="1842" w:type="dxa"/>
            <w:gridSpan w:val="2"/>
          </w:tcPr>
          <w:p w:rsidR="00715F44" w:rsidRPr="00AE4E44" w:rsidRDefault="00715F44" w:rsidP="00715F44">
            <w:pPr>
              <w:spacing w:line="259" w:lineRule="auto"/>
              <w:jc w:val="left"/>
              <w:rPr>
                <w:rFonts w:asciiTheme="minorHAnsi" w:eastAsia="Calibri" w:hAnsiTheme="minorHAnsi" w:cstheme="minorHAnsi"/>
                <w:b/>
                <w:lang w:eastAsia="en-US"/>
              </w:rPr>
            </w:pPr>
            <w:r w:rsidRPr="00AE4E44">
              <w:rPr>
                <w:rFonts w:asciiTheme="minorHAnsi" w:eastAsia="Calibri" w:hAnsiTheme="minorHAnsi" w:cstheme="minorHAnsi"/>
                <w:b/>
                <w:lang w:eastAsia="en-US"/>
              </w:rPr>
              <w:t>Rok za izvedbo</w:t>
            </w:r>
          </w:p>
        </w:tc>
        <w:tc>
          <w:tcPr>
            <w:tcW w:w="1076" w:type="dxa"/>
            <w:gridSpan w:val="2"/>
          </w:tcPr>
          <w:p w:rsidR="00715F44" w:rsidRPr="00AE4E44" w:rsidRDefault="00715F44" w:rsidP="00715F44">
            <w:pPr>
              <w:spacing w:line="259" w:lineRule="auto"/>
              <w:jc w:val="left"/>
              <w:rPr>
                <w:rFonts w:asciiTheme="minorHAnsi" w:eastAsia="Calibri" w:hAnsiTheme="minorHAnsi" w:cstheme="minorHAnsi"/>
                <w:lang w:eastAsia="en-US"/>
              </w:rPr>
            </w:pPr>
            <w:r w:rsidRPr="00AE4E44">
              <w:rPr>
                <w:rFonts w:asciiTheme="minorHAnsi" w:eastAsia="Calibri" w:hAnsiTheme="minorHAnsi" w:cstheme="minorHAnsi"/>
                <w:lang w:eastAsia="en-US"/>
              </w:rPr>
              <w:t>opombe</w:t>
            </w:r>
          </w:p>
        </w:tc>
      </w:tr>
      <w:tr w:rsidR="00715F44" w:rsidRPr="00AE4E44" w:rsidTr="00855573">
        <w:trPr>
          <w:gridAfter w:val="1"/>
          <w:wAfter w:w="103" w:type="dxa"/>
          <w:trHeight w:val="288"/>
        </w:trPr>
        <w:tc>
          <w:tcPr>
            <w:tcW w:w="2353" w:type="dxa"/>
            <w:gridSpan w:val="2"/>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Sodelujejo pri oblikovanju razrednih pravil</w:t>
            </w:r>
          </w:p>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Dosledno upoštevajo razredna pravila</w:t>
            </w:r>
          </w:p>
        </w:tc>
        <w:tc>
          <w:tcPr>
            <w:tcW w:w="2694" w:type="dxa"/>
            <w:shd w:val="clear" w:color="auto" w:fill="auto"/>
          </w:tcPr>
          <w:p w:rsidR="00715F44" w:rsidRPr="00AE4E44" w:rsidRDefault="00715F44" w:rsidP="00715F44">
            <w:pPr>
              <w:jc w:val="left"/>
              <w:rPr>
                <w:rFonts w:asciiTheme="minorHAnsi" w:eastAsia="Calibri" w:hAnsiTheme="minorHAnsi" w:cstheme="minorHAnsi"/>
              </w:rPr>
            </w:pPr>
            <w:r w:rsidRPr="00AE4E44">
              <w:rPr>
                <w:rFonts w:asciiTheme="minorHAnsi" w:eastAsia="Calibri" w:hAnsiTheme="minorHAnsi" w:cstheme="minorHAnsi"/>
              </w:rPr>
              <w:t>Seznanijo starše z razrednimi pravili.</w:t>
            </w:r>
          </w:p>
          <w:p w:rsidR="00715F44" w:rsidRPr="00AE4E44" w:rsidRDefault="00715F44" w:rsidP="00715F44">
            <w:pPr>
              <w:jc w:val="left"/>
              <w:rPr>
                <w:rFonts w:asciiTheme="minorHAnsi" w:eastAsia="Calibri" w:hAnsiTheme="minorHAnsi" w:cstheme="minorHAnsi"/>
              </w:rPr>
            </w:pPr>
            <w:r w:rsidRPr="00AE4E44">
              <w:rPr>
                <w:rFonts w:asciiTheme="minorHAnsi" w:eastAsia="Calibri" w:hAnsiTheme="minorHAnsi" w:cstheme="minorHAnsi"/>
              </w:rPr>
              <w:t>Roditeljski sestanek in po e-pošti.</w:t>
            </w:r>
          </w:p>
          <w:p w:rsidR="00715F44" w:rsidRPr="00AE4E44" w:rsidRDefault="00715F44" w:rsidP="00715F44">
            <w:pPr>
              <w:jc w:val="left"/>
              <w:rPr>
                <w:rFonts w:asciiTheme="minorHAnsi" w:eastAsia="Calibri" w:hAnsiTheme="minorHAnsi" w:cstheme="minorHAnsi"/>
              </w:rPr>
            </w:pPr>
            <w:r w:rsidRPr="00AE4E44">
              <w:rPr>
                <w:rFonts w:asciiTheme="minorHAnsi" w:eastAsia="Calibri" w:hAnsiTheme="minorHAnsi" w:cstheme="minorHAnsi"/>
              </w:rPr>
              <w:t>Beležijo kršitve in o le-teh obveščajo starše.</w:t>
            </w:r>
          </w:p>
        </w:tc>
        <w:tc>
          <w:tcPr>
            <w:tcW w:w="2268" w:type="dxa"/>
            <w:gridSpan w:val="2"/>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Vzpodbujajo otroke o upoštevanju razrednih pravil in redno spremljajo izvajanje le-teh.</w:t>
            </w:r>
          </w:p>
          <w:p w:rsidR="00715F44" w:rsidRPr="00AE4E44" w:rsidRDefault="00715F44" w:rsidP="00715F44">
            <w:pPr>
              <w:jc w:val="left"/>
              <w:rPr>
                <w:rFonts w:asciiTheme="minorHAnsi" w:eastAsia="Calibri" w:hAnsiTheme="minorHAnsi" w:cstheme="minorHAnsi"/>
                <w:lang w:eastAsia="en-US"/>
              </w:rPr>
            </w:pPr>
          </w:p>
        </w:tc>
        <w:tc>
          <w:tcPr>
            <w:tcW w:w="1842" w:type="dxa"/>
            <w:gridSpan w:val="2"/>
          </w:tcPr>
          <w:p w:rsidR="00715F44" w:rsidRPr="00AE4E44" w:rsidRDefault="00715F44" w:rsidP="00715F44">
            <w:pPr>
              <w:jc w:val="left"/>
              <w:rPr>
                <w:rFonts w:asciiTheme="minorHAnsi" w:eastAsia="Calibri" w:hAnsiTheme="minorHAnsi" w:cstheme="minorHAnsi"/>
                <w:lang w:eastAsia="en-US"/>
              </w:rPr>
            </w:pPr>
            <w:r w:rsidRPr="00AE4E44">
              <w:rPr>
                <w:rFonts w:asciiTheme="minorHAnsi" w:eastAsia="Calibri" w:hAnsiTheme="minorHAnsi" w:cstheme="minorHAnsi"/>
                <w:lang w:eastAsia="en-US"/>
              </w:rPr>
              <w:t>Celo šolsko leto</w:t>
            </w:r>
          </w:p>
          <w:p w:rsidR="00715F44" w:rsidRPr="00AE4E44" w:rsidRDefault="00715F44" w:rsidP="00715F44">
            <w:pPr>
              <w:jc w:val="left"/>
              <w:rPr>
                <w:rFonts w:asciiTheme="minorHAnsi" w:eastAsia="Calibri" w:hAnsiTheme="minorHAnsi" w:cstheme="minorHAnsi"/>
                <w:lang w:eastAsia="en-US"/>
              </w:rPr>
            </w:pPr>
          </w:p>
        </w:tc>
        <w:tc>
          <w:tcPr>
            <w:tcW w:w="1076" w:type="dxa"/>
            <w:gridSpan w:val="2"/>
          </w:tcPr>
          <w:p w:rsidR="00715F44" w:rsidRPr="00AE4E44" w:rsidRDefault="00715F44" w:rsidP="00715F44">
            <w:pPr>
              <w:spacing w:line="259" w:lineRule="auto"/>
              <w:jc w:val="left"/>
              <w:rPr>
                <w:rFonts w:asciiTheme="minorHAnsi" w:eastAsia="Calibri" w:hAnsiTheme="minorHAnsi" w:cstheme="minorHAnsi"/>
                <w:lang w:eastAsia="en-US"/>
              </w:rPr>
            </w:pPr>
          </w:p>
        </w:tc>
      </w:tr>
    </w:tbl>
    <w:p w:rsidR="004D7134" w:rsidRPr="00AE4E44" w:rsidRDefault="004D7134" w:rsidP="004D7134">
      <w:pPr>
        <w:rPr>
          <w:rFonts w:asciiTheme="minorHAnsi" w:hAnsiTheme="minorHAnsi" w:cstheme="minorHAnsi"/>
          <w:b/>
          <w:szCs w:val="24"/>
        </w:rPr>
      </w:pPr>
      <w:r w:rsidRPr="00AE4E44">
        <w:rPr>
          <w:rFonts w:asciiTheme="minorHAnsi" w:hAnsiTheme="minorHAnsi" w:cstheme="minorHAnsi"/>
          <w:b/>
          <w:szCs w:val="24"/>
        </w:rPr>
        <w:lastRenderedPageBreak/>
        <w:t xml:space="preserve">Vodenje: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Vodstvo šole bo velik poudarek namenilo razvijanju naslednjih kompetenc: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sodelovanju z okoljem (skrb za učinkovito promocijo in prepoznavnost šole,…),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delu z zaposlenimi (spodbujati in omogočiti delavcem stalno strokovno izpopolnjevanje, njihov profesionalni razvoj, opraviti z zaposlenimi letni pogovor),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vodenju učenja in poučevanja (skrbeti za kvalitetno načrtovanje dela učiteljev in drugih strokovnih delavcev in spremljavo uresničevanja načrtovanega, poskrbeti za učenje tujih jezikov kot obliko nadstandardnega programa),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klimi in kulturi (izdelati sistem organizacijskih vrednot in delovati v skladu s temi vrednotami),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upravljanju šole kot organizacije (skrb za pridobivanje dodatnih materialnih virov in skrb za urejenost šole in okolice). </w:t>
      </w:r>
    </w:p>
    <w:p w:rsidR="00715F44" w:rsidRPr="00855573" w:rsidRDefault="00715F44" w:rsidP="004D7134">
      <w:pPr>
        <w:rPr>
          <w:rFonts w:asciiTheme="minorHAnsi" w:hAnsiTheme="minorHAnsi" w:cstheme="minorHAnsi"/>
          <w:b/>
          <w:sz w:val="10"/>
          <w:szCs w:val="24"/>
        </w:rPr>
      </w:pPr>
    </w:p>
    <w:p w:rsidR="004D7134" w:rsidRPr="00AE4E44" w:rsidRDefault="004D7134" w:rsidP="004D7134">
      <w:pPr>
        <w:rPr>
          <w:rFonts w:asciiTheme="minorHAnsi" w:hAnsiTheme="minorHAnsi" w:cstheme="minorHAnsi"/>
          <w:b/>
          <w:szCs w:val="24"/>
        </w:rPr>
      </w:pPr>
      <w:r w:rsidRPr="00AE4E44">
        <w:rPr>
          <w:rFonts w:asciiTheme="minorHAnsi" w:hAnsiTheme="minorHAnsi" w:cstheme="minorHAnsi"/>
          <w:b/>
          <w:szCs w:val="24"/>
        </w:rPr>
        <w:t xml:space="preserve">Urejanje in posodobitev šole in vrtca: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Šolo in vrtec bomo vzdrževali, opremljali in modernizirali v skladu s finančnimi možnostmi. Za estetsko urejenost šole in njene okolice bomo skrbeli vsi, ki v njej delamo in živimo: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tehnična služba bo skrbela, da bo šola redno vzdrževana in čista ter da bodo urejene zunanje površine šole;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učitelji, učenci bodo vestno in odgovorno opravljali svoje naloge; </w:t>
      </w:r>
    </w:p>
    <w:p w:rsidR="004D7134" w:rsidRPr="005E47DD" w:rsidRDefault="004D7134" w:rsidP="005E47DD">
      <w:pPr>
        <w:pStyle w:val="Odstavekseznama0"/>
        <w:numPr>
          <w:ilvl w:val="0"/>
          <w:numId w:val="41"/>
        </w:numPr>
        <w:ind w:left="426"/>
        <w:rPr>
          <w:rFonts w:asciiTheme="minorHAnsi" w:hAnsiTheme="minorHAnsi" w:cstheme="minorHAnsi"/>
          <w:szCs w:val="24"/>
        </w:rPr>
      </w:pPr>
      <w:r w:rsidRPr="005E47DD">
        <w:rPr>
          <w:rFonts w:asciiTheme="minorHAnsi" w:hAnsiTheme="minorHAnsi" w:cstheme="minorHAnsi"/>
          <w:szCs w:val="24"/>
        </w:rPr>
        <w:t xml:space="preserve">tudi v okviru dni dejavnosti bomo poskrbeli za urejenost šolskih prostorov in okolice. </w:t>
      </w:r>
    </w:p>
    <w:p w:rsidR="004D7134" w:rsidRPr="005E47DD" w:rsidRDefault="004D7134" w:rsidP="005E47DD">
      <w:pPr>
        <w:pStyle w:val="Odstavekseznama0"/>
        <w:numPr>
          <w:ilvl w:val="0"/>
          <w:numId w:val="42"/>
        </w:numPr>
        <w:ind w:left="426"/>
        <w:rPr>
          <w:rFonts w:asciiTheme="minorHAnsi" w:hAnsiTheme="minorHAnsi" w:cstheme="minorHAnsi"/>
          <w:szCs w:val="24"/>
        </w:rPr>
      </w:pPr>
      <w:r w:rsidRPr="005E47DD">
        <w:rPr>
          <w:rFonts w:asciiTheme="minorHAnsi" w:hAnsiTheme="minorHAnsi" w:cstheme="minorHAnsi"/>
          <w:szCs w:val="24"/>
        </w:rPr>
        <w:t xml:space="preserve">Predvidena vlaganja: </w:t>
      </w:r>
    </w:p>
    <w:p w:rsidR="004D7134" w:rsidRPr="005E47DD" w:rsidRDefault="004D7134" w:rsidP="005E47DD">
      <w:pPr>
        <w:pStyle w:val="Odstavekseznama0"/>
        <w:numPr>
          <w:ilvl w:val="0"/>
          <w:numId w:val="42"/>
        </w:numPr>
        <w:ind w:left="426"/>
        <w:rPr>
          <w:rFonts w:asciiTheme="minorHAnsi" w:hAnsiTheme="minorHAnsi" w:cstheme="minorHAnsi"/>
          <w:szCs w:val="24"/>
        </w:rPr>
      </w:pPr>
      <w:r w:rsidRPr="005E47DD">
        <w:rPr>
          <w:rFonts w:asciiTheme="minorHAnsi" w:hAnsiTheme="minorHAnsi" w:cstheme="minorHAnsi"/>
          <w:szCs w:val="24"/>
        </w:rPr>
        <w:t xml:space="preserve">Pleskanje notranjih prostorov, </w:t>
      </w:r>
    </w:p>
    <w:p w:rsidR="004D7134" w:rsidRPr="005E47DD" w:rsidRDefault="004D7134" w:rsidP="005E47DD">
      <w:pPr>
        <w:pStyle w:val="Odstavekseznama0"/>
        <w:numPr>
          <w:ilvl w:val="0"/>
          <w:numId w:val="42"/>
        </w:numPr>
        <w:ind w:left="426"/>
        <w:rPr>
          <w:rFonts w:asciiTheme="minorHAnsi" w:hAnsiTheme="minorHAnsi" w:cstheme="minorHAnsi"/>
          <w:szCs w:val="24"/>
        </w:rPr>
      </w:pPr>
      <w:r w:rsidRPr="005E47DD">
        <w:rPr>
          <w:rFonts w:asciiTheme="minorHAnsi" w:hAnsiTheme="minorHAnsi" w:cstheme="minorHAnsi"/>
          <w:szCs w:val="24"/>
        </w:rPr>
        <w:t xml:space="preserve">Posodobitev didaktičnih pripomočkov ter IKT opreme, </w:t>
      </w:r>
    </w:p>
    <w:p w:rsidR="004D7134" w:rsidRPr="005E47DD" w:rsidRDefault="004D7134" w:rsidP="005E47DD">
      <w:pPr>
        <w:pStyle w:val="Odstavekseznama0"/>
        <w:numPr>
          <w:ilvl w:val="0"/>
          <w:numId w:val="42"/>
        </w:numPr>
        <w:ind w:left="426"/>
        <w:rPr>
          <w:rFonts w:asciiTheme="minorHAnsi" w:hAnsiTheme="minorHAnsi" w:cstheme="minorHAnsi"/>
          <w:szCs w:val="24"/>
        </w:rPr>
      </w:pPr>
      <w:r w:rsidRPr="005E47DD">
        <w:rPr>
          <w:rFonts w:asciiTheme="minorHAnsi" w:hAnsiTheme="minorHAnsi" w:cstheme="minorHAnsi"/>
          <w:szCs w:val="24"/>
        </w:rPr>
        <w:t xml:space="preserve">Sprotna popravila, servisi in vzdrževanje.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 xml:space="preserve">Uresničitev večine zgoraj navedenih vlaganj je odvisna predvsem od finančnega stanja šole, občine Bloke ter MIZŠ. </w:t>
      </w:r>
    </w:p>
    <w:p w:rsidR="004D7134" w:rsidRPr="00AE4E44" w:rsidRDefault="004D7134" w:rsidP="004D7134">
      <w:pPr>
        <w:rPr>
          <w:rFonts w:asciiTheme="minorHAnsi" w:hAnsiTheme="minorHAnsi" w:cstheme="minorHAnsi"/>
          <w:szCs w:val="24"/>
        </w:rPr>
      </w:pPr>
      <w:r w:rsidRPr="00AE4E44">
        <w:rPr>
          <w:rFonts w:asciiTheme="minorHAnsi" w:hAnsiTheme="minorHAnsi" w:cstheme="minorHAnsi"/>
          <w:szCs w:val="24"/>
        </w:rPr>
        <w:t>Vsi zaposleni, predvsem pa vodstveni delavci, se bomo trudili načrtovano uresničiti v čim večji meri. Vsako leto bomo tudi skrbeli za posodabljanje učil in učnih pripomočkov v skladu s finančnimi sredstvi, ki jih za ta namen dobimo iz MIZŠ. Natančneje bodo vlaganja v urejanje in posodobitev šolskega prostora za posamezno leto opredeljena v letnem delovnem načrtu šole.</w:t>
      </w:r>
    </w:p>
    <w:p w:rsidR="00177B84" w:rsidRPr="00AF49CA" w:rsidRDefault="00177B84" w:rsidP="00800ADF">
      <w:pPr>
        <w:suppressAutoHyphens w:val="0"/>
        <w:ind w:left="66"/>
        <w:jc w:val="left"/>
        <w:rPr>
          <w:rFonts w:asciiTheme="minorHAnsi" w:hAnsiTheme="minorHAnsi" w:cstheme="minorHAnsi"/>
          <w:szCs w:val="24"/>
        </w:rPr>
      </w:pPr>
    </w:p>
    <w:p w:rsidR="00274484" w:rsidRPr="00AF49CA" w:rsidRDefault="00274484" w:rsidP="00B33C98">
      <w:pPr>
        <w:pBdr>
          <w:bottom w:val="single" w:sz="4" w:space="1" w:color="auto"/>
        </w:pBdr>
        <w:autoSpaceDE w:val="0"/>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TEMELJNA IZHODIŠČA LETNEGA DELO</w:t>
      </w:r>
      <w:r w:rsidR="00855573">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VNEGA NAČRTA ZA ŠOLSKO LETO 2022/23</w:t>
      </w:r>
    </w:p>
    <w:p w:rsidR="00274484" w:rsidRPr="00AF49CA" w:rsidRDefault="00274484" w:rsidP="00274484">
      <w:pPr>
        <w:rPr>
          <w:rFonts w:asciiTheme="minorHAnsi" w:hAnsiTheme="minorHAnsi" w:cstheme="minorHAnsi"/>
          <w:sz w:val="18"/>
          <w:szCs w:val="24"/>
        </w:rPr>
      </w:pPr>
    </w:p>
    <w:p w:rsidR="00274484" w:rsidRDefault="00274484" w:rsidP="00274484">
      <w:pPr>
        <w:rPr>
          <w:rFonts w:asciiTheme="minorHAnsi" w:hAnsiTheme="minorHAnsi" w:cstheme="minorHAnsi"/>
          <w:szCs w:val="24"/>
        </w:rPr>
      </w:pPr>
      <w:r w:rsidRPr="00AF49CA">
        <w:rPr>
          <w:rFonts w:asciiTheme="minorHAnsi" w:hAnsiTheme="minorHAnsi" w:cstheme="minorHAnsi"/>
          <w:szCs w:val="24"/>
        </w:rPr>
        <w:t>Letni delovni načrt je dokument, s katerim vsako leto določimo obseg, vsebino in organizacijo dela v šoli. Želimo, da bi bila šola sodobna, aktualna in vsebinsko bogata. Med šolskim letom bomo izvedli vrsto nalog, ki jih bomo v letnem delovnem načrtu le nakazali, kasneje pa jim bomo določili vsebino in pomen.</w:t>
      </w:r>
    </w:p>
    <w:p w:rsidR="00274484" w:rsidRPr="00AF49CA" w:rsidRDefault="00625109" w:rsidP="0046194E">
      <w:pPr>
        <w:spacing w:line="276" w:lineRule="auto"/>
        <w:rPr>
          <w:rFonts w:asciiTheme="minorHAnsi" w:hAnsiTheme="minorHAnsi" w:cstheme="minorHAnsi"/>
          <w:szCs w:val="24"/>
        </w:rPr>
      </w:pPr>
      <w:r>
        <w:rPr>
          <w:rFonts w:asciiTheme="minorHAnsi" w:hAnsiTheme="minorHAnsi" w:cstheme="minorHAnsi"/>
          <w:szCs w:val="24"/>
        </w:rPr>
        <w:t>Pri delu v šolskem letu 202</w:t>
      </w:r>
      <w:r w:rsidR="00715F44">
        <w:rPr>
          <w:rFonts w:asciiTheme="minorHAnsi" w:hAnsiTheme="minorHAnsi" w:cstheme="minorHAnsi"/>
          <w:szCs w:val="24"/>
        </w:rPr>
        <w:t>2/23</w:t>
      </w:r>
      <w:r w:rsidR="00274484" w:rsidRPr="00AF49CA">
        <w:rPr>
          <w:rFonts w:asciiTheme="minorHAnsi" w:hAnsiTheme="minorHAnsi" w:cstheme="minorHAnsi"/>
          <w:szCs w:val="24"/>
        </w:rPr>
        <w:t xml:space="preserve"> bomo upoštevali naslednje usmeritve:</w:t>
      </w:r>
    </w:p>
    <w:p w:rsidR="00EF3AAA" w:rsidRPr="00AF49CA" w:rsidRDefault="00EF3AAA" w:rsidP="005E47DD">
      <w:pPr>
        <w:numPr>
          <w:ilvl w:val="0"/>
          <w:numId w:val="11"/>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Največjo pozornost bomo posvetili kvalitetnemu pouku in prepletanju vzgojnega in izobraževalnega dela.</w:t>
      </w:r>
    </w:p>
    <w:p w:rsidR="00EF3AAA" w:rsidRPr="00AF49CA" w:rsidRDefault="00EF3AAA" w:rsidP="005E47DD">
      <w:pPr>
        <w:numPr>
          <w:ilvl w:val="0"/>
          <w:numId w:val="12"/>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Sprotno strokovno izobraževanje vseh strokovnih delavcev.</w:t>
      </w:r>
    </w:p>
    <w:p w:rsidR="00EF3AAA" w:rsidRPr="00AF49CA" w:rsidRDefault="00EF3AAA" w:rsidP="005E47DD">
      <w:pPr>
        <w:numPr>
          <w:ilvl w:val="0"/>
          <w:numId w:val="13"/>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Skrb za slovenski jezik.</w:t>
      </w:r>
    </w:p>
    <w:p w:rsidR="00EF3AAA" w:rsidRPr="00AF49CA" w:rsidRDefault="00EF3AAA" w:rsidP="005E47DD">
      <w:pPr>
        <w:numPr>
          <w:ilvl w:val="0"/>
          <w:numId w:val="26"/>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Medpredmetno načrtovanje.</w:t>
      </w:r>
    </w:p>
    <w:p w:rsidR="00EF3AAA" w:rsidRPr="00AF49CA" w:rsidRDefault="00EF3AAA" w:rsidP="005E47DD">
      <w:pPr>
        <w:numPr>
          <w:ilvl w:val="0"/>
          <w:numId w:val="14"/>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Delo z nadarjenimi učenci.</w:t>
      </w:r>
    </w:p>
    <w:p w:rsidR="00EF3AAA" w:rsidRPr="00AF49CA" w:rsidRDefault="00EF3AAA" w:rsidP="005E47DD">
      <w:pPr>
        <w:numPr>
          <w:ilvl w:val="0"/>
          <w:numId w:val="15"/>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Individualizirani učni načrti za učence s posebnimi potrebami.</w:t>
      </w:r>
    </w:p>
    <w:p w:rsidR="00EF3AAA" w:rsidRPr="00AF49CA" w:rsidRDefault="00EF3AAA" w:rsidP="005E47DD">
      <w:pPr>
        <w:numPr>
          <w:ilvl w:val="0"/>
          <w:numId w:val="15"/>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Posodobljeni učni načrti.</w:t>
      </w:r>
    </w:p>
    <w:p w:rsidR="00EF3AAA" w:rsidRPr="00AF49CA" w:rsidRDefault="00EF3AAA" w:rsidP="005E47DD">
      <w:pPr>
        <w:numPr>
          <w:ilvl w:val="0"/>
          <w:numId w:val="15"/>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Bralna pismenost.</w:t>
      </w:r>
    </w:p>
    <w:p w:rsidR="00EF3AAA" w:rsidRPr="00AF49CA" w:rsidRDefault="00EF3AAA" w:rsidP="005E47DD">
      <w:pPr>
        <w:numPr>
          <w:ilvl w:val="0"/>
          <w:numId w:val="15"/>
        </w:numPr>
        <w:tabs>
          <w:tab w:val="clear" w:pos="720"/>
        </w:tabs>
        <w:suppressAutoHyphens w:val="0"/>
        <w:ind w:left="426"/>
        <w:rPr>
          <w:rFonts w:asciiTheme="minorHAnsi" w:hAnsiTheme="minorHAnsi" w:cstheme="minorHAnsi"/>
          <w:szCs w:val="24"/>
        </w:rPr>
      </w:pPr>
      <w:r w:rsidRPr="00AF49CA">
        <w:rPr>
          <w:rFonts w:asciiTheme="minorHAnsi" w:hAnsiTheme="minorHAnsi" w:cstheme="minorHAnsi"/>
          <w:szCs w:val="24"/>
        </w:rPr>
        <w:t>Učenje učenja.</w:t>
      </w:r>
    </w:p>
    <w:p w:rsidR="00FD3775" w:rsidRPr="004D7134" w:rsidRDefault="004D7134" w:rsidP="00FD3775">
      <w:pPr>
        <w:rPr>
          <w:rFonts w:asciiTheme="minorHAnsi" w:hAnsiTheme="minorHAnsi" w:cstheme="minorHAnsi"/>
          <w:szCs w:val="24"/>
        </w:rPr>
      </w:pPr>
      <w:r w:rsidRPr="004D7134">
        <w:rPr>
          <w:rFonts w:asciiTheme="minorHAnsi" w:hAnsiTheme="minorHAnsi" w:cstheme="minorHAnsi"/>
          <w:szCs w:val="24"/>
        </w:rPr>
        <w:t>Izvajali bomo 10</w:t>
      </w:r>
      <w:r w:rsidR="00FD3775" w:rsidRPr="004D7134">
        <w:rPr>
          <w:rFonts w:asciiTheme="minorHAnsi" w:hAnsiTheme="minorHAnsi" w:cstheme="minorHAnsi"/>
          <w:szCs w:val="24"/>
        </w:rPr>
        <w:t xml:space="preserve"> izbirnih premetov za učence 7., </w:t>
      </w:r>
      <w:smartTag w:uri="urn:schemas-microsoft-com:office:smarttags" w:element="metricconverter">
        <w:smartTagPr>
          <w:attr w:name="ProductID" w:val="8. in"/>
        </w:smartTagPr>
        <w:r w:rsidR="00FD3775" w:rsidRPr="004D7134">
          <w:rPr>
            <w:rFonts w:asciiTheme="minorHAnsi" w:hAnsiTheme="minorHAnsi" w:cstheme="minorHAnsi"/>
            <w:szCs w:val="24"/>
          </w:rPr>
          <w:t>8. in</w:t>
        </w:r>
      </w:smartTag>
      <w:r w:rsidR="00FD3775" w:rsidRPr="004D7134">
        <w:rPr>
          <w:rFonts w:asciiTheme="minorHAnsi" w:hAnsiTheme="minorHAnsi" w:cstheme="minorHAnsi"/>
          <w:szCs w:val="24"/>
        </w:rPr>
        <w:t xml:space="preserve"> 9. razreda, neobvezni izbirni predmet angleščina v 1. razredu in tri neobvezne izbirne predmete v drugi triadi šport, umetnost in tehnika. </w:t>
      </w: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OSNOVNI PODATKI O NAŠI ŠOLI</w:t>
      </w:r>
    </w:p>
    <w:p w:rsidR="006C507D" w:rsidRPr="00AF49CA" w:rsidRDefault="006C507D">
      <w:pPr>
        <w:rPr>
          <w:rFonts w:asciiTheme="minorHAnsi" w:hAnsiTheme="minorHAnsi" w:cstheme="minorHAnsi"/>
          <w:sz w:val="12"/>
          <w:szCs w:val="24"/>
        </w:rPr>
      </w:pPr>
    </w:p>
    <w:p w:rsidR="00A337A1" w:rsidRPr="00AF49CA" w:rsidRDefault="00315EDA" w:rsidP="00315EDA">
      <w:pPr>
        <w:spacing w:line="276" w:lineRule="auto"/>
        <w:rPr>
          <w:rFonts w:asciiTheme="minorHAnsi" w:hAnsiTheme="minorHAnsi" w:cstheme="minorHAnsi"/>
          <w:szCs w:val="24"/>
        </w:rPr>
      </w:pPr>
      <w:r w:rsidRPr="00AF49CA">
        <w:rPr>
          <w:rFonts w:asciiTheme="minorHAnsi" w:hAnsiTheme="minorHAnsi" w:cstheme="minorHAnsi"/>
          <w:szCs w:val="24"/>
        </w:rPr>
        <w:t>Ime in sedež šole:</w:t>
      </w:r>
    </w:p>
    <w:p w:rsidR="00A337A1" w:rsidRPr="00AF49CA" w:rsidRDefault="00A337A1">
      <w:pPr>
        <w:autoSpaceDE w:val="0"/>
        <w:jc w:val="center"/>
        <w:rPr>
          <w:rFonts w:asciiTheme="minorHAnsi" w:hAnsiTheme="minorHAnsi" w:cstheme="minorHAnsi"/>
          <w:b/>
          <w:bCs/>
          <w:szCs w:val="24"/>
        </w:rPr>
      </w:pPr>
      <w:r w:rsidRPr="00AF49CA">
        <w:rPr>
          <w:rFonts w:asciiTheme="minorHAnsi" w:hAnsiTheme="minorHAnsi" w:cstheme="minorHAnsi"/>
          <w:b/>
          <w:bCs/>
          <w:szCs w:val="24"/>
        </w:rPr>
        <w:t>OSNOVNA ŠOLA TONETA ŠRAJA ALJOŠE,</w:t>
      </w:r>
    </w:p>
    <w:p w:rsidR="00A337A1" w:rsidRPr="00AF49CA" w:rsidRDefault="00A337A1">
      <w:pPr>
        <w:autoSpaceDE w:val="0"/>
        <w:spacing w:line="360" w:lineRule="auto"/>
        <w:jc w:val="center"/>
        <w:rPr>
          <w:rFonts w:asciiTheme="minorHAnsi" w:hAnsiTheme="minorHAnsi" w:cstheme="minorHAnsi"/>
          <w:b/>
          <w:bCs/>
          <w:szCs w:val="24"/>
        </w:rPr>
      </w:pPr>
      <w:r w:rsidRPr="00AF49CA">
        <w:rPr>
          <w:rFonts w:asciiTheme="minorHAnsi" w:hAnsiTheme="minorHAnsi" w:cstheme="minorHAnsi"/>
          <w:b/>
          <w:bCs/>
          <w:szCs w:val="24"/>
        </w:rPr>
        <w:t>Nova vas 4b, 1385 Nova vas</w:t>
      </w:r>
    </w:p>
    <w:p w:rsidR="00A337A1" w:rsidRPr="00AF49CA" w:rsidRDefault="00A337A1">
      <w:pPr>
        <w:autoSpaceDE w:val="0"/>
        <w:jc w:val="left"/>
        <w:rPr>
          <w:rFonts w:asciiTheme="minorHAnsi" w:hAnsiTheme="minorHAnsi" w:cstheme="minorHAnsi"/>
          <w:b/>
          <w:bCs/>
          <w:i/>
          <w:iCs/>
          <w:szCs w:val="24"/>
        </w:rPr>
      </w:pPr>
      <w:r w:rsidRPr="00AF49CA">
        <w:rPr>
          <w:rFonts w:asciiTheme="minorHAnsi" w:hAnsiTheme="minorHAnsi" w:cstheme="minorHAnsi"/>
          <w:szCs w:val="24"/>
        </w:rPr>
        <w:t xml:space="preserve">Ravnateljica: </w:t>
      </w:r>
      <w:r w:rsidRPr="00AF49CA">
        <w:rPr>
          <w:rFonts w:asciiTheme="minorHAnsi" w:hAnsiTheme="minorHAnsi" w:cstheme="minorHAnsi"/>
          <w:b/>
          <w:szCs w:val="24"/>
        </w:rPr>
        <w:t>M</w:t>
      </w:r>
      <w:r w:rsidRPr="00AF49CA">
        <w:rPr>
          <w:rFonts w:asciiTheme="minorHAnsi" w:hAnsiTheme="minorHAnsi" w:cstheme="minorHAnsi"/>
          <w:b/>
          <w:bCs/>
          <w:iCs/>
          <w:szCs w:val="24"/>
        </w:rPr>
        <w:t>ilena Mišič</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 xml:space="preserve">Telefon tajništvo: </w:t>
      </w:r>
      <w:r w:rsidRPr="00AF49CA">
        <w:rPr>
          <w:rFonts w:asciiTheme="minorHAnsi" w:hAnsiTheme="minorHAnsi" w:cstheme="minorHAnsi"/>
          <w:b/>
          <w:szCs w:val="24"/>
        </w:rPr>
        <w:t>01/7098 014</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 xml:space="preserve">Telefon ravnateljica: </w:t>
      </w:r>
      <w:r w:rsidR="00315EDA" w:rsidRPr="00AF49CA">
        <w:rPr>
          <w:rFonts w:asciiTheme="minorHAnsi" w:hAnsiTheme="minorHAnsi" w:cstheme="minorHAnsi"/>
          <w:b/>
          <w:szCs w:val="24"/>
        </w:rPr>
        <w:t>01/</w:t>
      </w:r>
      <w:r w:rsidRPr="00AF49CA">
        <w:rPr>
          <w:rFonts w:asciiTheme="minorHAnsi" w:hAnsiTheme="minorHAnsi" w:cstheme="minorHAnsi"/>
          <w:b/>
          <w:szCs w:val="24"/>
        </w:rPr>
        <w:t>7098 830</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 xml:space="preserve">Faks: </w:t>
      </w:r>
      <w:r w:rsidRPr="00AF49CA">
        <w:rPr>
          <w:rFonts w:asciiTheme="minorHAnsi" w:hAnsiTheme="minorHAnsi" w:cstheme="minorHAnsi"/>
          <w:b/>
          <w:szCs w:val="24"/>
        </w:rPr>
        <w:t>01/7098 014</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 xml:space="preserve">Elektronska pošta: </w:t>
      </w:r>
      <w:r w:rsidRPr="00AF49CA">
        <w:rPr>
          <w:rFonts w:asciiTheme="minorHAnsi" w:hAnsiTheme="minorHAnsi" w:cstheme="minorHAnsi"/>
          <w:b/>
          <w:szCs w:val="24"/>
        </w:rPr>
        <w:t>milena.misic@</w:t>
      </w:r>
      <w:r w:rsidR="00EF3AAA" w:rsidRPr="00AF49CA">
        <w:rPr>
          <w:rFonts w:asciiTheme="minorHAnsi" w:hAnsiTheme="minorHAnsi" w:cstheme="minorHAnsi"/>
          <w:b/>
          <w:szCs w:val="24"/>
        </w:rPr>
        <w:t>os-tsaljose.si</w:t>
      </w:r>
    </w:p>
    <w:p w:rsidR="00A337A1" w:rsidRPr="00AF49CA" w:rsidRDefault="00A337A1">
      <w:pPr>
        <w:autoSpaceDE w:val="0"/>
        <w:jc w:val="left"/>
        <w:rPr>
          <w:rFonts w:asciiTheme="minorHAnsi" w:hAnsiTheme="minorHAnsi" w:cstheme="minorHAnsi"/>
          <w:b/>
          <w:szCs w:val="24"/>
        </w:rPr>
      </w:pPr>
      <w:r w:rsidRPr="00AF49CA">
        <w:rPr>
          <w:rFonts w:asciiTheme="minorHAnsi" w:hAnsiTheme="minorHAnsi" w:cstheme="minorHAnsi"/>
          <w:szCs w:val="24"/>
        </w:rPr>
        <w:t xml:space="preserve">Naslov spletne strani: </w:t>
      </w:r>
      <w:hyperlink r:id="rId14" w:history="1">
        <w:r w:rsidRPr="00AF49CA">
          <w:rPr>
            <w:rStyle w:val="Hiperpovezava"/>
            <w:rFonts w:asciiTheme="minorHAnsi" w:hAnsiTheme="minorHAnsi" w:cstheme="minorHAnsi"/>
            <w:b/>
            <w:color w:val="auto"/>
            <w:szCs w:val="24"/>
            <w:u w:val="none"/>
          </w:rPr>
          <w:t>http://</w:t>
        </w:r>
      </w:hyperlink>
      <w:r w:rsidR="00EF3AAA" w:rsidRPr="00AF49CA">
        <w:rPr>
          <w:rFonts w:asciiTheme="minorHAnsi" w:hAnsiTheme="minorHAnsi" w:cstheme="minorHAnsi"/>
          <w:b/>
          <w:szCs w:val="24"/>
        </w:rPr>
        <w:t>www.os-tsaljose.si</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 xml:space="preserve">Številka transakcijskega računa: </w:t>
      </w:r>
      <w:r w:rsidRPr="00AF49CA">
        <w:rPr>
          <w:rFonts w:asciiTheme="minorHAnsi" w:hAnsiTheme="minorHAnsi" w:cstheme="minorHAnsi"/>
          <w:b/>
          <w:szCs w:val="24"/>
        </w:rPr>
        <w:t>01350-6030644332</w:t>
      </w:r>
    </w:p>
    <w:p w:rsidR="00A337A1" w:rsidRPr="00AF49CA" w:rsidRDefault="00A337A1">
      <w:pPr>
        <w:spacing w:line="360" w:lineRule="auto"/>
        <w:rPr>
          <w:rFonts w:asciiTheme="minorHAnsi" w:hAnsiTheme="minorHAnsi" w:cstheme="minorHAnsi"/>
          <w:szCs w:val="24"/>
        </w:rPr>
      </w:pPr>
      <w:r w:rsidRPr="00AF49CA">
        <w:rPr>
          <w:rFonts w:asciiTheme="minorHAnsi" w:hAnsiTheme="minorHAnsi" w:cstheme="minorHAnsi"/>
          <w:szCs w:val="24"/>
        </w:rPr>
        <w:t xml:space="preserve">Davčna številka: </w:t>
      </w:r>
      <w:r w:rsidRPr="00AF49CA">
        <w:rPr>
          <w:rFonts w:asciiTheme="minorHAnsi" w:hAnsiTheme="minorHAnsi" w:cstheme="minorHAnsi"/>
          <w:b/>
          <w:szCs w:val="24"/>
        </w:rPr>
        <w:t>22081453</w:t>
      </w:r>
    </w:p>
    <w:p w:rsidR="00A337A1" w:rsidRPr="00AF49CA" w:rsidRDefault="00A337A1" w:rsidP="008834EA">
      <w:pPr>
        <w:spacing w:after="60"/>
        <w:rPr>
          <w:rFonts w:asciiTheme="minorHAnsi" w:hAnsiTheme="minorHAnsi" w:cstheme="minorHAnsi"/>
          <w:szCs w:val="24"/>
        </w:rPr>
      </w:pPr>
      <w:r w:rsidRPr="00AF49CA">
        <w:rPr>
          <w:rFonts w:asciiTheme="minorHAnsi" w:hAnsiTheme="minorHAnsi" w:cstheme="minorHAnsi"/>
          <w:b/>
          <w:szCs w:val="24"/>
        </w:rPr>
        <w:t xml:space="preserve">USTANOVITELJ: </w:t>
      </w:r>
      <w:r w:rsidR="00FC7926" w:rsidRPr="00AF49CA">
        <w:rPr>
          <w:rFonts w:asciiTheme="minorHAnsi" w:hAnsiTheme="minorHAnsi" w:cstheme="minorHAnsi"/>
          <w:szCs w:val="24"/>
        </w:rPr>
        <w:t>Šolo je ustanovila O</w:t>
      </w:r>
      <w:r w:rsidRPr="00AF49CA">
        <w:rPr>
          <w:rFonts w:asciiTheme="minorHAnsi" w:hAnsiTheme="minorHAnsi" w:cstheme="minorHAnsi"/>
          <w:szCs w:val="24"/>
        </w:rPr>
        <w:t xml:space="preserve">bčina Bloke z Odlokom o ustanovitvi, dne 17. 05. 2000, kar je bilo objavljeno v </w:t>
      </w:r>
      <w:proofErr w:type="spellStart"/>
      <w:r w:rsidRPr="00AF49CA">
        <w:rPr>
          <w:rFonts w:asciiTheme="minorHAnsi" w:hAnsiTheme="minorHAnsi" w:cstheme="minorHAnsi"/>
          <w:szCs w:val="24"/>
        </w:rPr>
        <w:t>UR.l</w:t>
      </w:r>
      <w:proofErr w:type="spellEnd"/>
      <w:r w:rsidRPr="00AF49CA">
        <w:rPr>
          <w:rFonts w:asciiTheme="minorHAnsi" w:hAnsiTheme="minorHAnsi" w:cstheme="minorHAnsi"/>
          <w:szCs w:val="24"/>
        </w:rPr>
        <w:t>. št. 51/00. Odlok je začel veljati osmi dan po objavi v Uradnem listu, to je dne 17. 06. 2000.</w:t>
      </w:r>
    </w:p>
    <w:p w:rsidR="0044478B" w:rsidRPr="0044478B" w:rsidRDefault="00A337A1" w:rsidP="0044478B">
      <w:pPr>
        <w:rPr>
          <w:rFonts w:asciiTheme="minorHAnsi" w:hAnsiTheme="minorHAnsi" w:cstheme="minorHAnsi"/>
          <w:sz w:val="22"/>
          <w:szCs w:val="22"/>
        </w:rPr>
      </w:pPr>
      <w:r w:rsidRPr="00AF49CA">
        <w:rPr>
          <w:rFonts w:asciiTheme="minorHAnsi" w:hAnsiTheme="minorHAnsi" w:cstheme="minorHAnsi"/>
          <w:b/>
          <w:szCs w:val="24"/>
        </w:rPr>
        <w:t>ŠOLSKI OKOLIŠ</w:t>
      </w:r>
      <w:r w:rsidRPr="00AF49CA">
        <w:rPr>
          <w:rFonts w:asciiTheme="minorHAnsi" w:hAnsiTheme="minorHAnsi" w:cstheme="minorHAnsi"/>
          <w:szCs w:val="24"/>
        </w:rPr>
        <w:t>:</w:t>
      </w:r>
      <w:r w:rsidR="0044478B" w:rsidRPr="0044478B">
        <w:rPr>
          <w:sz w:val="22"/>
          <w:szCs w:val="22"/>
        </w:rPr>
        <w:t xml:space="preserve"> </w:t>
      </w:r>
      <w:r w:rsidR="0044478B" w:rsidRPr="0044478B">
        <w:rPr>
          <w:rFonts w:asciiTheme="minorHAnsi" w:hAnsiTheme="minorHAnsi" w:cstheme="minorHAnsi"/>
          <w:szCs w:val="22"/>
        </w:rPr>
        <w:t>»</w:t>
      </w:r>
      <w:r w:rsidR="000226C0" w:rsidRPr="000226C0">
        <w:rPr>
          <w:rFonts w:asciiTheme="minorHAnsi" w:hAnsiTheme="minorHAnsi" w:cstheme="minorHAnsi"/>
          <w:szCs w:val="24"/>
        </w:rPr>
        <w:t>Andrejčje, Benete, Bočkovo, Fara, Glina, Godičevo, Gradiško, Hiteno, Hribarjevo, Hudi vrh, Jeršanovo, Kramplje, Lahovo, Lepi vrh, Lovranovo, Malni, Metulje, Mramorovo pri Lužarjih, Mramorovo pri Pajkovem, Nemška vas na Blokah, Nova vas, Ograda, Polšeče, Radlek, Ravne na Blokah, Ravnik, Rožanče, Runarsko, Sleme, Strmca, Studenec na Blokah, Studeno na Blokah, Sveta Trojica, Sveti Duh, Škrabče, Škufče, Štorovo, Topol, Ulaka, Velike Bloke, Veliki vrh, Volčje, Zakraj, Zales, Zavrh</w:t>
      </w:r>
      <w:r w:rsidR="0044478B" w:rsidRPr="0044478B">
        <w:rPr>
          <w:rFonts w:asciiTheme="minorHAnsi" w:hAnsiTheme="minorHAnsi" w:cstheme="minorHAnsi"/>
          <w:szCs w:val="22"/>
        </w:rPr>
        <w:t>«.</w:t>
      </w:r>
    </w:p>
    <w:p w:rsidR="008F3D2B" w:rsidRPr="00625109" w:rsidRDefault="008F3D2B" w:rsidP="008F3D2B">
      <w:pPr>
        <w:rPr>
          <w:rFonts w:asciiTheme="minorHAnsi" w:hAnsiTheme="minorHAnsi" w:cstheme="minorHAnsi"/>
          <w:color w:val="FF0000"/>
          <w:szCs w:val="24"/>
        </w:rPr>
      </w:pPr>
    </w:p>
    <w:p w:rsidR="00A337A1" w:rsidRPr="00AF49CA" w:rsidRDefault="00A337A1" w:rsidP="008F3D2B">
      <w:pPr>
        <w:rPr>
          <w:rFonts w:asciiTheme="minorHAnsi" w:hAnsiTheme="minorHAnsi" w:cstheme="minorHAnsi"/>
          <w:szCs w:val="24"/>
        </w:rPr>
      </w:pPr>
      <w:r w:rsidRPr="00AF49CA">
        <w:rPr>
          <w:rFonts w:asciiTheme="minorHAnsi" w:hAnsiTheme="minorHAnsi" w:cstheme="minorHAnsi"/>
          <w:b/>
          <w:szCs w:val="24"/>
        </w:rPr>
        <w:t>ŠOLSKI PROSTOR</w:t>
      </w:r>
      <w:r w:rsidRPr="00AF49CA">
        <w:rPr>
          <w:rFonts w:asciiTheme="minorHAnsi" w:hAnsiTheme="minorHAnsi" w:cstheme="minorHAnsi"/>
          <w:b/>
          <w:i/>
          <w:szCs w:val="24"/>
        </w:rPr>
        <w:t xml:space="preserve">: </w:t>
      </w:r>
      <w:r w:rsidR="00FC7926" w:rsidRPr="00AF49CA">
        <w:rPr>
          <w:rFonts w:asciiTheme="minorHAnsi" w:hAnsiTheme="minorHAnsi" w:cstheme="minorHAnsi"/>
          <w:szCs w:val="24"/>
        </w:rPr>
        <w:t>Namenjen</w:t>
      </w:r>
      <w:r w:rsidRPr="00AF49CA">
        <w:rPr>
          <w:rFonts w:asciiTheme="minorHAnsi" w:hAnsiTheme="minorHAnsi" w:cstheme="minorHAnsi"/>
          <w:szCs w:val="24"/>
        </w:rPr>
        <w:t xml:space="preserve"> učence</w:t>
      </w:r>
      <w:r w:rsidR="00FC7926" w:rsidRPr="00AF49CA">
        <w:rPr>
          <w:rFonts w:asciiTheme="minorHAnsi" w:hAnsiTheme="minorHAnsi" w:cstheme="minorHAnsi"/>
          <w:szCs w:val="24"/>
        </w:rPr>
        <w:t>m</w:t>
      </w:r>
      <w:r w:rsidRPr="00AF49CA">
        <w:rPr>
          <w:rFonts w:asciiTheme="minorHAnsi" w:hAnsiTheme="minorHAnsi" w:cstheme="minorHAnsi"/>
          <w:szCs w:val="24"/>
        </w:rPr>
        <w:t xml:space="preserve">, ki obiskujejo pouk na šoli v Novi vasi. Omejen je na </w:t>
      </w:r>
      <w:r w:rsidR="00957C66" w:rsidRPr="00AF49CA">
        <w:rPr>
          <w:rFonts w:asciiTheme="minorHAnsi" w:hAnsiTheme="minorHAnsi" w:cstheme="minorHAnsi"/>
          <w:szCs w:val="24"/>
        </w:rPr>
        <w:t>šolsko stavbo in šolsko igrišče</w:t>
      </w:r>
      <w:r w:rsidRPr="00AF49CA">
        <w:rPr>
          <w:rFonts w:asciiTheme="minorHAnsi" w:hAnsiTheme="minorHAnsi" w:cstheme="minorHAnsi"/>
          <w:szCs w:val="24"/>
        </w:rPr>
        <w:t>.</w:t>
      </w:r>
    </w:p>
    <w:p w:rsidR="007824CB" w:rsidRPr="00AF49CA" w:rsidRDefault="007824CB" w:rsidP="008F3D2B">
      <w:pPr>
        <w:rPr>
          <w:rFonts w:asciiTheme="minorHAnsi" w:hAnsiTheme="minorHAnsi" w:cstheme="minorHAnsi"/>
          <w:szCs w:val="24"/>
        </w:rPr>
      </w:pPr>
    </w:p>
    <w:p w:rsidR="00121EB0" w:rsidRPr="00AF49CA" w:rsidRDefault="00121EB0" w:rsidP="00121EB0">
      <w:pPr>
        <w:pStyle w:val="Naslov2"/>
        <w:spacing w:before="0" w:line="360" w:lineRule="auto"/>
        <w:rPr>
          <w:rFonts w:asciiTheme="minorHAnsi" w:hAnsiTheme="minorHAnsi" w:cstheme="minorHAnsi"/>
          <w:i w:val="0"/>
          <w:iCs w:val="0"/>
        </w:rPr>
      </w:pPr>
      <w:bookmarkStart w:id="5" w:name="_Toc241284492"/>
      <w:bookmarkStart w:id="6" w:name="_Toc241286263"/>
      <w:bookmarkStart w:id="7" w:name="_Toc241286345"/>
      <w:bookmarkStart w:id="8" w:name="_Toc462077188"/>
      <w:r w:rsidRPr="00AF49CA">
        <w:rPr>
          <w:rFonts w:asciiTheme="minorHAnsi" w:hAnsiTheme="minorHAnsi" w:cstheme="minorHAnsi"/>
          <w:i w:val="0"/>
          <w:iCs w:val="0"/>
        </w:rPr>
        <w:t>ORGANI UPRAVLJANJA IN STROKOVNI ORGANI ŠOLE</w:t>
      </w:r>
      <w:bookmarkEnd w:id="5"/>
      <w:bookmarkEnd w:id="6"/>
      <w:bookmarkEnd w:id="7"/>
      <w:bookmarkEnd w:id="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977"/>
      </w:tblGrid>
      <w:tr w:rsidR="006E62A2" w:rsidRPr="006E62A2" w:rsidTr="00EF3AAA">
        <w:trPr>
          <w:jc w:val="center"/>
        </w:trPr>
        <w:tc>
          <w:tcPr>
            <w:tcW w:w="2551" w:type="dxa"/>
          </w:tcPr>
          <w:p w:rsidR="00121EB0" w:rsidRPr="006E62A2" w:rsidRDefault="00121EB0" w:rsidP="00EF3AAA">
            <w:pPr>
              <w:jc w:val="center"/>
              <w:rPr>
                <w:rFonts w:asciiTheme="minorHAnsi" w:hAnsiTheme="minorHAnsi" w:cstheme="minorHAnsi"/>
                <w:b/>
                <w:caps/>
              </w:rPr>
            </w:pPr>
            <w:r w:rsidRPr="006E62A2">
              <w:rPr>
                <w:rFonts w:asciiTheme="minorHAnsi" w:hAnsiTheme="minorHAnsi" w:cstheme="minorHAnsi"/>
                <w:b/>
                <w:caps/>
              </w:rPr>
              <w:t>SVET ŠOLE</w:t>
            </w:r>
          </w:p>
          <w:p w:rsidR="00121EB0" w:rsidRPr="006E62A2" w:rsidRDefault="00D4466F" w:rsidP="00EF3AAA">
            <w:pPr>
              <w:jc w:val="center"/>
              <w:rPr>
                <w:rFonts w:asciiTheme="minorHAnsi" w:hAnsiTheme="minorHAnsi" w:cstheme="minorHAnsi"/>
                <w:b/>
              </w:rPr>
            </w:pPr>
            <w:r w:rsidRPr="006E62A2">
              <w:rPr>
                <w:rFonts w:asciiTheme="minorHAnsi" w:hAnsiTheme="minorHAnsi" w:cstheme="minorHAnsi"/>
                <w:b/>
              </w:rPr>
              <w:t>Predsednica</w:t>
            </w:r>
          </w:p>
          <w:p w:rsidR="00121EB0" w:rsidRPr="006E62A2" w:rsidRDefault="000418DF" w:rsidP="00EF3AAA">
            <w:pPr>
              <w:jc w:val="center"/>
              <w:rPr>
                <w:rFonts w:asciiTheme="minorHAnsi" w:hAnsiTheme="minorHAnsi" w:cstheme="minorHAnsi"/>
                <w:b/>
                <w:caps/>
              </w:rPr>
            </w:pPr>
            <w:r>
              <w:rPr>
                <w:rFonts w:asciiTheme="minorHAnsi" w:hAnsiTheme="minorHAnsi" w:cstheme="minorHAnsi"/>
                <w:b/>
              </w:rPr>
              <w:t xml:space="preserve">Jerneja </w:t>
            </w:r>
            <w:proofErr w:type="spellStart"/>
            <w:r>
              <w:rPr>
                <w:rFonts w:asciiTheme="minorHAnsi" w:hAnsiTheme="minorHAnsi" w:cstheme="minorHAnsi"/>
                <w:b/>
              </w:rPr>
              <w:t>Kovšca</w:t>
            </w:r>
            <w:proofErr w:type="spellEnd"/>
          </w:p>
        </w:tc>
        <w:tc>
          <w:tcPr>
            <w:tcW w:w="2977" w:type="dxa"/>
          </w:tcPr>
          <w:p w:rsidR="00121EB0" w:rsidRPr="006E62A2" w:rsidRDefault="00121EB0" w:rsidP="00EF3AAA">
            <w:pPr>
              <w:jc w:val="center"/>
              <w:rPr>
                <w:rFonts w:asciiTheme="minorHAnsi" w:hAnsiTheme="minorHAnsi" w:cstheme="minorHAnsi"/>
                <w:b/>
                <w:caps/>
              </w:rPr>
            </w:pPr>
            <w:r w:rsidRPr="006E62A2">
              <w:rPr>
                <w:rFonts w:asciiTheme="minorHAnsi" w:hAnsiTheme="minorHAnsi" w:cstheme="minorHAnsi"/>
                <w:b/>
                <w:caps/>
              </w:rPr>
              <w:t>SVET STaRŠEV</w:t>
            </w:r>
          </w:p>
          <w:p w:rsidR="00121EB0" w:rsidRPr="006E62A2" w:rsidRDefault="00610F54" w:rsidP="00EF3AAA">
            <w:pPr>
              <w:jc w:val="center"/>
              <w:rPr>
                <w:rFonts w:asciiTheme="minorHAnsi" w:hAnsiTheme="minorHAnsi" w:cstheme="minorHAnsi"/>
                <w:b/>
                <w:caps/>
              </w:rPr>
            </w:pPr>
            <w:r w:rsidRPr="006E62A2">
              <w:rPr>
                <w:rFonts w:asciiTheme="minorHAnsi" w:hAnsiTheme="minorHAnsi" w:cstheme="minorHAnsi"/>
                <w:b/>
              </w:rPr>
              <w:t>Predsednik</w:t>
            </w:r>
          </w:p>
          <w:p w:rsidR="00121EB0" w:rsidRPr="006E62A2" w:rsidRDefault="000418DF" w:rsidP="00EF3AAA">
            <w:pPr>
              <w:jc w:val="center"/>
              <w:rPr>
                <w:rFonts w:asciiTheme="minorHAnsi" w:hAnsiTheme="minorHAnsi" w:cstheme="minorHAnsi"/>
                <w:b/>
                <w:caps/>
              </w:rPr>
            </w:pPr>
            <w:r>
              <w:rPr>
                <w:rFonts w:asciiTheme="minorHAnsi" w:hAnsiTheme="minorHAnsi" w:cstheme="minorHAnsi"/>
                <w:b/>
              </w:rPr>
              <w:t>Tomaž Primožič</w:t>
            </w:r>
          </w:p>
        </w:tc>
      </w:tr>
    </w:tbl>
    <w:p w:rsidR="00121EB0" w:rsidRPr="002919BD" w:rsidRDefault="00121EB0" w:rsidP="00121EB0">
      <w:pPr>
        <w:jc w:val="center"/>
        <w:rPr>
          <w:rFonts w:asciiTheme="minorHAnsi" w:hAnsiTheme="minorHAnsi" w:cstheme="minorHAnsi"/>
          <w:b/>
          <w:color w:val="FF0000"/>
          <w:sz w:val="14"/>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5"/>
      </w:tblGrid>
      <w:tr w:rsidR="00121EB0" w:rsidRPr="00AF49CA" w:rsidTr="00EF3AAA">
        <w:trPr>
          <w:jc w:val="center"/>
        </w:trPr>
        <w:tc>
          <w:tcPr>
            <w:tcW w:w="2835" w:type="dxa"/>
          </w:tcPr>
          <w:p w:rsidR="00121EB0" w:rsidRPr="00AF49CA" w:rsidRDefault="00121EB0" w:rsidP="00EF3AAA">
            <w:pPr>
              <w:jc w:val="center"/>
              <w:rPr>
                <w:rFonts w:asciiTheme="minorHAnsi" w:hAnsiTheme="minorHAnsi" w:cstheme="minorHAnsi"/>
                <w:b/>
                <w:caps/>
              </w:rPr>
            </w:pPr>
            <w:r w:rsidRPr="00AF49CA">
              <w:rPr>
                <w:rFonts w:asciiTheme="minorHAnsi" w:hAnsiTheme="minorHAnsi" w:cstheme="minorHAnsi"/>
                <w:b/>
                <w:caps/>
              </w:rPr>
              <w:t>ravnateljica</w:t>
            </w:r>
          </w:p>
          <w:p w:rsidR="00121EB0" w:rsidRPr="00AF49CA" w:rsidRDefault="00121EB0" w:rsidP="00EF3AAA">
            <w:pPr>
              <w:jc w:val="center"/>
              <w:rPr>
                <w:rFonts w:asciiTheme="minorHAnsi" w:hAnsiTheme="minorHAnsi" w:cstheme="minorHAnsi"/>
                <w:b/>
                <w:caps/>
              </w:rPr>
            </w:pPr>
            <w:r w:rsidRPr="00AF49CA">
              <w:rPr>
                <w:rFonts w:asciiTheme="minorHAnsi" w:hAnsiTheme="minorHAnsi" w:cstheme="minorHAnsi"/>
                <w:b/>
              </w:rPr>
              <w:t>Milena Mišič</w:t>
            </w:r>
          </w:p>
        </w:tc>
      </w:tr>
    </w:tbl>
    <w:p w:rsidR="00121EB0" w:rsidRPr="00AF49CA" w:rsidRDefault="00121EB0" w:rsidP="00121EB0">
      <w:pPr>
        <w:jc w:val="center"/>
        <w:rPr>
          <w:rFonts w:asciiTheme="minorHAnsi" w:hAnsiTheme="minorHAnsi" w:cstheme="minorHAnsi"/>
          <w:b/>
          <w:sz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6"/>
        <w:gridCol w:w="3046"/>
      </w:tblGrid>
      <w:tr w:rsidR="00121EB0" w:rsidRPr="00AF49CA" w:rsidTr="00EF3AAA">
        <w:trPr>
          <w:jc w:val="center"/>
        </w:trPr>
        <w:tc>
          <w:tcPr>
            <w:tcW w:w="3046" w:type="dxa"/>
          </w:tcPr>
          <w:p w:rsidR="00121EB0" w:rsidRPr="00AF49CA" w:rsidRDefault="00121EB0" w:rsidP="00EF3AAA">
            <w:pPr>
              <w:jc w:val="center"/>
              <w:rPr>
                <w:rFonts w:asciiTheme="minorHAnsi" w:hAnsiTheme="minorHAnsi" w:cstheme="minorHAnsi"/>
                <w:b/>
              </w:rPr>
            </w:pPr>
            <w:r w:rsidRPr="00AF49CA">
              <w:rPr>
                <w:rFonts w:asciiTheme="minorHAnsi" w:hAnsiTheme="minorHAnsi" w:cstheme="minorHAnsi"/>
                <w:b/>
              </w:rPr>
              <w:t>UČITELJSKI ZBOR</w:t>
            </w:r>
          </w:p>
          <w:p w:rsidR="00121EB0" w:rsidRPr="00AF49CA" w:rsidRDefault="00121EB0" w:rsidP="00EF3AAA">
            <w:pPr>
              <w:jc w:val="center"/>
              <w:rPr>
                <w:rFonts w:asciiTheme="minorHAnsi" w:hAnsiTheme="minorHAnsi" w:cstheme="minorHAnsi"/>
                <w:b/>
              </w:rPr>
            </w:pPr>
            <w:r w:rsidRPr="00AF49CA">
              <w:rPr>
                <w:rFonts w:asciiTheme="minorHAnsi" w:hAnsiTheme="minorHAnsi" w:cstheme="minorHAnsi"/>
                <w:b/>
              </w:rPr>
              <w:t>ŠOLE</w:t>
            </w:r>
          </w:p>
        </w:tc>
        <w:tc>
          <w:tcPr>
            <w:tcW w:w="3046" w:type="dxa"/>
          </w:tcPr>
          <w:p w:rsidR="00121EB0" w:rsidRPr="00AF49CA" w:rsidRDefault="00121EB0" w:rsidP="00EF3AAA">
            <w:pPr>
              <w:jc w:val="center"/>
              <w:rPr>
                <w:rFonts w:asciiTheme="minorHAnsi" w:hAnsiTheme="minorHAnsi" w:cstheme="minorHAnsi"/>
                <w:b/>
              </w:rPr>
            </w:pPr>
            <w:r w:rsidRPr="00AF49CA">
              <w:rPr>
                <w:rFonts w:asciiTheme="minorHAnsi" w:hAnsiTheme="minorHAnsi" w:cstheme="minorHAnsi"/>
                <w:b/>
              </w:rPr>
              <w:t>ODDELČNI UČITELJSKI ZBOR ŠOLE</w:t>
            </w:r>
          </w:p>
        </w:tc>
      </w:tr>
    </w:tbl>
    <w:p w:rsidR="00121EB0" w:rsidRPr="00AF49CA" w:rsidRDefault="00121EB0" w:rsidP="00121EB0">
      <w:pPr>
        <w:jc w:val="center"/>
        <w:rPr>
          <w:rFonts w:asciiTheme="minorHAnsi" w:hAnsiTheme="minorHAnsi" w:cstheme="minorHAnsi"/>
          <w:b/>
          <w:sz w:val="1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5"/>
      </w:tblGrid>
      <w:tr w:rsidR="00121EB0" w:rsidRPr="00AF49CA" w:rsidTr="00EF3AAA">
        <w:trPr>
          <w:jc w:val="center"/>
        </w:trPr>
        <w:tc>
          <w:tcPr>
            <w:tcW w:w="2835" w:type="dxa"/>
          </w:tcPr>
          <w:p w:rsidR="00121EB0" w:rsidRPr="00AF49CA" w:rsidRDefault="00121EB0" w:rsidP="00EF3AAA">
            <w:pPr>
              <w:jc w:val="center"/>
              <w:rPr>
                <w:rFonts w:asciiTheme="minorHAnsi" w:hAnsiTheme="minorHAnsi" w:cstheme="minorHAnsi"/>
                <w:b/>
              </w:rPr>
            </w:pPr>
            <w:r w:rsidRPr="00AF49CA">
              <w:rPr>
                <w:rFonts w:asciiTheme="minorHAnsi" w:hAnsiTheme="minorHAnsi" w:cstheme="minorHAnsi"/>
                <w:b/>
              </w:rPr>
              <w:t>RAZREDNIKI</w:t>
            </w:r>
          </w:p>
        </w:tc>
      </w:tr>
    </w:tbl>
    <w:p w:rsidR="00121EB0" w:rsidRPr="00AF49CA" w:rsidRDefault="00121EB0" w:rsidP="00121EB0">
      <w:pPr>
        <w:jc w:val="center"/>
        <w:rPr>
          <w:rFonts w:asciiTheme="minorHAnsi" w:hAnsiTheme="minorHAnsi" w:cstheme="minorHAnsi"/>
          <w:b/>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tblGrid>
      <w:tr w:rsidR="00121EB0" w:rsidRPr="00AF49CA" w:rsidTr="00EF3AAA">
        <w:trPr>
          <w:jc w:val="center"/>
        </w:trPr>
        <w:tc>
          <w:tcPr>
            <w:tcW w:w="3260" w:type="dxa"/>
          </w:tcPr>
          <w:p w:rsidR="00121EB0" w:rsidRPr="00AF49CA" w:rsidRDefault="00121EB0" w:rsidP="00EF3AAA">
            <w:pPr>
              <w:jc w:val="center"/>
              <w:rPr>
                <w:rFonts w:asciiTheme="minorHAnsi" w:hAnsiTheme="minorHAnsi" w:cstheme="minorHAnsi"/>
                <w:b/>
              </w:rPr>
            </w:pPr>
            <w:r w:rsidRPr="00AF49CA">
              <w:rPr>
                <w:rFonts w:asciiTheme="minorHAnsi" w:hAnsiTheme="minorHAnsi" w:cstheme="minorHAnsi"/>
                <w:b/>
              </w:rPr>
              <w:t>STROKOVNI AKTIV</w:t>
            </w:r>
          </w:p>
        </w:tc>
      </w:tr>
    </w:tbl>
    <w:p w:rsidR="00121EB0" w:rsidRPr="00AF49CA" w:rsidRDefault="00121EB0" w:rsidP="00121EB0">
      <w:pPr>
        <w:rPr>
          <w:rFonts w:asciiTheme="minorHAnsi" w:hAnsiTheme="minorHAnsi" w:cstheme="minorHAnsi"/>
        </w:rPr>
      </w:pPr>
    </w:p>
    <w:p w:rsidR="00121EB0" w:rsidRPr="00AF49CA" w:rsidRDefault="00121EB0" w:rsidP="007824CB">
      <w:pPr>
        <w:pStyle w:val="Naslov2"/>
        <w:spacing w:before="0" w:line="360" w:lineRule="auto"/>
        <w:rPr>
          <w:rFonts w:asciiTheme="minorHAnsi" w:hAnsiTheme="minorHAnsi" w:cstheme="minorHAnsi"/>
          <w:i w:val="0"/>
          <w:iCs w:val="0"/>
          <w:u w:val="single"/>
        </w:rPr>
      </w:pPr>
      <w:bookmarkStart w:id="9" w:name="_Toc241284493"/>
      <w:bookmarkStart w:id="10" w:name="_Toc241286264"/>
      <w:bookmarkStart w:id="11" w:name="_Toc241286346"/>
      <w:bookmarkStart w:id="12" w:name="_Toc462077189"/>
      <w:r w:rsidRPr="00AF49CA">
        <w:rPr>
          <w:rFonts w:asciiTheme="minorHAnsi" w:hAnsiTheme="minorHAnsi" w:cstheme="minorHAnsi"/>
          <w:i w:val="0"/>
          <w:iCs w:val="0"/>
          <w:u w:val="single"/>
        </w:rPr>
        <w:t>Svet šole</w:t>
      </w:r>
      <w:bookmarkEnd w:id="9"/>
      <w:bookmarkEnd w:id="10"/>
      <w:bookmarkEnd w:id="11"/>
      <w:bookmarkEnd w:id="12"/>
      <w:r w:rsidR="00AD3420" w:rsidRPr="00AF49CA">
        <w:rPr>
          <w:rFonts w:asciiTheme="minorHAnsi" w:hAnsiTheme="minorHAnsi" w:cstheme="minorHAnsi"/>
          <w:i w:val="0"/>
          <w:iCs w:val="0"/>
          <w:u w:val="single"/>
        </w:rPr>
        <w:t xml:space="preserve"> – </w:t>
      </w:r>
      <w:r w:rsidR="00AF49CA">
        <w:rPr>
          <w:rFonts w:asciiTheme="minorHAnsi" w:hAnsiTheme="minorHAnsi" w:cstheme="minorHAnsi"/>
          <w:i w:val="0"/>
          <w:iCs w:val="0"/>
          <w:u w:val="single"/>
        </w:rPr>
        <w:t>v</w:t>
      </w:r>
      <w:r w:rsidR="00AD3420" w:rsidRPr="00AF49CA">
        <w:rPr>
          <w:rFonts w:asciiTheme="minorHAnsi" w:hAnsiTheme="minorHAnsi" w:cstheme="minorHAnsi"/>
          <w:i w:val="0"/>
          <w:iCs w:val="0"/>
          <w:u w:val="single"/>
        </w:rPr>
        <w:t xml:space="preserve"> letošnjem letu bo izvoljen nov Svet šole</w:t>
      </w:r>
    </w:p>
    <w:p w:rsidR="00121EB0" w:rsidRPr="006E62A2" w:rsidRDefault="00121EB0" w:rsidP="00121EB0">
      <w:pPr>
        <w:spacing w:line="276" w:lineRule="auto"/>
        <w:rPr>
          <w:rFonts w:asciiTheme="minorHAnsi" w:hAnsiTheme="minorHAnsi" w:cstheme="minorHAnsi"/>
        </w:rPr>
      </w:pPr>
      <w:r w:rsidRPr="006E62A2">
        <w:rPr>
          <w:rFonts w:asciiTheme="minorHAnsi" w:hAnsiTheme="minorHAnsi" w:cstheme="minorHAnsi"/>
          <w:b/>
          <w:i/>
        </w:rPr>
        <w:t xml:space="preserve">  </w:t>
      </w:r>
      <w:r w:rsidRPr="006E62A2">
        <w:rPr>
          <w:rFonts w:asciiTheme="minorHAnsi" w:hAnsiTheme="minorHAnsi" w:cstheme="minorHAnsi"/>
        </w:rPr>
        <w:t>Pristojnosti  Sveta šole so opredeljene z Odlokom o ustanovitvi šole. Svet je sestavljen tripartitno:</w:t>
      </w:r>
    </w:p>
    <w:p w:rsidR="00121EB0" w:rsidRPr="00625109" w:rsidRDefault="00121EB0" w:rsidP="009500EA">
      <w:pPr>
        <w:numPr>
          <w:ilvl w:val="0"/>
          <w:numId w:val="22"/>
        </w:numPr>
        <w:suppressAutoHyphens w:val="0"/>
        <w:spacing w:line="276" w:lineRule="auto"/>
        <w:rPr>
          <w:rFonts w:asciiTheme="minorHAnsi" w:hAnsiTheme="minorHAnsi" w:cstheme="minorHAnsi"/>
          <w:color w:val="FF0000"/>
        </w:rPr>
      </w:pPr>
      <w:r w:rsidRPr="006E62A2">
        <w:rPr>
          <w:rFonts w:asciiTheme="minorHAnsi" w:hAnsiTheme="minorHAnsi" w:cstheme="minorHAnsi"/>
        </w:rPr>
        <w:t xml:space="preserve">trije predstavniki ustanovitelja: </w:t>
      </w:r>
      <w:r w:rsidR="007F04E8" w:rsidRPr="00E16ED5">
        <w:rPr>
          <w:rFonts w:asciiTheme="minorHAnsi" w:hAnsiTheme="minorHAnsi" w:cstheme="minorHAnsi"/>
          <w:b/>
        </w:rPr>
        <w:t>Primož Oražem, Helena Primožič, Ivan Lah</w:t>
      </w:r>
      <w:r w:rsidRPr="00E16ED5">
        <w:rPr>
          <w:rFonts w:asciiTheme="minorHAnsi" w:hAnsiTheme="minorHAnsi" w:cstheme="minorHAnsi"/>
          <w:b/>
        </w:rPr>
        <w:t>.</w:t>
      </w:r>
    </w:p>
    <w:p w:rsidR="00121EB0" w:rsidRPr="00E16ED5" w:rsidRDefault="00121EB0" w:rsidP="009500EA">
      <w:pPr>
        <w:numPr>
          <w:ilvl w:val="0"/>
          <w:numId w:val="23"/>
        </w:numPr>
        <w:suppressAutoHyphens w:val="0"/>
        <w:spacing w:line="276" w:lineRule="auto"/>
        <w:rPr>
          <w:rFonts w:asciiTheme="minorHAnsi" w:hAnsiTheme="minorHAnsi" w:cstheme="minorHAnsi"/>
          <w:b/>
        </w:rPr>
      </w:pPr>
      <w:r w:rsidRPr="006E62A2">
        <w:rPr>
          <w:rFonts w:asciiTheme="minorHAnsi" w:hAnsiTheme="minorHAnsi" w:cstheme="minorHAnsi"/>
        </w:rPr>
        <w:t>pet predstavnikov delavcev šole</w:t>
      </w:r>
      <w:r w:rsidRPr="007F04E8">
        <w:rPr>
          <w:rFonts w:asciiTheme="minorHAnsi" w:hAnsiTheme="minorHAnsi" w:cstheme="minorHAnsi"/>
          <w:b/>
        </w:rPr>
        <w:t xml:space="preserve">: </w:t>
      </w:r>
      <w:r w:rsidR="007F04E8" w:rsidRPr="00E16ED5">
        <w:rPr>
          <w:rFonts w:asciiTheme="minorHAnsi" w:hAnsiTheme="minorHAnsi" w:cstheme="minorHAnsi"/>
          <w:b/>
        </w:rPr>
        <w:t xml:space="preserve">Ponikvar Nataša, Zbačnik Vesna, Rupar Martina, Ožbolt Damjana, </w:t>
      </w:r>
      <w:proofErr w:type="spellStart"/>
      <w:r w:rsidR="007F04E8" w:rsidRPr="00E16ED5">
        <w:rPr>
          <w:rFonts w:asciiTheme="minorHAnsi" w:hAnsiTheme="minorHAnsi" w:cstheme="minorHAnsi"/>
          <w:b/>
        </w:rPr>
        <w:t>Kovšca</w:t>
      </w:r>
      <w:proofErr w:type="spellEnd"/>
      <w:r w:rsidR="007F04E8" w:rsidRPr="00E16ED5">
        <w:rPr>
          <w:rFonts w:asciiTheme="minorHAnsi" w:hAnsiTheme="minorHAnsi" w:cstheme="minorHAnsi"/>
          <w:b/>
        </w:rPr>
        <w:t xml:space="preserve"> Jerneja</w:t>
      </w:r>
      <w:r w:rsidRPr="00E16ED5">
        <w:rPr>
          <w:rFonts w:asciiTheme="minorHAnsi" w:hAnsiTheme="minorHAnsi" w:cstheme="minorHAnsi"/>
          <w:b/>
        </w:rPr>
        <w:t xml:space="preserve">. </w:t>
      </w:r>
    </w:p>
    <w:p w:rsidR="00121EB0" w:rsidRPr="00E16ED5" w:rsidRDefault="00121EB0" w:rsidP="009500EA">
      <w:pPr>
        <w:numPr>
          <w:ilvl w:val="0"/>
          <w:numId w:val="24"/>
        </w:numPr>
        <w:suppressAutoHyphens w:val="0"/>
        <w:rPr>
          <w:rFonts w:asciiTheme="minorHAnsi" w:hAnsiTheme="minorHAnsi" w:cstheme="minorHAnsi"/>
          <w:b/>
        </w:rPr>
      </w:pPr>
      <w:r w:rsidRPr="006E62A2">
        <w:rPr>
          <w:rFonts w:asciiTheme="minorHAnsi" w:hAnsiTheme="minorHAnsi" w:cstheme="minorHAnsi"/>
        </w:rPr>
        <w:t>trije predstavniki staršev</w:t>
      </w:r>
      <w:r w:rsidRPr="00E16ED5">
        <w:rPr>
          <w:rFonts w:asciiTheme="minorHAnsi" w:hAnsiTheme="minorHAnsi" w:cstheme="minorHAnsi"/>
        </w:rPr>
        <w:t xml:space="preserve">: </w:t>
      </w:r>
      <w:r w:rsidR="007F04E8" w:rsidRPr="00E16ED5">
        <w:rPr>
          <w:rFonts w:asciiTheme="minorHAnsi" w:hAnsiTheme="minorHAnsi" w:cstheme="minorHAnsi"/>
          <w:b/>
        </w:rPr>
        <w:t>Marjan Bavec, Nina Meden, Urška Šparemblek</w:t>
      </w:r>
      <w:r w:rsidRPr="00E16ED5">
        <w:rPr>
          <w:rFonts w:asciiTheme="minorHAnsi" w:hAnsiTheme="minorHAnsi" w:cstheme="minorHAnsi"/>
          <w:b/>
        </w:rPr>
        <w:t>.</w:t>
      </w:r>
    </w:p>
    <w:p w:rsidR="00121EB0" w:rsidRPr="00AF49CA" w:rsidRDefault="00121EB0" w:rsidP="00121EB0">
      <w:pPr>
        <w:rPr>
          <w:rFonts w:asciiTheme="minorHAnsi" w:hAnsiTheme="minorHAnsi" w:cstheme="minorHAnsi"/>
          <w:u w:val="single"/>
        </w:rPr>
      </w:pPr>
    </w:p>
    <w:p w:rsidR="00A337A1" w:rsidRPr="00AF49CA" w:rsidRDefault="00A337A1" w:rsidP="006C507D">
      <w:pPr>
        <w:spacing w:line="360" w:lineRule="auto"/>
        <w:rPr>
          <w:rFonts w:asciiTheme="minorHAnsi" w:hAnsiTheme="minorHAnsi" w:cstheme="minorHAnsi"/>
          <w:b/>
          <w:szCs w:val="24"/>
        </w:rPr>
      </w:pPr>
      <w:r w:rsidRPr="00AF49CA">
        <w:rPr>
          <w:rFonts w:asciiTheme="minorHAnsi" w:hAnsiTheme="minorHAnsi" w:cstheme="minorHAnsi"/>
          <w:b/>
          <w:szCs w:val="24"/>
        </w:rPr>
        <w:lastRenderedPageBreak/>
        <w:t>STROKOVNI ORGANI</w:t>
      </w:r>
    </w:p>
    <w:p w:rsidR="00A337A1" w:rsidRPr="00AF49CA" w:rsidRDefault="00A337A1">
      <w:pPr>
        <w:autoSpaceDE w:val="0"/>
        <w:rPr>
          <w:rFonts w:asciiTheme="minorHAnsi" w:hAnsiTheme="minorHAnsi" w:cstheme="minorHAnsi"/>
          <w:szCs w:val="24"/>
        </w:rPr>
      </w:pPr>
      <w:r w:rsidRPr="00AF49CA">
        <w:rPr>
          <w:rFonts w:asciiTheme="minorHAnsi" w:hAnsiTheme="minorHAnsi" w:cstheme="minorHAnsi"/>
          <w:szCs w:val="24"/>
        </w:rPr>
        <w:t>Strokovni organi šole so:</w:t>
      </w:r>
    </w:p>
    <w:p w:rsidR="00A337A1" w:rsidRPr="00AF49CA" w:rsidRDefault="00D802CE" w:rsidP="00121EB0">
      <w:pPr>
        <w:numPr>
          <w:ilvl w:val="0"/>
          <w:numId w:val="8"/>
        </w:numPr>
        <w:tabs>
          <w:tab w:val="left" w:pos="2844"/>
        </w:tabs>
        <w:autoSpaceDE w:val="0"/>
        <w:rPr>
          <w:rFonts w:asciiTheme="minorHAnsi" w:hAnsiTheme="minorHAnsi" w:cstheme="minorHAnsi"/>
          <w:szCs w:val="24"/>
        </w:rPr>
      </w:pPr>
      <w:r w:rsidRPr="00AF49CA">
        <w:rPr>
          <w:rFonts w:asciiTheme="minorHAnsi" w:hAnsiTheme="minorHAnsi" w:cstheme="minorHAnsi"/>
          <w:szCs w:val="24"/>
        </w:rPr>
        <w:t>u</w:t>
      </w:r>
      <w:r w:rsidR="00A337A1" w:rsidRPr="00AF49CA">
        <w:rPr>
          <w:rFonts w:asciiTheme="minorHAnsi" w:hAnsiTheme="minorHAnsi" w:cstheme="minorHAnsi"/>
          <w:szCs w:val="24"/>
        </w:rPr>
        <w:t>čiteljski zbor</w:t>
      </w:r>
    </w:p>
    <w:p w:rsidR="00A337A1" w:rsidRPr="00AF49CA" w:rsidRDefault="00D802CE" w:rsidP="00121EB0">
      <w:pPr>
        <w:numPr>
          <w:ilvl w:val="0"/>
          <w:numId w:val="8"/>
        </w:numPr>
        <w:tabs>
          <w:tab w:val="left" w:pos="2844"/>
        </w:tabs>
        <w:autoSpaceDE w:val="0"/>
        <w:rPr>
          <w:rFonts w:asciiTheme="minorHAnsi" w:hAnsiTheme="minorHAnsi" w:cstheme="minorHAnsi"/>
          <w:szCs w:val="24"/>
        </w:rPr>
      </w:pPr>
      <w:r w:rsidRPr="00AF49CA">
        <w:rPr>
          <w:rFonts w:asciiTheme="minorHAnsi" w:hAnsiTheme="minorHAnsi" w:cstheme="minorHAnsi"/>
          <w:szCs w:val="24"/>
        </w:rPr>
        <w:t>o</w:t>
      </w:r>
      <w:r w:rsidR="00A337A1" w:rsidRPr="00AF49CA">
        <w:rPr>
          <w:rFonts w:asciiTheme="minorHAnsi" w:hAnsiTheme="minorHAnsi" w:cstheme="minorHAnsi"/>
          <w:szCs w:val="24"/>
        </w:rPr>
        <w:t>ddelčni učiteljski zbor</w:t>
      </w:r>
    </w:p>
    <w:p w:rsidR="00A337A1" w:rsidRPr="00AF49CA" w:rsidRDefault="00D802CE" w:rsidP="00121EB0">
      <w:pPr>
        <w:numPr>
          <w:ilvl w:val="0"/>
          <w:numId w:val="8"/>
        </w:numPr>
        <w:tabs>
          <w:tab w:val="left" w:pos="2844"/>
        </w:tabs>
        <w:autoSpaceDE w:val="0"/>
        <w:rPr>
          <w:rFonts w:asciiTheme="minorHAnsi" w:hAnsiTheme="minorHAnsi" w:cstheme="minorHAnsi"/>
          <w:szCs w:val="24"/>
        </w:rPr>
      </w:pPr>
      <w:r w:rsidRPr="00AF49CA">
        <w:rPr>
          <w:rFonts w:asciiTheme="minorHAnsi" w:hAnsiTheme="minorHAnsi" w:cstheme="minorHAnsi"/>
          <w:szCs w:val="24"/>
        </w:rPr>
        <w:t>r</w:t>
      </w:r>
      <w:r w:rsidR="00A337A1" w:rsidRPr="00AF49CA">
        <w:rPr>
          <w:rFonts w:asciiTheme="minorHAnsi" w:hAnsiTheme="minorHAnsi" w:cstheme="minorHAnsi"/>
          <w:szCs w:val="24"/>
        </w:rPr>
        <w:t>azredniki</w:t>
      </w:r>
    </w:p>
    <w:p w:rsidR="00A337A1" w:rsidRPr="00AF49CA" w:rsidRDefault="00D802CE" w:rsidP="00121EB0">
      <w:pPr>
        <w:numPr>
          <w:ilvl w:val="0"/>
          <w:numId w:val="8"/>
        </w:numPr>
        <w:tabs>
          <w:tab w:val="left" w:pos="2844"/>
        </w:tabs>
        <w:autoSpaceDE w:val="0"/>
        <w:rPr>
          <w:rFonts w:asciiTheme="minorHAnsi" w:hAnsiTheme="minorHAnsi" w:cstheme="minorHAnsi"/>
          <w:szCs w:val="24"/>
        </w:rPr>
      </w:pPr>
      <w:r w:rsidRPr="00AF49CA">
        <w:rPr>
          <w:rFonts w:asciiTheme="minorHAnsi" w:hAnsiTheme="minorHAnsi" w:cstheme="minorHAnsi"/>
          <w:szCs w:val="24"/>
        </w:rPr>
        <w:t>s</w:t>
      </w:r>
      <w:r w:rsidR="00A337A1" w:rsidRPr="00AF49CA">
        <w:rPr>
          <w:rFonts w:asciiTheme="minorHAnsi" w:hAnsiTheme="minorHAnsi" w:cstheme="minorHAnsi"/>
          <w:szCs w:val="24"/>
        </w:rPr>
        <w:t>trokovni aktivi</w:t>
      </w:r>
    </w:p>
    <w:p w:rsidR="00A337A1" w:rsidRPr="00AF49CA" w:rsidRDefault="00A337A1">
      <w:pPr>
        <w:autoSpaceDE w:val="0"/>
        <w:rPr>
          <w:rFonts w:asciiTheme="minorHAnsi" w:hAnsiTheme="minorHAnsi" w:cstheme="minorHAnsi"/>
          <w:szCs w:val="24"/>
        </w:rPr>
      </w:pPr>
      <w:r w:rsidRPr="00AF49CA">
        <w:rPr>
          <w:rFonts w:asciiTheme="minorHAnsi" w:hAnsiTheme="minorHAnsi" w:cstheme="minorHAnsi"/>
          <w:szCs w:val="24"/>
        </w:rPr>
        <w:t>Naloge, obveznosti in pravice strokovnih organov šole opredeljuje Zakon o osnovni šoli.</w:t>
      </w:r>
    </w:p>
    <w:p w:rsidR="00D20B9B" w:rsidRPr="00AF49CA" w:rsidRDefault="00D20B9B" w:rsidP="00A337A1">
      <w:pPr>
        <w:rPr>
          <w:rFonts w:asciiTheme="minorHAnsi" w:hAnsiTheme="minorHAnsi" w:cstheme="minorHAnsi"/>
          <w:b/>
          <w:i/>
          <w:szCs w:val="24"/>
        </w:rPr>
      </w:pPr>
    </w:p>
    <w:p w:rsidR="00A337A1" w:rsidRPr="00AF49CA" w:rsidRDefault="00A337A1">
      <w:pPr>
        <w:spacing w:line="360" w:lineRule="auto"/>
        <w:rPr>
          <w:rFonts w:asciiTheme="minorHAnsi" w:hAnsiTheme="minorHAnsi" w:cstheme="minorHAnsi"/>
          <w:b/>
          <w:szCs w:val="24"/>
        </w:rPr>
      </w:pPr>
      <w:r w:rsidRPr="00AF49CA">
        <w:rPr>
          <w:rFonts w:asciiTheme="minorHAnsi" w:hAnsiTheme="minorHAnsi" w:cstheme="minorHAnsi"/>
          <w:b/>
          <w:szCs w:val="24"/>
        </w:rPr>
        <w:t>ŠOLSKA SVETOVALNA SLUŽBA</w:t>
      </w:r>
    </w:p>
    <w:p w:rsidR="00A337A1" w:rsidRPr="00AF49CA" w:rsidRDefault="00A337A1">
      <w:pPr>
        <w:rPr>
          <w:rFonts w:asciiTheme="minorHAnsi" w:hAnsiTheme="minorHAnsi" w:cstheme="minorHAnsi"/>
          <w:szCs w:val="24"/>
        </w:rPr>
      </w:pPr>
      <w:r w:rsidRPr="00AF49CA">
        <w:rPr>
          <w:rFonts w:asciiTheme="minorHAnsi" w:hAnsiTheme="minorHAnsi" w:cstheme="minorHAnsi"/>
          <w:szCs w:val="24"/>
        </w:rPr>
        <w:t xml:space="preserve">Izhodišča šolske svetovalne službe </w:t>
      </w:r>
      <w:r w:rsidR="00FC7926" w:rsidRPr="00AF49CA">
        <w:rPr>
          <w:rFonts w:asciiTheme="minorHAnsi" w:hAnsiTheme="minorHAnsi" w:cstheme="minorHAnsi"/>
          <w:szCs w:val="24"/>
        </w:rPr>
        <w:t>je</w:t>
      </w:r>
      <w:r w:rsidRPr="00AF49CA">
        <w:rPr>
          <w:rFonts w:asciiTheme="minorHAnsi" w:hAnsiTheme="minorHAnsi" w:cstheme="minorHAnsi"/>
          <w:szCs w:val="24"/>
        </w:rPr>
        <w:t xml:space="preserve"> spremljanje </w:t>
      </w:r>
      <w:r w:rsidR="00FC7926" w:rsidRPr="00AF49CA">
        <w:rPr>
          <w:rFonts w:asciiTheme="minorHAnsi" w:hAnsiTheme="minorHAnsi" w:cstheme="minorHAnsi"/>
          <w:szCs w:val="24"/>
        </w:rPr>
        <w:t>in izboljšanje kvalitete dela ter</w:t>
      </w:r>
      <w:r w:rsidRPr="00AF49CA">
        <w:rPr>
          <w:rFonts w:asciiTheme="minorHAnsi" w:hAnsiTheme="minorHAnsi" w:cstheme="minorHAnsi"/>
          <w:szCs w:val="24"/>
        </w:rPr>
        <w:t xml:space="preserve"> življenja v šoli. Skrbi za uspešno vzgojno-izobraževalno delo v šoli, spremlja psihosocialni razvoj otrok v predšolskem obdobju in v šoli, odkriva nadarjene učence ter nudi skupinsko in individualno pomoč otrokom, staršem, učiteljem in vzgojiteljem pri odkrivanju in reševanju psihološke in socialne problematike v procesu izobraževanja.</w:t>
      </w:r>
      <w:r w:rsidR="00413BEA" w:rsidRPr="00AF49CA">
        <w:rPr>
          <w:rFonts w:asciiTheme="minorHAnsi" w:hAnsiTheme="minorHAnsi" w:cstheme="minorHAnsi"/>
          <w:szCs w:val="24"/>
        </w:rPr>
        <w:t xml:space="preserve"> Svetovalna delavka je </w:t>
      </w:r>
      <w:r w:rsidR="000226C0">
        <w:rPr>
          <w:rFonts w:asciiTheme="minorHAnsi" w:hAnsiTheme="minorHAnsi" w:cstheme="minorHAnsi"/>
          <w:szCs w:val="24"/>
        </w:rPr>
        <w:t>Tina Zobec Pirnat</w:t>
      </w:r>
      <w:r w:rsidR="002C1C83" w:rsidRPr="00AF49CA">
        <w:rPr>
          <w:rFonts w:asciiTheme="minorHAnsi" w:hAnsiTheme="minorHAnsi" w:cstheme="minorHAnsi"/>
          <w:szCs w:val="24"/>
        </w:rPr>
        <w:t>.</w:t>
      </w:r>
    </w:p>
    <w:p w:rsidR="0046194E" w:rsidRPr="00AF49CA" w:rsidRDefault="0046194E" w:rsidP="0046194E">
      <w:pPr>
        <w:rPr>
          <w:rFonts w:asciiTheme="minorHAnsi" w:hAnsiTheme="minorHAnsi" w:cstheme="minorHAnsi"/>
          <w:b/>
          <w:sz w:val="14"/>
          <w:szCs w:val="24"/>
        </w:rPr>
      </w:pPr>
    </w:p>
    <w:p w:rsidR="00A337A1" w:rsidRPr="00AF49CA" w:rsidRDefault="00A337A1">
      <w:pPr>
        <w:spacing w:line="360" w:lineRule="auto"/>
        <w:rPr>
          <w:rFonts w:asciiTheme="minorHAnsi" w:hAnsiTheme="minorHAnsi" w:cstheme="minorHAnsi"/>
          <w:b/>
          <w:szCs w:val="24"/>
        </w:rPr>
      </w:pPr>
      <w:r w:rsidRPr="00AF49CA">
        <w:rPr>
          <w:rFonts w:asciiTheme="minorHAnsi" w:hAnsiTheme="minorHAnsi" w:cstheme="minorHAnsi"/>
          <w:b/>
          <w:szCs w:val="24"/>
        </w:rPr>
        <w:t>KNJIŽNICA</w:t>
      </w:r>
    </w:p>
    <w:p w:rsidR="00A337A1" w:rsidRPr="00AF49CA" w:rsidRDefault="00A337A1">
      <w:pPr>
        <w:autoSpaceDE w:val="0"/>
        <w:jc w:val="left"/>
        <w:rPr>
          <w:rFonts w:asciiTheme="minorHAnsi" w:hAnsiTheme="minorHAnsi" w:cstheme="minorHAnsi"/>
          <w:szCs w:val="24"/>
        </w:rPr>
      </w:pPr>
      <w:r w:rsidRPr="00AF49CA">
        <w:rPr>
          <w:rFonts w:asciiTheme="minorHAnsi" w:hAnsiTheme="minorHAnsi" w:cstheme="minorHAnsi"/>
          <w:szCs w:val="24"/>
        </w:rPr>
        <w:t>V šolski knjižnici lahko učenci izbirajo med pestro ponudbo in velikim številom najrazličnejših knjig. Tam jih bo pričakala knjižničarka Martina Kočevar.</w:t>
      </w:r>
    </w:p>
    <w:p w:rsidR="000D1321" w:rsidRPr="00AF49CA" w:rsidRDefault="000D1321" w:rsidP="00A337A1">
      <w:pPr>
        <w:autoSpaceDE w:val="0"/>
        <w:rPr>
          <w:rFonts w:asciiTheme="minorHAnsi" w:hAnsiTheme="minorHAnsi" w:cstheme="minorHAnsi"/>
          <w:b/>
          <w:szCs w:val="24"/>
        </w:rPr>
      </w:pPr>
    </w:p>
    <w:p w:rsidR="00A337A1" w:rsidRDefault="00A337A1" w:rsidP="00A337A1">
      <w:pPr>
        <w:autoSpaceDE w:val="0"/>
        <w:rPr>
          <w:rFonts w:asciiTheme="minorHAnsi" w:hAnsiTheme="minorHAnsi" w:cstheme="minorHAnsi"/>
          <w:szCs w:val="24"/>
        </w:rPr>
      </w:pPr>
      <w:r w:rsidRPr="00AF49CA">
        <w:rPr>
          <w:rFonts w:asciiTheme="minorHAnsi" w:hAnsiTheme="minorHAnsi" w:cstheme="minorHAnsi"/>
          <w:b/>
          <w:szCs w:val="24"/>
        </w:rPr>
        <w:t>UČBENIŠKI SKLAD</w:t>
      </w:r>
      <w:r w:rsidRPr="00AF49CA">
        <w:rPr>
          <w:rFonts w:asciiTheme="minorHAnsi" w:hAnsiTheme="minorHAnsi" w:cstheme="minorHAnsi"/>
          <w:szCs w:val="24"/>
        </w:rPr>
        <w:t>: Na šoli obstaja učbeniški sklad, ki učencem od 1. do 9. razreda omogoča izposojo učbeniških kompletov za redni pouk. Za vse učence je izposoja brezplačna.</w:t>
      </w:r>
      <w:r w:rsidR="00413BEA" w:rsidRPr="00AF49CA">
        <w:rPr>
          <w:rFonts w:asciiTheme="minorHAnsi" w:hAnsiTheme="minorHAnsi" w:cstheme="minorHAnsi"/>
          <w:szCs w:val="24"/>
        </w:rPr>
        <w:t xml:space="preserve"> Skrbnica učbeniškega sklada je Martina Kočevar</w:t>
      </w:r>
      <w:r w:rsidR="00FC7926" w:rsidRPr="00AF49CA">
        <w:rPr>
          <w:rFonts w:asciiTheme="minorHAnsi" w:hAnsiTheme="minorHAnsi" w:cstheme="minorHAnsi"/>
          <w:szCs w:val="24"/>
        </w:rPr>
        <w:t>.</w:t>
      </w:r>
    </w:p>
    <w:p w:rsidR="00AF49CA" w:rsidRPr="00AF49CA" w:rsidRDefault="00AF49CA" w:rsidP="00A337A1">
      <w:pPr>
        <w:autoSpaceDE w:val="0"/>
        <w:rPr>
          <w:rFonts w:asciiTheme="minorHAnsi" w:hAnsiTheme="minorHAnsi" w:cstheme="minorHAnsi"/>
          <w:szCs w:val="24"/>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NAČRT DELA Z NADARJENIMI UČENCI</w:t>
      </w:r>
    </w:p>
    <w:p w:rsidR="00A337A1" w:rsidRPr="00AF49CA" w:rsidRDefault="00A337A1">
      <w:pPr>
        <w:rPr>
          <w:rFonts w:asciiTheme="minorHAnsi" w:hAnsiTheme="minorHAnsi" w:cstheme="minorHAnsi"/>
          <w:szCs w:val="24"/>
        </w:rPr>
      </w:pPr>
    </w:p>
    <w:p w:rsidR="00A337A1" w:rsidRPr="00AF49CA" w:rsidRDefault="00A337A1">
      <w:pPr>
        <w:rPr>
          <w:rFonts w:asciiTheme="minorHAnsi" w:hAnsiTheme="minorHAnsi" w:cstheme="minorHAnsi"/>
          <w:szCs w:val="24"/>
        </w:rPr>
      </w:pPr>
      <w:r w:rsidRPr="00AF49CA">
        <w:rPr>
          <w:rFonts w:asciiTheme="minorHAnsi" w:hAnsiTheme="minorHAnsi" w:cstheme="minorHAnsi"/>
          <w:szCs w:val="24"/>
        </w:rPr>
        <w:t xml:space="preserve">V letošnjem šolskem letu bomo na šoli izdelali individualizirane programe dela za učence 5., 6., 7., </w:t>
      </w:r>
      <w:smartTag w:uri="urn:schemas-microsoft-com:office:smarttags" w:element="metricconverter">
        <w:smartTagPr>
          <w:attr w:name="ProductID" w:val="8. in"/>
        </w:smartTagPr>
        <w:r w:rsidRPr="00AF49CA">
          <w:rPr>
            <w:rFonts w:asciiTheme="minorHAnsi" w:hAnsiTheme="minorHAnsi" w:cstheme="minorHAnsi"/>
            <w:szCs w:val="24"/>
          </w:rPr>
          <w:t>8. in</w:t>
        </w:r>
      </w:smartTag>
      <w:r w:rsidRPr="00AF49CA">
        <w:rPr>
          <w:rFonts w:asciiTheme="minorHAnsi" w:hAnsiTheme="minorHAnsi" w:cstheme="minorHAnsi"/>
          <w:szCs w:val="24"/>
        </w:rPr>
        <w:t xml:space="preserve"> 9. razreda, identificirali bomo nadarjene učence v 4.</w:t>
      </w:r>
      <w:r w:rsidRPr="00AF49CA">
        <w:rPr>
          <w:rFonts w:asciiTheme="minorHAnsi" w:hAnsiTheme="minorHAnsi" w:cstheme="minorHAnsi"/>
          <w:spacing w:val="-4"/>
          <w:szCs w:val="24"/>
        </w:rPr>
        <w:t xml:space="preserve">, ob koncu šolskega leta bomo evidentirali nadarjene učence 3. razreda. </w:t>
      </w:r>
    </w:p>
    <w:p w:rsidR="00A337A1" w:rsidRPr="00AF49CA" w:rsidRDefault="00A337A1">
      <w:pPr>
        <w:rPr>
          <w:rFonts w:asciiTheme="minorHAnsi" w:hAnsiTheme="minorHAnsi" w:cstheme="minorHAnsi"/>
          <w:szCs w:val="24"/>
        </w:rPr>
      </w:pPr>
      <w:r w:rsidRPr="00AF49CA">
        <w:rPr>
          <w:rFonts w:asciiTheme="minorHAnsi" w:hAnsiTheme="minorHAnsi" w:cstheme="minorHAnsi"/>
          <w:szCs w:val="24"/>
        </w:rPr>
        <w:t>Delo z nadarjenimi učenci na naši šoli že poteka v obliki notranje diferenciacije, nivojskega pouka, interesnih dejavnosti, dodatnega pouka, priprav na različna tekmovanja.</w:t>
      </w:r>
    </w:p>
    <w:p w:rsidR="006C507D" w:rsidRPr="00AF49CA" w:rsidRDefault="006C507D" w:rsidP="0046194E">
      <w:pPr>
        <w:rPr>
          <w:rFonts w:asciiTheme="minorHAnsi" w:hAnsiTheme="minorHAnsi" w:cstheme="minorHAnsi"/>
          <w:sz w:val="16"/>
          <w:szCs w:val="24"/>
        </w:rPr>
      </w:pPr>
    </w:p>
    <w:p w:rsidR="00A337A1" w:rsidRPr="00AF49CA" w:rsidRDefault="00A337A1">
      <w:pPr>
        <w:spacing w:line="360" w:lineRule="auto"/>
        <w:rPr>
          <w:rFonts w:asciiTheme="minorHAnsi" w:hAnsiTheme="minorHAnsi" w:cstheme="minorHAnsi"/>
          <w:szCs w:val="24"/>
        </w:rPr>
      </w:pPr>
      <w:r w:rsidRPr="00AF49CA">
        <w:rPr>
          <w:rFonts w:asciiTheme="minorHAnsi" w:hAnsiTheme="minorHAnsi" w:cstheme="minorHAnsi"/>
          <w:szCs w:val="24"/>
        </w:rPr>
        <w:t>Evidentiranje nadarjenih učencev v 3. razredu</w:t>
      </w:r>
    </w:p>
    <w:tbl>
      <w:tblPr>
        <w:tblW w:w="9813" w:type="dxa"/>
        <w:tblInd w:w="-5" w:type="dxa"/>
        <w:tblLayout w:type="fixed"/>
        <w:tblLook w:val="0000" w:firstRow="0" w:lastRow="0" w:firstColumn="0" w:lastColumn="0" w:noHBand="0" w:noVBand="0"/>
      </w:tblPr>
      <w:tblGrid>
        <w:gridCol w:w="7297"/>
        <w:gridCol w:w="2516"/>
      </w:tblGrid>
      <w:tr w:rsidR="00A337A1" w:rsidRPr="00AF49CA" w:rsidTr="0046194E">
        <w:trPr>
          <w:trHeight w:val="180"/>
        </w:trPr>
        <w:tc>
          <w:tcPr>
            <w:tcW w:w="7297" w:type="dxa"/>
            <w:tcBorders>
              <w:top w:val="single" w:sz="4" w:space="0" w:color="000000"/>
              <w:left w:val="single" w:sz="4" w:space="0" w:color="000000"/>
              <w:bottom w:val="single" w:sz="4" w:space="0" w:color="000000"/>
            </w:tcBorders>
            <w:shd w:val="clear" w:color="auto" w:fill="CCCCCC"/>
          </w:tcPr>
          <w:p w:rsidR="00A337A1" w:rsidRPr="00AF49CA" w:rsidRDefault="00A337A1">
            <w:pPr>
              <w:snapToGrid w:val="0"/>
              <w:spacing w:before="40" w:after="40"/>
              <w:rPr>
                <w:rFonts w:asciiTheme="minorHAnsi" w:hAnsiTheme="minorHAnsi" w:cstheme="minorHAnsi"/>
                <w:b/>
                <w:szCs w:val="24"/>
              </w:rPr>
            </w:pPr>
            <w:r w:rsidRPr="00AF49CA">
              <w:rPr>
                <w:rFonts w:asciiTheme="minorHAnsi" w:hAnsiTheme="minorHAnsi" w:cstheme="minorHAnsi"/>
                <w:b/>
                <w:szCs w:val="24"/>
              </w:rPr>
              <w:t>Naloge</w:t>
            </w:r>
          </w:p>
        </w:tc>
        <w:tc>
          <w:tcPr>
            <w:tcW w:w="2516" w:type="dxa"/>
            <w:tcBorders>
              <w:top w:val="single" w:sz="4" w:space="0" w:color="000000"/>
              <w:left w:val="single" w:sz="4" w:space="0" w:color="000000"/>
              <w:bottom w:val="single" w:sz="4" w:space="0" w:color="000000"/>
              <w:right w:val="single" w:sz="4" w:space="0" w:color="000000"/>
            </w:tcBorders>
            <w:shd w:val="clear" w:color="auto" w:fill="CCCCCC"/>
          </w:tcPr>
          <w:p w:rsidR="00A337A1" w:rsidRPr="00AF49CA" w:rsidRDefault="00A337A1">
            <w:pPr>
              <w:snapToGrid w:val="0"/>
              <w:spacing w:before="40" w:after="40"/>
              <w:rPr>
                <w:rFonts w:asciiTheme="minorHAnsi" w:hAnsiTheme="minorHAnsi" w:cstheme="minorHAnsi"/>
                <w:b/>
                <w:szCs w:val="24"/>
              </w:rPr>
            </w:pPr>
            <w:r w:rsidRPr="00AF49CA">
              <w:rPr>
                <w:rFonts w:asciiTheme="minorHAnsi" w:hAnsiTheme="minorHAnsi" w:cstheme="minorHAnsi"/>
                <w:b/>
                <w:szCs w:val="24"/>
              </w:rPr>
              <w:t>Čas izvedbe</w:t>
            </w:r>
          </w:p>
        </w:tc>
      </w:tr>
      <w:tr w:rsidR="00A337A1" w:rsidRPr="00AF49CA" w:rsidTr="0046194E">
        <w:trPr>
          <w:trHeight w:val="129"/>
        </w:trPr>
        <w:tc>
          <w:tcPr>
            <w:tcW w:w="7297" w:type="dxa"/>
            <w:tcBorders>
              <w:top w:val="single" w:sz="4" w:space="0" w:color="000000"/>
              <w:left w:val="single" w:sz="4" w:space="0" w:color="000000"/>
              <w:bottom w:val="single" w:sz="4" w:space="0" w:color="000000"/>
            </w:tcBorders>
          </w:tcPr>
          <w:p w:rsidR="00A337A1" w:rsidRPr="00AF49CA" w:rsidRDefault="00A337A1">
            <w:pPr>
              <w:snapToGrid w:val="0"/>
              <w:spacing w:before="40" w:after="40"/>
              <w:rPr>
                <w:rFonts w:asciiTheme="minorHAnsi" w:hAnsiTheme="minorHAnsi" w:cstheme="minorHAnsi"/>
                <w:szCs w:val="24"/>
              </w:rPr>
            </w:pPr>
            <w:r w:rsidRPr="00AF49CA">
              <w:rPr>
                <w:rFonts w:asciiTheme="minorHAnsi" w:hAnsiTheme="minorHAnsi" w:cstheme="minorHAnsi"/>
                <w:szCs w:val="24"/>
              </w:rPr>
              <w:t>Oblikovanje učiteljevega mnenja</w:t>
            </w:r>
          </w:p>
        </w:tc>
        <w:tc>
          <w:tcPr>
            <w:tcW w:w="2516" w:type="dxa"/>
            <w:tcBorders>
              <w:top w:val="single" w:sz="4" w:space="0" w:color="000000"/>
              <w:left w:val="single" w:sz="4" w:space="0" w:color="000000"/>
              <w:bottom w:val="single" w:sz="4" w:space="0" w:color="000000"/>
              <w:right w:val="single" w:sz="4" w:space="0" w:color="000000"/>
            </w:tcBorders>
          </w:tcPr>
          <w:p w:rsidR="00A337A1" w:rsidRPr="00AF49CA" w:rsidRDefault="00A337A1">
            <w:pPr>
              <w:snapToGrid w:val="0"/>
              <w:spacing w:before="40" w:after="40"/>
              <w:rPr>
                <w:rFonts w:asciiTheme="minorHAnsi" w:hAnsiTheme="minorHAnsi" w:cstheme="minorHAnsi"/>
                <w:szCs w:val="24"/>
              </w:rPr>
            </w:pPr>
            <w:r w:rsidRPr="00AF49CA">
              <w:rPr>
                <w:rFonts w:asciiTheme="minorHAnsi" w:hAnsiTheme="minorHAnsi" w:cstheme="minorHAnsi"/>
                <w:szCs w:val="24"/>
              </w:rPr>
              <w:t>maj</w:t>
            </w:r>
          </w:p>
        </w:tc>
      </w:tr>
      <w:tr w:rsidR="00A337A1" w:rsidRPr="00AF49CA" w:rsidTr="0046194E">
        <w:trPr>
          <w:trHeight w:val="127"/>
        </w:trPr>
        <w:tc>
          <w:tcPr>
            <w:tcW w:w="7297" w:type="dxa"/>
            <w:tcBorders>
              <w:top w:val="single" w:sz="4" w:space="0" w:color="000000"/>
              <w:left w:val="single" w:sz="4" w:space="0" w:color="000000"/>
              <w:bottom w:val="single" w:sz="4" w:space="0" w:color="000000"/>
            </w:tcBorders>
          </w:tcPr>
          <w:p w:rsidR="00A337A1" w:rsidRPr="00AF49CA" w:rsidRDefault="00A337A1">
            <w:pPr>
              <w:snapToGrid w:val="0"/>
              <w:spacing w:before="40" w:after="40"/>
              <w:rPr>
                <w:rFonts w:asciiTheme="minorHAnsi" w:hAnsiTheme="minorHAnsi" w:cstheme="minorHAnsi"/>
                <w:szCs w:val="24"/>
              </w:rPr>
            </w:pPr>
            <w:r w:rsidRPr="00AF49CA">
              <w:rPr>
                <w:rFonts w:asciiTheme="minorHAnsi" w:hAnsiTheme="minorHAnsi" w:cstheme="minorHAnsi"/>
                <w:szCs w:val="24"/>
              </w:rPr>
              <w:t>Evidentiranje nadarjenih učencev</w:t>
            </w:r>
          </w:p>
        </w:tc>
        <w:tc>
          <w:tcPr>
            <w:tcW w:w="2516" w:type="dxa"/>
            <w:tcBorders>
              <w:top w:val="single" w:sz="4" w:space="0" w:color="000000"/>
              <w:left w:val="single" w:sz="4" w:space="0" w:color="000000"/>
              <w:bottom w:val="single" w:sz="4" w:space="0" w:color="000000"/>
              <w:right w:val="single" w:sz="4" w:space="0" w:color="000000"/>
            </w:tcBorders>
          </w:tcPr>
          <w:p w:rsidR="00A337A1" w:rsidRPr="00AF49CA" w:rsidRDefault="00A337A1">
            <w:pPr>
              <w:snapToGrid w:val="0"/>
              <w:spacing w:before="40" w:after="40"/>
              <w:rPr>
                <w:rFonts w:asciiTheme="minorHAnsi" w:hAnsiTheme="minorHAnsi" w:cstheme="minorHAnsi"/>
                <w:szCs w:val="24"/>
              </w:rPr>
            </w:pPr>
            <w:r w:rsidRPr="00AF49CA">
              <w:rPr>
                <w:rFonts w:asciiTheme="minorHAnsi" w:hAnsiTheme="minorHAnsi" w:cstheme="minorHAnsi"/>
                <w:szCs w:val="24"/>
              </w:rPr>
              <w:t>junij</w:t>
            </w:r>
          </w:p>
        </w:tc>
      </w:tr>
    </w:tbl>
    <w:p w:rsidR="00A337A1" w:rsidRPr="00AF49CA" w:rsidRDefault="00A337A1">
      <w:pPr>
        <w:rPr>
          <w:rFonts w:asciiTheme="minorHAnsi" w:hAnsiTheme="minorHAnsi" w:cstheme="minorHAnsi"/>
          <w:szCs w:val="24"/>
        </w:rPr>
      </w:pPr>
    </w:p>
    <w:p w:rsidR="00A337A1" w:rsidRPr="00AF49CA" w:rsidRDefault="00A337A1">
      <w:pPr>
        <w:rPr>
          <w:rFonts w:asciiTheme="minorHAnsi" w:hAnsiTheme="minorHAnsi" w:cstheme="minorHAnsi"/>
          <w:szCs w:val="24"/>
        </w:rPr>
      </w:pPr>
      <w:r w:rsidRPr="00AF49CA">
        <w:rPr>
          <w:rFonts w:asciiTheme="minorHAnsi" w:hAnsiTheme="minorHAnsi" w:cstheme="minorHAnsi"/>
          <w:szCs w:val="24"/>
        </w:rPr>
        <w:t xml:space="preserve">Med šolskim letom bodo učenci </w:t>
      </w:r>
      <w:r w:rsidR="00FC7926" w:rsidRPr="00AF49CA">
        <w:rPr>
          <w:rFonts w:asciiTheme="minorHAnsi" w:hAnsiTheme="minorHAnsi" w:cstheme="minorHAnsi"/>
          <w:szCs w:val="24"/>
        </w:rPr>
        <w:t>lahko še dodatno razširili svoje znanje</w:t>
      </w:r>
      <w:r w:rsidRPr="00AF49CA">
        <w:rPr>
          <w:rFonts w:asciiTheme="minorHAnsi" w:hAnsiTheme="minorHAnsi" w:cstheme="minorHAnsi"/>
          <w:szCs w:val="24"/>
        </w:rPr>
        <w:t xml:space="preserve"> na dodatnih popoldanskih aktivnostih, ki bodo organizirane posebej za nadarjene učence. Delavnice bodo pripravili učitelji različnih predmetov ali zunanji izvajalci. Udeležba na teh delavnicah bo za učence prostovoljna.</w:t>
      </w:r>
    </w:p>
    <w:p w:rsidR="0088310A" w:rsidRDefault="00A337A1">
      <w:pPr>
        <w:rPr>
          <w:rFonts w:asciiTheme="minorHAnsi" w:hAnsiTheme="minorHAnsi" w:cstheme="minorHAnsi"/>
          <w:szCs w:val="24"/>
        </w:rPr>
      </w:pPr>
      <w:r w:rsidRPr="00AF49CA">
        <w:rPr>
          <w:rFonts w:asciiTheme="minorHAnsi" w:hAnsiTheme="minorHAnsi" w:cstheme="minorHAnsi"/>
          <w:szCs w:val="24"/>
        </w:rPr>
        <w:t xml:space="preserve">Nadarjeni učenci imajo tudi možnost, da pod mentorstvom učitelja izdelajo raziskovalno nalogo. Če bo </w:t>
      </w:r>
      <w:r w:rsidR="00FC7926" w:rsidRPr="00AF49CA">
        <w:rPr>
          <w:rFonts w:asciiTheme="minorHAnsi" w:hAnsiTheme="minorHAnsi" w:cstheme="minorHAnsi"/>
          <w:szCs w:val="24"/>
        </w:rPr>
        <w:t>kdo</w:t>
      </w:r>
      <w:r w:rsidRPr="00AF49CA">
        <w:rPr>
          <w:rFonts w:asciiTheme="minorHAnsi" w:hAnsiTheme="minorHAnsi" w:cstheme="minorHAnsi"/>
          <w:szCs w:val="24"/>
        </w:rPr>
        <w:t xml:space="preserve"> izmed učencev izrazil zanimanje za izdelavo raziskovalne naloge, mu bomo na šoli pomagali poiskati ustreznega mentorja.</w:t>
      </w:r>
    </w:p>
    <w:p w:rsidR="00DA4A2E" w:rsidRDefault="00DA4A2E">
      <w:pPr>
        <w:rPr>
          <w:rFonts w:asciiTheme="minorHAnsi" w:hAnsiTheme="minorHAnsi" w:cstheme="minorHAnsi"/>
          <w:szCs w:val="24"/>
        </w:rPr>
      </w:pPr>
    </w:p>
    <w:p w:rsidR="00DA4A2E" w:rsidRDefault="00DA4A2E">
      <w:pPr>
        <w:rPr>
          <w:rFonts w:asciiTheme="minorHAnsi" w:hAnsiTheme="minorHAnsi" w:cstheme="minorHAnsi"/>
          <w:szCs w:val="24"/>
        </w:rPr>
      </w:pPr>
    </w:p>
    <w:p w:rsidR="00DA4A2E" w:rsidRPr="00AF49CA" w:rsidRDefault="00DA4A2E">
      <w:pPr>
        <w:rPr>
          <w:rFonts w:asciiTheme="minorHAnsi" w:hAnsiTheme="minorHAnsi" w:cstheme="minorHAnsi"/>
          <w:szCs w:val="24"/>
        </w:rPr>
      </w:pPr>
    </w:p>
    <w:p w:rsidR="001A3BCB" w:rsidRPr="00AF49CA" w:rsidRDefault="001A3BCB" w:rsidP="00315EDA">
      <w:pPr>
        <w:pBdr>
          <w:bottom w:val="single" w:sz="4" w:space="1" w:color="auto"/>
        </w:pBdr>
        <w:spacing w:line="276" w:lineRule="auto"/>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A337A1" w:rsidRPr="00AF49CA" w:rsidRDefault="00004FE3" w:rsidP="001E6D72">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ŠTEVILO UČENCEV PO RAZREDIH 202</w:t>
      </w:r>
      <w:r w:rsidR="000226C0">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2</w:t>
      </w:r>
      <w:r w:rsidR="00A47388"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w:t>
      </w:r>
      <w:r w:rsidR="000226C0">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23</w:t>
      </w:r>
    </w:p>
    <w:p w:rsidR="0088310A" w:rsidRPr="00AF49CA" w:rsidRDefault="0088310A">
      <w:pPr>
        <w:rPr>
          <w:rFonts w:asciiTheme="minorHAnsi" w:hAnsiTheme="minorHAnsi" w:cstheme="minorHAnsi"/>
          <w:szCs w:val="24"/>
        </w:rPr>
      </w:pPr>
    </w:p>
    <w:p w:rsidR="00F15E84" w:rsidRPr="00AF49CA" w:rsidRDefault="0088310A">
      <w:pPr>
        <w:rPr>
          <w:rFonts w:asciiTheme="minorHAnsi" w:hAnsiTheme="minorHAnsi" w:cstheme="minorHAnsi"/>
          <w:szCs w:val="24"/>
        </w:rPr>
      </w:pPr>
      <w:r w:rsidRPr="00AF49CA">
        <w:rPr>
          <w:rFonts w:asciiTheme="minorHAnsi" w:hAnsiTheme="minorHAnsi" w:cstheme="minorHAnsi"/>
          <w:noProof/>
          <w:szCs w:val="24"/>
          <w:lang w:eastAsia="sl-SI"/>
        </w:rPr>
        <mc:AlternateContent>
          <mc:Choice Requires="wps">
            <w:drawing>
              <wp:inline distT="0" distB="0" distL="0" distR="0" wp14:anchorId="514F8339" wp14:editId="726A0E5A">
                <wp:extent cx="6271404" cy="974785"/>
                <wp:effectExtent l="0" t="0" r="15240" b="15875"/>
                <wp:docPr id="9" name="Zaobljeni pravokotnik 9"/>
                <wp:cNvGraphicFramePr/>
                <a:graphic xmlns:a="http://schemas.openxmlformats.org/drawingml/2006/main">
                  <a:graphicData uri="http://schemas.microsoft.com/office/word/2010/wordprocessingShape">
                    <wps:wsp>
                      <wps:cNvSpPr/>
                      <wps:spPr>
                        <a:xfrm>
                          <a:off x="0" y="0"/>
                          <a:ext cx="6271404" cy="974785"/>
                        </a:xfrm>
                        <a:prstGeom prst="roundRect">
                          <a:avLst>
                            <a:gd name="adj" fmla="val 26023"/>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81FC8" w:rsidRPr="009751DF" w:rsidRDefault="00781FC8" w:rsidP="0046194E">
                            <w:pPr>
                              <w:snapToGrid w:val="0"/>
                              <w:jc w:val="center"/>
                              <w:rPr>
                                <w:rFonts w:asciiTheme="minorHAnsi" w:hAnsiTheme="minorHAnsi" w:cstheme="minorHAnsi"/>
                                <w:b/>
                                <w:color w:val="000000" w:themeColor="text1"/>
                                <w:szCs w:val="24"/>
                              </w:rPr>
                            </w:pPr>
                            <w:r w:rsidRPr="009751DF">
                              <w:rPr>
                                <w:rFonts w:asciiTheme="minorHAnsi" w:hAnsiTheme="minorHAnsi" w:cstheme="minorHAnsi"/>
                                <w:b/>
                                <w:color w:val="000000" w:themeColor="text1"/>
                                <w:szCs w:val="24"/>
                              </w:rPr>
                              <w:t>Osnovna šola  Toneta Šraja Aljoše</w:t>
                            </w:r>
                          </w:p>
                          <w:p w:rsidR="00781FC8" w:rsidRPr="009751DF" w:rsidRDefault="00781FC8" w:rsidP="0046194E">
                            <w:pPr>
                              <w:jc w:val="center"/>
                              <w:rPr>
                                <w:rFonts w:asciiTheme="minorHAnsi" w:hAnsiTheme="minorHAnsi" w:cstheme="minorHAnsi"/>
                                <w:color w:val="000000" w:themeColor="text1"/>
                                <w:szCs w:val="24"/>
                              </w:rPr>
                            </w:pPr>
                            <w:r w:rsidRPr="009751DF">
                              <w:rPr>
                                <w:rFonts w:asciiTheme="minorHAnsi" w:hAnsiTheme="minorHAnsi" w:cstheme="minorHAnsi"/>
                                <w:color w:val="000000" w:themeColor="text1"/>
                                <w:szCs w:val="24"/>
                              </w:rPr>
                              <w:t>9 oddelkov in 2 oddelka podaljšanega bivanja</w:t>
                            </w:r>
                          </w:p>
                          <w:p w:rsidR="00781FC8" w:rsidRPr="009751DF" w:rsidRDefault="00781FC8" w:rsidP="0046194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6</w:t>
                            </w:r>
                            <w:r w:rsidRPr="009751DF">
                              <w:rPr>
                                <w:rFonts w:asciiTheme="minorHAnsi" w:hAnsiTheme="minorHAnsi" w:cstheme="minorHAnsi"/>
                                <w:color w:val="000000" w:themeColor="text1"/>
                                <w:szCs w:val="24"/>
                              </w:rPr>
                              <w:t xml:space="preserve"> oddelkov varstva od 1 do 6 let</w:t>
                            </w:r>
                          </w:p>
                          <w:p w:rsidR="00781FC8" w:rsidRPr="009751DF" w:rsidRDefault="00781FC8" w:rsidP="0046194E">
                            <w:pPr>
                              <w:jc w:val="center"/>
                              <w:rPr>
                                <w:rFonts w:asciiTheme="minorHAnsi" w:hAnsiTheme="minorHAnsi" w:cstheme="minorHAnsi"/>
                                <w:color w:val="000000" w:themeColor="text1"/>
                                <w:szCs w:val="24"/>
                              </w:rPr>
                            </w:pPr>
                            <w:r w:rsidRPr="009751DF">
                              <w:rPr>
                                <w:rFonts w:asciiTheme="minorHAnsi" w:hAnsiTheme="minorHAnsi" w:cstheme="minorHAnsi"/>
                                <w:color w:val="000000" w:themeColor="text1"/>
                                <w:szCs w:val="24"/>
                              </w:rPr>
                              <w:t xml:space="preserve">1 oddelek cicibanovih uric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14F8339" id="Zaobljeni pravokotnik 9" o:spid="_x0000_s1033" style="width:493.8pt;height:76.75pt;visibility:visible;mso-wrap-style:square;mso-left-percent:-10001;mso-top-percent:-10001;mso-position-horizontal:absolute;mso-position-horizontal-relative:char;mso-position-vertical:absolute;mso-position-vertical-relative:line;mso-left-percent:-10001;mso-top-percent:-10001;v-text-anchor:middle" arcsize="1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" filled="f" strokecolor="black [3213]" strokeweight="1pt">
                <v:stroke dashstyle="dash" joinstyle="miter"/>
                <v:textbox>
                  <w:txbxContent>
                    <w:p w:rsidR="00781FC8" w:rsidRPr="009751DF" w:rsidRDefault="00781FC8" w:rsidP="0046194E">
                      <w:pPr>
                        <w:snapToGrid w:val="0"/>
                        <w:jc w:val="center"/>
                        <w:rPr>
                          <w:rFonts w:asciiTheme="minorHAnsi" w:hAnsiTheme="minorHAnsi" w:cstheme="minorHAnsi"/>
                          <w:b/>
                          <w:color w:val="000000" w:themeColor="text1"/>
                          <w:szCs w:val="24"/>
                        </w:rPr>
                      </w:pPr>
                      <w:r w:rsidRPr="009751DF">
                        <w:rPr>
                          <w:rFonts w:asciiTheme="minorHAnsi" w:hAnsiTheme="minorHAnsi" w:cstheme="minorHAnsi"/>
                          <w:b/>
                          <w:color w:val="000000" w:themeColor="text1"/>
                          <w:szCs w:val="24"/>
                        </w:rPr>
                        <w:t>Osnovna šola  Toneta Šraja Aljoše</w:t>
                      </w:r>
                    </w:p>
                    <w:p w:rsidR="00781FC8" w:rsidRPr="009751DF" w:rsidRDefault="00781FC8" w:rsidP="0046194E">
                      <w:pPr>
                        <w:jc w:val="center"/>
                        <w:rPr>
                          <w:rFonts w:asciiTheme="minorHAnsi" w:hAnsiTheme="minorHAnsi" w:cstheme="minorHAnsi"/>
                          <w:color w:val="000000" w:themeColor="text1"/>
                          <w:szCs w:val="24"/>
                        </w:rPr>
                      </w:pPr>
                      <w:r w:rsidRPr="009751DF">
                        <w:rPr>
                          <w:rFonts w:asciiTheme="minorHAnsi" w:hAnsiTheme="minorHAnsi" w:cstheme="minorHAnsi"/>
                          <w:color w:val="000000" w:themeColor="text1"/>
                          <w:szCs w:val="24"/>
                        </w:rPr>
                        <w:t>9 oddelkov in 2 oddelka podaljšanega bivanja</w:t>
                      </w:r>
                    </w:p>
                    <w:p w:rsidR="00781FC8" w:rsidRPr="009751DF" w:rsidRDefault="00781FC8" w:rsidP="0046194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6</w:t>
                      </w:r>
                      <w:r w:rsidRPr="009751DF">
                        <w:rPr>
                          <w:rFonts w:asciiTheme="minorHAnsi" w:hAnsiTheme="minorHAnsi" w:cstheme="minorHAnsi"/>
                          <w:color w:val="000000" w:themeColor="text1"/>
                          <w:szCs w:val="24"/>
                        </w:rPr>
                        <w:t xml:space="preserve"> oddelkov varstva od 1 do 6 let</w:t>
                      </w:r>
                    </w:p>
                    <w:p w:rsidR="00781FC8" w:rsidRPr="009751DF" w:rsidRDefault="00781FC8" w:rsidP="0046194E">
                      <w:pPr>
                        <w:jc w:val="center"/>
                        <w:rPr>
                          <w:rFonts w:asciiTheme="minorHAnsi" w:hAnsiTheme="minorHAnsi" w:cstheme="minorHAnsi"/>
                          <w:color w:val="000000" w:themeColor="text1"/>
                          <w:szCs w:val="24"/>
                        </w:rPr>
                      </w:pPr>
                      <w:r w:rsidRPr="009751DF">
                        <w:rPr>
                          <w:rFonts w:asciiTheme="minorHAnsi" w:hAnsiTheme="minorHAnsi" w:cstheme="minorHAnsi"/>
                          <w:color w:val="000000" w:themeColor="text1"/>
                          <w:szCs w:val="24"/>
                        </w:rPr>
                        <w:t xml:space="preserve">1 oddelek cicibanovih uric </w:t>
                      </w:r>
                    </w:p>
                  </w:txbxContent>
                </v:textbox>
                <w10:anchorlock/>
              </v:roundrect>
            </w:pict>
          </mc:Fallback>
        </mc:AlternateContent>
      </w:r>
    </w:p>
    <w:p w:rsidR="00A337A1" w:rsidRPr="00AF49CA" w:rsidRDefault="00A337A1">
      <w:pPr>
        <w:rPr>
          <w:rFonts w:asciiTheme="minorHAnsi" w:hAnsiTheme="minorHAnsi" w:cstheme="minorHAnsi"/>
          <w:szCs w:val="24"/>
        </w:rPr>
      </w:pPr>
    </w:p>
    <w:p w:rsidR="007A66AA" w:rsidRPr="00AF49CA" w:rsidRDefault="007A66AA">
      <w:pPr>
        <w:rPr>
          <w:rFonts w:asciiTheme="minorHAnsi" w:hAnsiTheme="minorHAnsi" w:cstheme="minorHAnsi"/>
          <w:szCs w:val="24"/>
        </w:rPr>
      </w:pPr>
    </w:p>
    <w:tbl>
      <w:tblPr>
        <w:tblW w:w="0" w:type="auto"/>
        <w:jc w:val="center"/>
        <w:tblLayout w:type="fixed"/>
        <w:tblCellMar>
          <w:left w:w="30" w:type="dxa"/>
          <w:right w:w="30" w:type="dxa"/>
        </w:tblCellMar>
        <w:tblLook w:val="0000" w:firstRow="0" w:lastRow="0" w:firstColumn="0" w:lastColumn="0" w:noHBand="0" w:noVBand="0"/>
      </w:tblPr>
      <w:tblGrid>
        <w:gridCol w:w="2315"/>
        <w:gridCol w:w="964"/>
        <w:gridCol w:w="1060"/>
        <w:gridCol w:w="1572"/>
      </w:tblGrid>
      <w:tr w:rsidR="00A337A1" w:rsidRPr="00AF49CA" w:rsidTr="007824CB">
        <w:trPr>
          <w:trHeight w:hRule="exact" w:val="355"/>
          <w:jc w:val="center"/>
        </w:trPr>
        <w:tc>
          <w:tcPr>
            <w:tcW w:w="2315" w:type="dxa"/>
            <w:tcBorders>
              <w:top w:val="single" w:sz="4" w:space="0" w:color="000000"/>
              <w:left w:val="single" w:sz="4" w:space="0" w:color="000000"/>
              <w:bottom w:val="single" w:sz="4" w:space="0" w:color="000000"/>
            </w:tcBorders>
            <w:shd w:val="clear" w:color="auto" w:fill="D9D9D9" w:themeFill="background1" w:themeFillShade="D9"/>
            <w:vAlign w:val="center"/>
          </w:tcPr>
          <w:p w:rsidR="00A337A1" w:rsidRPr="00AF49CA" w:rsidRDefault="00A337A1" w:rsidP="0031267F">
            <w:pPr>
              <w:snapToGrid w:val="0"/>
              <w:jc w:val="center"/>
              <w:rPr>
                <w:rFonts w:asciiTheme="minorHAnsi" w:hAnsiTheme="minorHAnsi" w:cstheme="minorHAnsi"/>
                <w:sz w:val="28"/>
                <w:szCs w:val="24"/>
              </w:rPr>
            </w:pPr>
            <w:r w:rsidRPr="00AF49CA">
              <w:rPr>
                <w:rFonts w:asciiTheme="minorHAnsi" w:hAnsiTheme="minorHAnsi" w:cstheme="minorHAnsi"/>
                <w:sz w:val="28"/>
                <w:szCs w:val="24"/>
              </w:rPr>
              <w:t>Razred</w:t>
            </w:r>
          </w:p>
        </w:tc>
        <w:tc>
          <w:tcPr>
            <w:tcW w:w="964" w:type="dxa"/>
            <w:tcBorders>
              <w:top w:val="single" w:sz="4" w:space="0" w:color="000000"/>
              <w:left w:val="single" w:sz="4" w:space="0" w:color="000000"/>
              <w:bottom w:val="single" w:sz="4" w:space="0" w:color="000000"/>
            </w:tcBorders>
            <w:shd w:val="clear" w:color="auto" w:fill="D9D9D9" w:themeFill="background1" w:themeFillShade="D9"/>
            <w:vAlign w:val="center"/>
          </w:tcPr>
          <w:p w:rsidR="00A337A1" w:rsidRPr="00AF49CA" w:rsidRDefault="00A337A1" w:rsidP="0031267F">
            <w:pPr>
              <w:snapToGrid w:val="0"/>
              <w:jc w:val="center"/>
              <w:rPr>
                <w:rFonts w:asciiTheme="minorHAnsi" w:hAnsiTheme="minorHAnsi" w:cstheme="minorHAnsi"/>
                <w:sz w:val="28"/>
                <w:szCs w:val="24"/>
              </w:rPr>
            </w:pPr>
            <w:r w:rsidRPr="00AF49CA">
              <w:rPr>
                <w:rFonts w:asciiTheme="minorHAnsi" w:hAnsiTheme="minorHAnsi" w:cstheme="minorHAnsi"/>
                <w:sz w:val="28"/>
                <w:szCs w:val="24"/>
              </w:rPr>
              <w:t>Moški</w:t>
            </w:r>
          </w:p>
        </w:tc>
        <w:tc>
          <w:tcPr>
            <w:tcW w:w="1060" w:type="dxa"/>
            <w:tcBorders>
              <w:top w:val="single" w:sz="4" w:space="0" w:color="000000"/>
              <w:left w:val="single" w:sz="4" w:space="0" w:color="000000"/>
              <w:bottom w:val="single" w:sz="4" w:space="0" w:color="000000"/>
            </w:tcBorders>
            <w:shd w:val="clear" w:color="auto" w:fill="D9D9D9" w:themeFill="background1" w:themeFillShade="D9"/>
            <w:vAlign w:val="center"/>
          </w:tcPr>
          <w:p w:rsidR="00A337A1" w:rsidRPr="00AF49CA" w:rsidRDefault="00A337A1" w:rsidP="0031267F">
            <w:pPr>
              <w:snapToGrid w:val="0"/>
              <w:jc w:val="center"/>
              <w:rPr>
                <w:rFonts w:asciiTheme="minorHAnsi" w:hAnsiTheme="minorHAnsi" w:cstheme="minorHAnsi"/>
                <w:sz w:val="28"/>
                <w:szCs w:val="24"/>
              </w:rPr>
            </w:pPr>
            <w:r w:rsidRPr="00AF49CA">
              <w:rPr>
                <w:rFonts w:asciiTheme="minorHAnsi" w:hAnsiTheme="minorHAnsi" w:cstheme="minorHAnsi"/>
                <w:sz w:val="28"/>
                <w:szCs w:val="24"/>
              </w:rPr>
              <w:t>Ženske</w:t>
            </w:r>
          </w:p>
        </w:tc>
        <w:tc>
          <w:tcPr>
            <w:tcW w:w="1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37A1" w:rsidRPr="00AF49CA" w:rsidRDefault="00A337A1" w:rsidP="0031267F">
            <w:pPr>
              <w:snapToGrid w:val="0"/>
              <w:jc w:val="center"/>
              <w:rPr>
                <w:rFonts w:asciiTheme="minorHAnsi" w:hAnsiTheme="minorHAnsi" w:cstheme="minorHAnsi"/>
                <w:sz w:val="28"/>
                <w:szCs w:val="24"/>
              </w:rPr>
            </w:pPr>
            <w:r w:rsidRPr="00AF49CA">
              <w:rPr>
                <w:rFonts w:asciiTheme="minorHAnsi" w:hAnsiTheme="minorHAnsi" w:cstheme="minorHAnsi"/>
                <w:sz w:val="28"/>
                <w:szCs w:val="24"/>
              </w:rPr>
              <w:t>Št. učencev</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1.r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suppressAutoHyphens w:val="0"/>
              <w:jc w:val="center"/>
              <w:rPr>
                <w:rFonts w:asciiTheme="minorHAnsi" w:hAnsiTheme="minorHAnsi" w:cstheme="minorHAnsi"/>
                <w:lang w:eastAsia="sl-SI"/>
              </w:rPr>
            </w:pPr>
            <w:r w:rsidRPr="000226C0">
              <w:rPr>
                <w:rStyle w:val="Krepko"/>
                <w:rFonts w:asciiTheme="minorHAnsi" w:hAnsiTheme="minorHAnsi" w:cstheme="minorHAnsi"/>
              </w:rPr>
              <w:t>9</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5</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14</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2.r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AF3525">
            <w:pPr>
              <w:jc w:val="center"/>
              <w:rPr>
                <w:rFonts w:asciiTheme="minorHAnsi" w:hAnsiTheme="minorHAnsi" w:cstheme="minorHAnsi"/>
              </w:rPr>
            </w:pPr>
            <w:r w:rsidRPr="000226C0">
              <w:rPr>
                <w:rStyle w:val="Krepko"/>
                <w:rFonts w:asciiTheme="minorHAnsi" w:hAnsiTheme="minorHAnsi" w:cstheme="minorHAnsi"/>
              </w:rPr>
              <w:t>1</w:t>
            </w:r>
            <w:r w:rsidR="007E2615">
              <w:rPr>
                <w:rStyle w:val="Krepko"/>
                <w:rFonts w:asciiTheme="minorHAnsi" w:hAnsiTheme="minorHAnsi" w:cstheme="minorHAnsi"/>
              </w:rPr>
              <w:t>5</w:t>
            </w:r>
          </w:p>
        </w:tc>
        <w:tc>
          <w:tcPr>
            <w:tcW w:w="1060" w:type="dxa"/>
            <w:tcBorders>
              <w:top w:val="single" w:sz="4" w:space="0" w:color="000000"/>
              <w:left w:val="single" w:sz="4" w:space="0" w:color="000000"/>
              <w:bottom w:val="single" w:sz="4" w:space="0" w:color="000000"/>
            </w:tcBorders>
            <w:vAlign w:val="center"/>
          </w:tcPr>
          <w:p w:rsidR="000226C0" w:rsidRPr="000226C0" w:rsidRDefault="00AF3525" w:rsidP="000226C0">
            <w:pPr>
              <w:jc w:val="center"/>
              <w:rPr>
                <w:rFonts w:asciiTheme="minorHAnsi" w:hAnsiTheme="minorHAnsi" w:cstheme="minorHAnsi"/>
              </w:rPr>
            </w:pPr>
            <w:r>
              <w:rPr>
                <w:rStyle w:val="Krepko"/>
                <w:rFonts w:asciiTheme="minorHAnsi" w:hAnsiTheme="minorHAnsi" w:cstheme="minorHAnsi"/>
              </w:rPr>
              <w:t>8</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2</w:t>
            </w:r>
            <w:r w:rsidR="007E2615">
              <w:rPr>
                <w:rStyle w:val="Krepko"/>
                <w:rFonts w:asciiTheme="minorHAnsi" w:hAnsiTheme="minorHAnsi" w:cstheme="minorHAnsi"/>
              </w:rPr>
              <w:t>3</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3.r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9</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7</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16</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I. triada - skupaj</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3</w:t>
            </w:r>
            <w:r w:rsidR="00AF3525">
              <w:rPr>
                <w:rStyle w:val="Krepko"/>
                <w:rFonts w:asciiTheme="minorHAnsi" w:hAnsiTheme="minorHAnsi" w:cstheme="minorHAnsi"/>
                <w:color w:val="000000"/>
              </w:rPr>
              <w:t>2</w:t>
            </w:r>
          </w:p>
        </w:tc>
        <w:tc>
          <w:tcPr>
            <w:tcW w:w="1060" w:type="dxa"/>
            <w:tcBorders>
              <w:top w:val="single" w:sz="4" w:space="0" w:color="000000"/>
              <w:left w:val="single" w:sz="4" w:space="0" w:color="000000"/>
              <w:bottom w:val="single" w:sz="4" w:space="0" w:color="000000"/>
            </w:tcBorders>
            <w:vAlign w:val="center"/>
          </w:tcPr>
          <w:p w:rsidR="000226C0" w:rsidRPr="000226C0" w:rsidRDefault="00AF3525" w:rsidP="000226C0">
            <w:pPr>
              <w:jc w:val="center"/>
              <w:rPr>
                <w:rFonts w:asciiTheme="minorHAnsi" w:hAnsiTheme="minorHAnsi" w:cstheme="minorHAnsi"/>
              </w:rPr>
            </w:pPr>
            <w:r>
              <w:rPr>
                <w:rStyle w:val="Krepko"/>
                <w:rFonts w:asciiTheme="minorHAnsi" w:hAnsiTheme="minorHAnsi" w:cstheme="minorHAnsi"/>
                <w:color w:val="000000"/>
              </w:rPr>
              <w:t>20</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52</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4.r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13</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4</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17</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5.r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12</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5</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17</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6.r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7</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8</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15</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II. triada - skupaj</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32</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17</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49</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7.r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10</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5</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15</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8.r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12</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5</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17</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9.r</w:t>
            </w:r>
          </w:p>
        </w:tc>
        <w:tc>
          <w:tcPr>
            <w:tcW w:w="964"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8</w:t>
            </w:r>
          </w:p>
        </w:tc>
        <w:tc>
          <w:tcPr>
            <w:tcW w:w="1060" w:type="dxa"/>
            <w:tcBorders>
              <w:top w:val="single" w:sz="4" w:space="0" w:color="000000"/>
              <w:left w:val="single" w:sz="4" w:space="0" w:color="000000"/>
              <w:bottom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9</w:t>
            </w:r>
          </w:p>
        </w:tc>
        <w:tc>
          <w:tcPr>
            <w:tcW w:w="1572" w:type="dxa"/>
            <w:tcBorders>
              <w:top w:val="single" w:sz="4" w:space="0" w:color="000000"/>
              <w:left w:val="single" w:sz="4" w:space="0" w:color="000000"/>
              <w:bottom w:val="single" w:sz="4" w:space="0" w:color="000000"/>
              <w:right w:val="single" w:sz="4" w:space="0" w:color="000000"/>
            </w:tcBorders>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rPr>
              <w:t>17</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shd w:val="clear" w:color="auto" w:fill="FFFFFF"/>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III. triada - skupaj</w:t>
            </w:r>
          </w:p>
        </w:tc>
        <w:tc>
          <w:tcPr>
            <w:tcW w:w="964" w:type="dxa"/>
            <w:tcBorders>
              <w:top w:val="single" w:sz="4" w:space="0" w:color="000000"/>
              <w:left w:val="single" w:sz="4" w:space="0" w:color="000000"/>
              <w:bottom w:val="single" w:sz="4" w:space="0" w:color="000000"/>
            </w:tcBorders>
            <w:shd w:val="clear" w:color="auto" w:fill="FFFFFF"/>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30</w:t>
            </w:r>
          </w:p>
        </w:tc>
        <w:tc>
          <w:tcPr>
            <w:tcW w:w="1060" w:type="dxa"/>
            <w:tcBorders>
              <w:top w:val="single" w:sz="4" w:space="0" w:color="000000"/>
              <w:left w:val="single" w:sz="4" w:space="0" w:color="000000"/>
              <w:bottom w:val="single" w:sz="4" w:space="0" w:color="000000"/>
            </w:tcBorders>
            <w:shd w:val="clear" w:color="auto" w:fill="FFFFFF"/>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19</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49</w:t>
            </w:r>
          </w:p>
        </w:tc>
      </w:tr>
      <w:tr w:rsidR="000226C0" w:rsidRPr="00AF49CA" w:rsidTr="00875930">
        <w:trPr>
          <w:trHeight w:hRule="exact" w:val="355"/>
          <w:jc w:val="center"/>
        </w:trPr>
        <w:tc>
          <w:tcPr>
            <w:tcW w:w="2315" w:type="dxa"/>
            <w:tcBorders>
              <w:top w:val="single" w:sz="4" w:space="0" w:color="000000"/>
              <w:left w:val="single" w:sz="4" w:space="0" w:color="000000"/>
              <w:bottom w:val="single" w:sz="4" w:space="0" w:color="000000"/>
            </w:tcBorders>
            <w:shd w:val="clear" w:color="auto" w:fill="C0C0C0"/>
            <w:vAlign w:val="center"/>
          </w:tcPr>
          <w:p w:rsidR="000226C0" w:rsidRPr="00AF49CA" w:rsidRDefault="000226C0" w:rsidP="000226C0">
            <w:pPr>
              <w:snapToGrid w:val="0"/>
              <w:jc w:val="center"/>
              <w:rPr>
                <w:rFonts w:asciiTheme="minorHAnsi" w:hAnsiTheme="minorHAnsi" w:cstheme="minorHAnsi"/>
                <w:sz w:val="28"/>
                <w:szCs w:val="24"/>
              </w:rPr>
            </w:pPr>
            <w:r w:rsidRPr="00AF49CA">
              <w:rPr>
                <w:rFonts w:asciiTheme="minorHAnsi" w:hAnsiTheme="minorHAnsi" w:cstheme="minorHAnsi"/>
                <w:sz w:val="28"/>
                <w:szCs w:val="24"/>
              </w:rPr>
              <w:t>SKUPAJ:</w:t>
            </w:r>
          </w:p>
        </w:tc>
        <w:tc>
          <w:tcPr>
            <w:tcW w:w="964" w:type="dxa"/>
            <w:tcBorders>
              <w:top w:val="single" w:sz="4" w:space="0" w:color="000000"/>
              <w:left w:val="single" w:sz="4" w:space="0" w:color="000000"/>
              <w:bottom w:val="single" w:sz="4" w:space="0" w:color="000000"/>
            </w:tcBorders>
            <w:shd w:val="clear" w:color="auto" w:fill="C0C0C0"/>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9</w:t>
            </w:r>
            <w:r w:rsidR="003F538F">
              <w:rPr>
                <w:rStyle w:val="Krepko"/>
                <w:rFonts w:asciiTheme="minorHAnsi" w:hAnsiTheme="minorHAnsi" w:cstheme="minorHAnsi"/>
                <w:color w:val="000000"/>
              </w:rPr>
              <w:t>6</w:t>
            </w:r>
          </w:p>
        </w:tc>
        <w:tc>
          <w:tcPr>
            <w:tcW w:w="1060" w:type="dxa"/>
            <w:tcBorders>
              <w:top w:val="single" w:sz="4" w:space="0" w:color="000000"/>
              <w:left w:val="single" w:sz="4" w:space="0" w:color="000000"/>
              <w:bottom w:val="single" w:sz="4" w:space="0" w:color="000000"/>
            </w:tcBorders>
            <w:shd w:val="clear" w:color="auto" w:fill="C0C0C0"/>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55</w:t>
            </w:r>
          </w:p>
        </w:tc>
        <w:tc>
          <w:tcPr>
            <w:tcW w:w="157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226C0" w:rsidRPr="000226C0" w:rsidRDefault="000226C0" w:rsidP="000226C0">
            <w:pPr>
              <w:jc w:val="center"/>
              <w:rPr>
                <w:rFonts w:asciiTheme="minorHAnsi" w:hAnsiTheme="minorHAnsi" w:cstheme="minorHAnsi"/>
              </w:rPr>
            </w:pPr>
            <w:r w:rsidRPr="000226C0">
              <w:rPr>
                <w:rStyle w:val="Krepko"/>
                <w:rFonts w:asciiTheme="minorHAnsi" w:hAnsiTheme="minorHAnsi" w:cstheme="minorHAnsi"/>
                <w:color w:val="000000"/>
              </w:rPr>
              <w:t>15</w:t>
            </w:r>
            <w:r w:rsidR="007E2615">
              <w:rPr>
                <w:rStyle w:val="Krepko"/>
                <w:rFonts w:asciiTheme="minorHAnsi" w:hAnsiTheme="minorHAnsi" w:cstheme="minorHAnsi"/>
                <w:color w:val="000000"/>
              </w:rPr>
              <w:t>1</w:t>
            </w:r>
          </w:p>
        </w:tc>
      </w:tr>
    </w:tbl>
    <w:p w:rsidR="00F24CAF" w:rsidRPr="00AF49CA" w:rsidRDefault="00F24CAF">
      <w:pPr>
        <w:rPr>
          <w:rFonts w:asciiTheme="minorHAnsi" w:hAnsiTheme="minorHAnsi" w:cstheme="minorHAnsi"/>
          <w:szCs w:val="24"/>
        </w:rPr>
      </w:pPr>
    </w:p>
    <w:p w:rsidR="002666FB" w:rsidRDefault="002666FB"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KADROVSKA ZASEDBA</w:t>
      </w:r>
    </w:p>
    <w:p w:rsidR="008F3D2B" w:rsidRPr="00AF49CA" w:rsidRDefault="008F3D2B" w:rsidP="00A337A1">
      <w:pPr>
        <w:jc w:val="center"/>
        <w:rPr>
          <w:rFonts w:asciiTheme="minorHAnsi" w:hAnsiTheme="minorHAnsi" w:cstheme="minorHAnsi"/>
          <w:b/>
          <w:szCs w:val="24"/>
        </w:rPr>
      </w:pPr>
    </w:p>
    <w:p w:rsidR="00A337A1" w:rsidRDefault="00A337A1" w:rsidP="00A337A1">
      <w:pPr>
        <w:jc w:val="center"/>
        <w:rPr>
          <w:rFonts w:asciiTheme="minorHAnsi" w:hAnsiTheme="minorHAnsi" w:cstheme="minorHAnsi"/>
          <w:b/>
          <w:szCs w:val="24"/>
        </w:rPr>
      </w:pPr>
      <w:r w:rsidRPr="00AF49CA">
        <w:rPr>
          <w:rFonts w:asciiTheme="minorHAnsi" w:hAnsiTheme="minorHAnsi" w:cstheme="minorHAnsi"/>
          <w:b/>
          <w:szCs w:val="24"/>
        </w:rPr>
        <w:t>Strokovni delavci: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1"/>
        <w:gridCol w:w="1344"/>
        <w:gridCol w:w="5764"/>
      </w:tblGrid>
      <w:tr w:rsidR="002666FB" w:rsidRPr="002666FB" w:rsidTr="002666FB">
        <w:trPr>
          <w:trHeight w:val="345"/>
          <w:jc w:val="center"/>
        </w:trPr>
        <w:tc>
          <w:tcPr>
            <w:tcW w:w="2101" w:type="dxa"/>
            <w:shd w:val="clear" w:color="auto" w:fill="E6E6E6"/>
          </w:tcPr>
          <w:p w:rsidR="002666FB" w:rsidRPr="002666FB" w:rsidRDefault="002666FB" w:rsidP="00875930">
            <w:pPr>
              <w:jc w:val="center"/>
              <w:rPr>
                <w:rFonts w:asciiTheme="minorHAnsi" w:hAnsiTheme="minorHAnsi" w:cstheme="minorHAnsi"/>
                <w:color w:val="000000"/>
                <w:szCs w:val="24"/>
              </w:rPr>
            </w:pPr>
            <w:r w:rsidRPr="002666FB">
              <w:rPr>
                <w:rFonts w:asciiTheme="minorHAnsi" w:hAnsiTheme="minorHAnsi" w:cstheme="minorHAnsi"/>
                <w:b/>
                <w:color w:val="000000"/>
                <w:szCs w:val="24"/>
              </w:rPr>
              <w:t>Učitelj</w:t>
            </w:r>
          </w:p>
        </w:tc>
        <w:tc>
          <w:tcPr>
            <w:tcW w:w="1344" w:type="dxa"/>
            <w:shd w:val="clear" w:color="auto" w:fill="E6E6E6"/>
          </w:tcPr>
          <w:p w:rsidR="002666FB" w:rsidRPr="002666FB" w:rsidRDefault="002666FB" w:rsidP="00875930">
            <w:pPr>
              <w:jc w:val="center"/>
              <w:rPr>
                <w:rFonts w:asciiTheme="minorHAnsi" w:hAnsiTheme="minorHAnsi" w:cstheme="minorHAnsi"/>
                <w:color w:val="000000"/>
                <w:szCs w:val="24"/>
              </w:rPr>
            </w:pPr>
            <w:r w:rsidRPr="002666FB">
              <w:rPr>
                <w:rFonts w:asciiTheme="minorHAnsi" w:hAnsiTheme="minorHAnsi" w:cstheme="minorHAnsi"/>
                <w:b/>
                <w:color w:val="000000"/>
                <w:szCs w:val="24"/>
              </w:rPr>
              <w:t>Razrednik</w:t>
            </w:r>
          </w:p>
        </w:tc>
        <w:tc>
          <w:tcPr>
            <w:tcW w:w="5764" w:type="dxa"/>
            <w:tcBorders>
              <w:right w:val="single" w:sz="4" w:space="0" w:color="000000"/>
            </w:tcBorders>
            <w:shd w:val="clear" w:color="auto" w:fill="E6E6E6"/>
          </w:tcPr>
          <w:p w:rsidR="002666FB" w:rsidRPr="002666FB" w:rsidRDefault="002666FB" w:rsidP="00875930">
            <w:pPr>
              <w:jc w:val="center"/>
              <w:rPr>
                <w:rFonts w:asciiTheme="minorHAnsi" w:hAnsiTheme="minorHAnsi" w:cstheme="minorHAnsi"/>
                <w:b/>
                <w:color w:val="000000"/>
                <w:szCs w:val="24"/>
              </w:rPr>
            </w:pPr>
            <w:r w:rsidRPr="002666FB">
              <w:rPr>
                <w:rFonts w:asciiTheme="minorHAnsi" w:hAnsiTheme="minorHAnsi" w:cstheme="minorHAnsi"/>
                <w:b/>
                <w:color w:val="000000"/>
                <w:szCs w:val="24"/>
              </w:rPr>
              <w:t>Poučuje predmete</w:t>
            </w:r>
          </w:p>
        </w:tc>
      </w:tr>
      <w:tr w:rsidR="002666FB" w:rsidRPr="002666FB" w:rsidTr="002666FB">
        <w:trPr>
          <w:trHeight w:val="345"/>
          <w:jc w:val="center"/>
        </w:trPr>
        <w:tc>
          <w:tcPr>
            <w:tcW w:w="2101" w:type="dxa"/>
            <w:shd w:val="clear" w:color="auto" w:fill="auto"/>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 xml:space="preserve">Petja </w:t>
            </w:r>
            <w:proofErr w:type="spellStart"/>
            <w:r w:rsidRPr="002666FB">
              <w:rPr>
                <w:rFonts w:asciiTheme="minorHAnsi" w:hAnsiTheme="minorHAnsi" w:cstheme="minorHAnsi"/>
                <w:szCs w:val="24"/>
              </w:rPr>
              <w:t>Ilejšič</w:t>
            </w:r>
            <w:proofErr w:type="spellEnd"/>
          </w:p>
        </w:tc>
        <w:tc>
          <w:tcPr>
            <w:tcW w:w="1344" w:type="dxa"/>
            <w:shd w:val="clear" w:color="auto" w:fill="auto"/>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szCs w:val="24"/>
              </w:rPr>
              <w:t>1.</w:t>
            </w:r>
          </w:p>
        </w:tc>
        <w:tc>
          <w:tcPr>
            <w:tcW w:w="5764" w:type="dxa"/>
            <w:tcBorders>
              <w:right w:val="single" w:sz="4" w:space="0" w:color="000000"/>
            </w:tcBorders>
            <w:shd w:val="clear" w:color="auto" w:fill="auto"/>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razredni pouk</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 xml:space="preserve">Barbara </w:t>
            </w:r>
            <w:proofErr w:type="spellStart"/>
            <w:r w:rsidRPr="002666FB">
              <w:rPr>
                <w:rFonts w:asciiTheme="minorHAnsi" w:hAnsiTheme="minorHAnsi" w:cstheme="minorHAnsi"/>
                <w:color w:val="000000"/>
                <w:szCs w:val="24"/>
              </w:rPr>
              <w:t>Širaj</w:t>
            </w:r>
            <w:proofErr w:type="spellEnd"/>
          </w:p>
        </w:tc>
        <w:tc>
          <w:tcPr>
            <w:tcW w:w="1344" w:type="dxa"/>
          </w:tcPr>
          <w:p w:rsidR="002666FB" w:rsidRPr="002666FB" w:rsidRDefault="002666FB" w:rsidP="00875930">
            <w:pPr>
              <w:jc w:val="center"/>
              <w:rPr>
                <w:rFonts w:asciiTheme="minorHAnsi" w:hAnsiTheme="minorHAnsi" w:cstheme="minorHAnsi"/>
                <w:color w:val="000000"/>
                <w:szCs w:val="24"/>
              </w:rPr>
            </w:pPr>
            <w:r w:rsidRPr="002666FB">
              <w:rPr>
                <w:rFonts w:asciiTheme="minorHAnsi" w:hAnsiTheme="minorHAnsi" w:cstheme="minorHAnsi"/>
                <w:color w:val="000000"/>
                <w:szCs w:val="24"/>
              </w:rPr>
              <w:t xml:space="preserve">2. </w:t>
            </w: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razredni pouk, OPB1_2</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Damjana Ožbolt</w:t>
            </w:r>
          </w:p>
        </w:tc>
        <w:tc>
          <w:tcPr>
            <w:tcW w:w="1344" w:type="dxa"/>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szCs w:val="24"/>
              </w:rPr>
              <w:t>3.</w:t>
            </w: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razredni pouk</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Helena Šivec</w:t>
            </w:r>
          </w:p>
        </w:tc>
        <w:tc>
          <w:tcPr>
            <w:tcW w:w="1344" w:type="dxa"/>
          </w:tcPr>
          <w:p w:rsidR="002666FB" w:rsidRPr="002666FB" w:rsidRDefault="002666FB" w:rsidP="00875930">
            <w:pPr>
              <w:jc w:val="center"/>
              <w:rPr>
                <w:rFonts w:asciiTheme="minorHAnsi" w:hAnsiTheme="minorHAnsi" w:cstheme="minorHAnsi"/>
                <w:color w:val="000000"/>
                <w:szCs w:val="24"/>
              </w:rPr>
            </w:pPr>
            <w:r w:rsidRPr="002666FB">
              <w:rPr>
                <w:rFonts w:asciiTheme="minorHAnsi" w:hAnsiTheme="minorHAnsi" w:cstheme="minorHAnsi"/>
                <w:color w:val="000000"/>
                <w:szCs w:val="24"/>
              </w:rPr>
              <w:t xml:space="preserve">4. </w:t>
            </w: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razredni pouk</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Pavla Ponikvar</w:t>
            </w:r>
          </w:p>
        </w:tc>
        <w:tc>
          <w:tcPr>
            <w:tcW w:w="1344" w:type="dxa"/>
          </w:tcPr>
          <w:p w:rsidR="002666FB" w:rsidRPr="002666FB" w:rsidRDefault="002666FB" w:rsidP="00875930">
            <w:pPr>
              <w:jc w:val="center"/>
              <w:rPr>
                <w:rFonts w:asciiTheme="minorHAnsi" w:hAnsiTheme="minorHAnsi" w:cstheme="minorHAnsi"/>
                <w:color w:val="000000"/>
                <w:szCs w:val="24"/>
              </w:rPr>
            </w:pPr>
            <w:r w:rsidRPr="002666FB">
              <w:rPr>
                <w:rFonts w:asciiTheme="minorHAnsi" w:hAnsiTheme="minorHAnsi" w:cstheme="minorHAnsi"/>
                <w:color w:val="000000"/>
                <w:szCs w:val="24"/>
              </w:rPr>
              <w:t xml:space="preserve">5. </w:t>
            </w: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razredni pouk, kolesarski izpit</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Marcel Truden</w:t>
            </w:r>
          </w:p>
        </w:tc>
        <w:tc>
          <w:tcPr>
            <w:tcW w:w="1344" w:type="dxa"/>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szCs w:val="24"/>
              </w:rPr>
              <w:t>6.</w:t>
            </w: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NŠP (6. r.), ŠPO, IP ŠPORT, PLAVANJE</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 xml:space="preserve">Jerneja </w:t>
            </w:r>
            <w:proofErr w:type="spellStart"/>
            <w:r w:rsidRPr="002666FB">
              <w:rPr>
                <w:rFonts w:asciiTheme="minorHAnsi" w:hAnsiTheme="minorHAnsi" w:cstheme="minorHAnsi"/>
                <w:szCs w:val="24"/>
              </w:rPr>
              <w:t>Kovšca</w:t>
            </w:r>
            <w:proofErr w:type="spellEnd"/>
          </w:p>
        </w:tc>
        <w:tc>
          <w:tcPr>
            <w:tcW w:w="1344" w:type="dxa"/>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szCs w:val="24"/>
              </w:rPr>
              <w:t>7.</w:t>
            </w:r>
          </w:p>
        </w:tc>
        <w:tc>
          <w:tcPr>
            <w:tcW w:w="5764" w:type="dxa"/>
            <w:tcBorders>
              <w:right w:val="single" w:sz="4" w:space="0" w:color="000000"/>
            </w:tcBorders>
          </w:tcPr>
          <w:p w:rsidR="002666FB" w:rsidRPr="002666FB" w:rsidRDefault="00032869" w:rsidP="00875930">
            <w:pPr>
              <w:rPr>
                <w:rFonts w:asciiTheme="minorHAnsi" w:hAnsiTheme="minorHAnsi" w:cstheme="minorHAnsi"/>
                <w:szCs w:val="24"/>
              </w:rPr>
            </w:pPr>
            <w:r>
              <w:rPr>
                <w:rFonts w:asciiTheme="minorHAnsi" w:hAnsiTheme="minorHAnsi" w:cstheme="minorHAnsi"/>
                <w:szCs w:val="24"/>
              </w:rPr>
              <w:t>SLJ (6. do 9</w:t>
            </w:r>
            <w:r w:rsidR="002666FB" w:rsidRPr="002666FB">
              <w:rPr>
                <w:rFonts w:asciiTheme="minorHAnsi" w:hAnsiTheme="minorHAnsi" w:cstheme="minorHAnsi"/>
                <w:szCs w:val="24"/>
              </w:rPr>
              <w:t>. r.), ŠOLSKA SKUPNOST</w:t>
            </w:r>
            <w:r>
              <w:rPr>
                <w:rFonts w:asciiTheme="minorHAnsi" w:hAnsiTheme="minorHAnsi" w:cstheme="minorHAnsi"/>
                <w:szCs w:val="24"/>
              </w:rPr>
              <w:t>, GLK</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color w:val="000000"/>
                <w:szCs w:val="24"/>
              </w:rPr>
              <w:t>Alma Kandare</w:t>
            </w:r>
          </w:p>
        </w:tc>
        <w:tc>
          <w:tcPr>
            <w:tcW w:w="1344" w:type="dxa"/>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szCs w:val="24"/>
              </w:rPr>
              <w:t>8.</w:t>
            </w: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color w:val="000000"/>
                <w:szCs w:val="24"/>
              </w:rPr>
              <w:t>NAR, BIO, KEM, RAČ, IP</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 xml:space="preserve">Ester </w:t>
            </w:r>
            <w:proofErr w:type="spellStart"/>
            <w:r w:rsidRPr="002666FB">
              <w:rPr>
                <w:rFonts w:asciiTheme="minorHAnsi" w:hAnsiTheme="minorHAnsi" w:cstheme="minorHAnsi"/>
                <w:color w:val="000000"/>
                <w:szCs w:val="24"/>
              </w:rPr>
              <w:t>Palinkaš</w:t>
            </w:r>
            <w:proofErr w:type="spellEnd"/>
          </w:p>
        </w:tc>
        <w:tc>
          <w:tcPr>
            <w:tcW w:w="1344" w:type="dxa"/>
          </w:tcPr>
          <w:p w:rsidR="002666FB" w:rsidRPr="002666FB" w:rsidRDefault="002666FB" w:rsidP="00875930">
            <w:pPr>
              <w:jc w:val="center"/>
              <w:rPr>
                <w:rFonts w:asciiTheme="minorHAnsi" w:hAnsiTheme="minorHAnsi" w:cstheme="minorHAnsi"/>
                <w:szCs w:val="24"/>
              </w:rPr>
            </w:pPr>
            <w:r w:rsidRPr="002666FB">
              <w:rPr>
                <w:rFonts w:asciiTheme="minorHAnsi" w:hAnsiTheme="minorHAnsi" w:cstheme="minorHAnsi"/>
                <w:color w:val="000000"/>
                <w:szCs w:val="24"/>
              </w:rPr>
              <w:t>9.</w:t>
            </w: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color w:val="000000"/>
                <w:szCs w:val="24"/>
              </w:rPr>
              <w:t>OPB1, FIZ (8., 9. r.), NAR 7, GOS 6</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szCs w:val="24"/>
              </w:rPr>
              <w:t>Grozdana Gornik</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szCs w:val="24"/>
              </w:rPr>
              <w:t>TJA</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Martina Kočevar</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SLJ 9, knjižnica, JV</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Tina Troha</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 xml:space="preserve">ZGO, GEO, DKE, </w:t>
            </w:r>
            <w:r w:rsidRPr="002666FB">
              <w:rPr>
                <w:rFonts w:asciiTheme="minorHAnsi" w:hAnsiTheme="minorHAnsi" w:cstheme="minorHAnsi"/>
                <w:szCs w:val="24"/>
              </w:rPr>
              <w:t>OPB1</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Jana Kraševec</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MAT (7., 8. r.)</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lastRenderedPageBreak/>
              <w:t>Mija Lavrič</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MAT (6., 8., 9. r.)</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Irena Cundrič-Iskra</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2666FB">
            <w:pPr>
              <w:rPr>
                <w:rFonts w:asciiTheme="minorHAnsi" w:hAnsiTheme="minorHAnsi" w:cstheme="minorHAnsi"/>
                <w:color w:val="000000"/>
                <w:szCs w:val="24"/>
              </w:rPr>
            </w:pPr>
            <w:r w:rsidRPr="002666FB">
              <w:rPr>
                <w:rFonts w:asciiTheme="minorHAnsi" w:hAnsiTheme="minorHAnsi" w:cstheme="minorHAnsi"/>
                <w:color w:val="000000"/>
                <w:szCs w:val="24"/>
              </w:rPr>
              <w:t>GUM (5. – 9. R), OPZ, MPZ, ŠOA, NUM (4. do 6. r.)</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Vida Truden</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LUM</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Angelca Dežman</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NI1, NI2</w:t>
            </w:r>
            <w:r w:rsidR="005E47DD">
              <w:rPr>
                <w:rFonts w:asciiTheme="minorHAnsi" w:hAnsiTheme="minorHAnsi" w:cstheme="minorHAnsi"/>
                <w:color w:val="000000"/>
                <w:szCs w:val="24"/>
              </w:rPr>
              <w:t xml:space="preserve"> (oboje 9. r.)</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Milena Mišič</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ravnateljica</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Manja Žeželj</w:t>
            </w:r>
          </w:p>
        </w:tc>
        <w:tc>
          <w:tcPr>
            <w:tcW w:w="1344" w:type="dxa"/>
          </w:tcPr>
          <w:p w:rsidR="002666FB" w:rsidRPr="002666FB" w:rsidRDefault="002666FB" w:rsidP="00875930">
            <w:pPr>
              <w:jc w:val="center"/>
              <w:rPr>
                <w:rFonts w:asciiTheme="minorHAnsi" w:hAnsiTheme="minorHAnsi" w:cstheme="minorHAnsi"/>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OPB2_4, PSIHOLOGINJA, DSP</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Jana Benčina</w:t>
            </w:r>
          </w:p>
        </w:tc>
        <w:tc>
          <w:tcPr>
            <w:tcW w:w="1344" w:type="dxa"/>
            <w:vAlign w:val="center"/>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Vodja prehrane</w:t>
            </w:r>
          </w:p>
        </w:tc>
      </w:tr>
      <w:tr w:rsidR="002666FB" w:rsidRPr="002666FB" w:rsidTr="002666FB">
        <w:trPr>
          <w:trHeight w:val="307"/>
          <w:jc w:val="center"/>
        </w:trPr>
        <w:tc>
          <w:tcPr>
            <w:tcW w:w="2101" w:type="dxa"/>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Anica Sterle</w:t>
            </w:r>
          </w:p>
        </w:tc>
        <w:tc>
          <w:tcPr>
            <w:tcW w:w="1344" w:type="dxa"/>
          </w:tcPr>
          <w:p w:rsidR="002666FB" w:rsidRPr="002666FB" w:rsidRDefault="002666FB" w:rsidP="00875930">
            <w:pPr>
              <w:jc w:val="center"/>
              <w:rPr>
                <w:rFonts w:asciiTheme="minorHAnsi" w:hAnsiTheme="minorHAnsi" w:cstheme="minorHAnsi"/>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szCs w:val="24"/>
              </w:rPr>
            </w:pPr>
            <w:r w:rsidRPr="002666FB">
              <w:rPr>
                <w:rFonts w:asciiTheme="minorHAnsi" w:hAnsiTheme="minorHAnsi" w:cstheme="minorHAnsi"/>
                <w:szCs w:val="24"/>
              </w:rPr>
              <w:t>PUT, IUP, NIT, DSP</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Ksenija Brus</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TJA 1. - 5. r,  OPB2</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Mateja Zgonc</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 xml:space="preserve">Ravnateljica vrtca, druga </w:t>
            </w:r>
            <w:proofErr w:type="spellStart"/>
            <w:r w:rsidRPr="002666FB">
              <w:rPr>
                <w:rFonts w:asciiTheme="minorHAnsi" w:hAnsiTheme="minorHAnsi" w:cstheme="minorHAnsi"/>
                <w:color w:val="000000"/>
                <w:szCs w:val="24"/>
              </w:rPr>
              <w:t>uč</w:t>
            </w:r>
            <w:proofErr w:type="spellEnd"/>
            <w:r w:rsidRPr="002666FB">
              <w:rPr>
                <w:rFonts w:asciiTheme="minorHAnsi" w:hAnsiTheme="minorHAnsi" w:cstheme="minorHAnsi"/>
                <w:color w:val="000000"/>
                <w:szCs w:val="24"/>
              </w:rPr>
              <w:t>. 1. r, OPB1_2, JV</w:t>
            </w:r>
          </w:p>
        </w:tc>
      </w:tr>
      <w:tr w:rsidR="002666FB" w:rsidRPr="002666FB" w:rsidTr="002666FB">
        <w:trPr>
          <w:trHeight w:val="326"/>
          <w:jc w:val="center"/>
        </w:trPr>
        <w:tc>
          <w:tcPr>
            <w:tcW w:w="2101" w:type="dxa"/>
          </w:tcPr>
          <w:p w:rsidR="002666FB" w:rsidRPr="002666FB" w:rsidRDefault="002666FB" w:rsidP="00875930">
            <w:pPr>
              <w:rPr>
                <w:rFonts w:asciiTheme="minorHAnsi" w:hAnsiTheme="minorHAnsi" w:cstheme="minorHAnsi"/>
                <w:color w:val="000000"/>
                <w:szCs w:val="24"/>
              </w:rPr>
            </w:pPr>
            <w:r w:rsidRPr="002666FB">
              <w:rPr>
                <w:rFonts w:asciiTheme="minorHAnsi" w:hAnsiTheme="minorHAnsi" w:cstheme="minorHAnsi"/>
                <w:color w:val="000000"/>
                <w:szCs w:val="24"/>
              </w:rPr>
              <w:t>Tina Zobec Pirnat</w:t>
            </w:r>
          </w:p>
        </w:tc>
        <w:tc>
          <w:tcPr>
            <w:tcW w:w="1344" w:type="dxa"/>
          </w:tcPr>
          <w:p w:rsidR="002666FB" w:rsidRPr="002666FB" w:rsidRDefault="002666FB" w:rsidP="00875930">
            <w:pPr>
              <w:jc w:val="center"/>
              <w:rPr>
                <w:rFonts w:asciiTheme="minorHAnsi" w:hAnsiTheme="minorHAnsi" w:cstheme="minorHAnsi"/>
                <w:color w:val="000000"/>
                <w:szCs w:val="24"/>
              </w:rPr>
            </w:pPr>
          </w:p>
        </w:tc>
        <w:tc>
          <w:tcPr>
            <w:tcW w:w="5764" w:type="dxa"/>
            <w:tcBorders>
              <w:right w:val="single" w:sz="4" w:space="0" w:color="000000"/>
            </w:tcBorders>
          </w:tcPr>
          <w:p w:rsidR="002666FB" w:rsidRPr="002666FB" w:rsidRDefault="002666FB" w:rsidP="00875930">
            <w:pPr>
              <w:jc w:val="left"/>
              <w:rPr>
                <w:rFonts w:asciiTheme="minorHAnsi" w:hAnsiTheme="minorHAnsi" w:cstheme="minorHAnsi"/>
                <w:color w:val="000000"/>
                <w:szCs w:val="24"/>
              </w:rPr>
            </w:pPr>
            <w:r w:rsidRPr="002666FB">
              <w:rPr>
                <w:rFonts w:asciiTheme="minorHAnsi" w:hAnsiTheme="minorHAnsi" w:cstheme="minorHAnsi"/>
                <w:color w:val="000000"/>
                <w:szCs w:val="24"/>
              </w:rPr>
              <w:t>SVETOVALNA DELAVKA, VARSTVO VOZAČEV, OPB2</w:t>
            </w:r>
          </w:p>
        </w:tc>
      </w:tr>
    </w:tbl>
    <w:p w:rsidR="002666FB" w:rsidRPr="00AF49CA" w:rsidRDefault="002666FB" w:rsidP="00A337A1">
      <w:pPr>
        <w:jc w:val="center"/>
        <w:rPr>
          <w:rFonts w:asciiTheme="minorHAnsi" w:hAnsiTheme="minorHAnsi" w:cstheme="minorHAnsi"/>
          <w:b/>
          <w:szCs w:val="24"/>
        </w:rPr>
      </w:pPr>
    </w:p>
    <w:p w:rsidR="008F3D2B" w:rsidRPr="00AF49CA" w:rsidRDefault="008F3D2B" w:rsidP="00A337A1">
      <w:pPr>
        <w:jc w:val="center"/>
        <w:rPr>
          <w:rFonts w:asciiTheme="minorHAnsi" w:hAnsiTheme="minorHAnsi" w:cstheme="minorHAnsi"/>
          <w:b/>
          <w:sz w:val="14"/>
          <w:szCs w:val="24"/>
        </w:rPr>
      </w:pPr>
    </w:p>
    <w:p w:rsidR="002666FB" w:rsidRPr="00AF49CA" w:rsidRDefault="002666FB" w:rsidP="002666FB">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SKUPNOST UČENCEV</w:t>
      </w:r>
    </w:p>
    <w:p w:rsidR="002666FB" w:rsidRDefault="002666FB" w:rsidP="002666FB">
      <w:pPr>
        <w:pStyle w:val="Telobesedila21"/>
        <w:rPr>
          <w:rFonts w:asciiTheme="minorHAnsi" w:hAnsiTheme="minorHAnsi" w:cstheme="minorHAnsi"/>
          <w:szCs w:val="24"/>
        </w:rPr>
      </w:pPr>
    </w:p>
    <w:p w:rsidR="002666FB" w:rsidRPr="002666FB" w:rsidRDefault="002666FB" w:rsidP="002666FB">
      <w:pPr>
        <w:pStyle w:val="Telobesedila2"/>
        <w:spacing w:after="0" w:line="240" w:lineRule="auto"/>
        <w:rPr>
          <w:rFonts w:asciiTheme="minorHAnsi" w:hAnsiTheme="minorHAnsi" w:cstheme="minorHAnsi"/>
        </w:rPr>
      </w:pPr>
      <w:r w:rsidRPr="002666FB">
        <w:rPr>
          <w:rFonts w:asciiTheme="minorHAnsi" w:hAnsiTheme="minorHAnsi" w:cstheme="minorHAnsi"/>
        </w:rPr>
        <w:t>Oddelčne skupnosti se lahko povezujejo tudi v skupnost učencev šole. Odločitev o tem, ali se bodo povezale, sprejmejo učenci v šolskem parlamentu učencev, ki ga ravnatelj skliče v začetku šolskega leta v septembru.</w:t>
      </w:r>
    </w:p>
    <w:p w:rsidR="002666FB" w:rsidRPr="002666FB" w:rsidRDefault="002666FB" w:rsidP="002666FB">
      <w:pPr>
        <w:pStyle w:val="Telobesedila2"/>
        <w:spacing w:after="0" w:line="240" w:lineRule="auto"/>
        <w:rPr>
          <w:rFonts w:asciiTheme="minorHAnsi" w:hAnsiTheme="minorHAnsi" w:cstheme="minorHAnsi"/>
        </w:rPr>
      </w:pPr>
      <w:r w:rsidRPr="002666FB">
        <w:rPr>
          <w:rFonts w:asciiTheme="minorHAnsi" w:hAnsiTheme="minorHAnsi" w:cstheme="minorHAnsi"/>
        </w:rPr>
        <w:t xml:space="preserve">Skupnost učencev šole sprejme letni program dela. Šolski parlament učencev skliče ravnatelj šole vsaj dvakrat v šolskem letu. Pripravi ga Jerneja </w:t>
      </w:r>
      <w:proofErr w:type="spellStart"/>
      <w:r w:rsidRPr="002666FB">
        <w:rPr>
          <w:rFonts w:asciiTheme="minorHAnsi" w:hAnsiTheme="minorHAnsi" w:cstheme="minorHAnsi"/>
        </w:rPr>
        <w:t>Kovšca</w:t>
      </w:r>
      <w:proofErr w:type="spellEnd"/>
      <w:r w:rsidRPr="002666FB">
        <w:rPr>
          <w:rFonts w:asciiTheme="minorHAnsi" w:hAnsiTheme="minorHAnsi" w:cstheme="minorHAnsi"/>
        </w:rPr>
        <w:t>.</w:t>
      </w:r>
    </w:p>
    <w:p w:rsidR="002666FB" w:rsidRDefault="002666FB"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VZGOJNO DELOVANJE ŠOLE</w:t>
      </w:r>
    </w:p>
    <w:p w:rsidR="00315EDA" w:rsidRPr="00AF49CA" w:rsidRDefault="00651BF3" w:rsidP="00B33C98">
      <w:pPr>
        <w:pStyle w:val="Naslov1"/>
        <w:numPr>
          <w:ilvl w:val="0"/>
          <w:numId w:val="0"/>
        </w:numPr>
        <w:ind w:left="142"/>
        <w:rPr>
          <w:rFonts w:asciiTheme="minorHAnsi" w:hAnsiTheme="minorHAnsi" w:cstheme="minorHAnsi"/>
          <w:bCs/>
          <w:sz w:val="24"/>
          <w:szCs w:val="24"/>
        </w:rPr>
      </w:pPr>
      <w:r w:rsidRPr="00AF49CA">
        <w:rPr>
          <w:rFonts w:asciiTheme="minorHAnsi" w:hAnsiTheme="minorHAnsi" w:cstheme="minorHAnsi"/>
          <w:bCs/>
          <w:noProof/>
          <w:sz w:val="24"/>
          <w:szCs w:val="24"/>
          <w:lang w:eastAsia="sl-SI"/>
        </w:rPr>
        <mc:AlternateContent>
          <mc:Choice Requires="wps">
            <w:drawing>
              <wp:anchor distT="0" distB="0" distL="114300" distR="114300" simplePos="0" relativeHeight="251667456" behindDoc="0" locked="0" layoutInCell="1" allowOverlap="1" wp14:anchorId="2E14B221" wp14:editId="6B02791F">
                <wp:simplePos x="0" y="0"/>
                <wp:positionH relativeFrom="column">
                  <wp:posOffset>1072874</wp:posOffset>
                </wp:positionH>
                <wp:positionV relativeFrom="paragraph">
                  <wp:posOffset>185408</wp:posOffset>
                </wp:positionV>
                <wp:extent cx="4171950" cy="457200"/>
                <wp:effectExtent l="0" t="0" r="19050" b="19050"/>
                <wp:wrapNone/>
                <wp:docPr id="13" name="Polje z besedilom 13"/>
                <wp:cNvGraphicFramePr/>
                <a:graphic xmlns:a="http://schemas.openxmlformats.org/drawingml/2006/main">
                  <a:graphicData uri="http://schemas.microsoft.com/office/word/2010/wordprocessingShape">
                    <wps:wsp>
                      <wps:cNvSpPr txBox="1"/>
                      <wps:spPr>
                        <a:xfrm>
                          <a:off x="0" y="0"/>
                          <a:ext cx="4171950" cy="457200"/>
                        </a:xfrm>
                        <a:prstGeom prst="round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81FC8" w:rsidRPr="004E6195" w:rsidRDefault="00781FC8" w:rsidP="00315EDA">
                            <w:pPr>
                              <w:pStyle w:val="Naslov1"/>
                              <w:numPr>
                                <w:ilvl w:val="0"/>
                                <w:numId w:val="0"/>
                              </w:numPr>
                              <w:jc w:val="center"/>
                              <w:rPr>
                                <w:rFonts w:asciiTheme="minorHAnsi" w:hAnsiTheme="minorHAnsi" w:cstheme="minorHAnsi"/>
                                <w:b w:val="0"/>
                                <w:bCs/>
                                <w:sz w:val="22"/>
                                <w:szCs w:val="21"/>
                              </w:rPr>
                            </w:pPr>
                            <w:r w:rsidRPr="004E6195">
                              <w:rPr>
                                <w:rFonts w:asciiTheme="minorHAnsi" w:hAnsiTheme="minorHAnsi" w:cstheme="minorHAnsi"/>
                                <w:b w:val="0"/>
                                <w:bCs/>
                                <w:sz w:val="22"/>
                                <w:szCs w:val="21"/>
                              </w:rPr>
                              <w:t>ZDRAVSTVENA VARNOST, ZAGOTAVLJANJE VARNOSTI UČENCEV IN PREPREČEVANJE NASILJA</w:t>
                            </w:r>
                          </w:p>
                          <w:p w:rsidR="00781FC8" w:rsidRPr="004E6195" w:rsidRDefault="00781FC8">
                            <w:pPr>
                              <w:rPr>
                                <w:rFonts w:asciiTheme="minorHAnsi" w:hAnsiTheme="minorHAnsi" w:cstheme="min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E14B221" id="Polje z besedilom 13" o:spid="_x0000_s1034" style="position:absolute;left:0;text-align:left;margin-left:84.5pt;margin-top:14.6pt;width:328.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" fillcolor="white [3201]" strokeweight=".5pt">
                <v:stroke dashstyle="dash"/>
                <v:textbox>
                  <w:txbxContent>
                    <w:p w:rsidR="00781FC8" w:rsidRPr="004E6195" w:rsidRDefault="00781FC8" w:rsidP="00315EDA">
                      <w:pPr>
                        <w:pStyle w:val="Naslov1"/>
                        <w:numPr>
                          <w:ilvl w:val="0"/>
                          <w:numId w:val="0"/>
                        </w:numPr>
                        <w:jc w:val="center"/>
                        <w:rPr>
                          <w:rFonts w:asciiTheme="minorHAnsi" w:hAnsiTheme="minorHAnsi" w:cstheme="minorHAnsi"/>
                          <w:b w:val="0"/>
                          <w:bCs/>
                          <w:sz w:val="22"/>
                          <w:szCs w:val="21"/>
                        </w:rPr>
                      </w:pPr>
                      <w:r w:rsidRPr="004E6195">
                        <w:rPr>
                          <w:rFonts w:asciiTheme="minorHAnsi" w:hAnsiTheme="minorHAnsi" w:cstheme="minorHAnsi"/>
                          <w:b w:val="0"/>
                          <w:bCs/>
                          <w:sz w:val="22"/>
                          <w:szCs w:val="21"/>
                        </w:rPr>
                        <w:t>ZDRAVSTVENA VARNOST, ZAGOTAVLJANJE VARNOSTI UČENCEV IN PREPREČEVANJE NASILJA</w:t>
                      </w:r>
                    </w:p>
                    <w:p w:rsidR="00781FC8" w:rsidRPr="004E6195" w:rsidRDefault="00781FC8">
                      <w:pPr>
                        <w:rPr>
                          <w:rFonts w:asciiTheme="minorHAnsi" w:hAnsiTheme="minorHAnsi" w:cstheme="minorHAnsi"/>
                          <w:sz w:val="28"/>
                        </w:rPr>
                      </w:pPr>
                    </w:p>
                  </w:txbxContent>
                </v:textbox>
              </v:roundrect>
            </w:pict>
          </mc:Fallback>
        </mc:AlternateContent>
      </w:r>
    </w:p>
    <w:p w:rsidR="00A337A1" w:rsidRPr="00AF49CA" w:rsidRDefault="00A337A1" w:rsidP="00B33C98">
      <w:pPr>
        <w:pStyle w:val="Naslov1"/>
        <w:numPr>
          <w:ilvl w:val="0"/>
          <w:numId w:val="0"/>
        </w:numPr>
        <w:ind w:left="142"/>
        <w:rPr>
          <w:rFonts w:asciiTheme="minorHAnsi" w:hAnsiTheme="minorHAnsi" w:cstheme="minorHAnsi"/>
          <w:bCs/>
          <w:sz w:val="24"/>
          <w:szCs w:val="24"/>
        </w:rPr>
      </w:pPr>
    </w:p>
    <w:p w:rsidR="00315EDA" w:rsidRPr="00AF49CA" w:rsidRDefault="00315EDA" w:rsidP="00A337A1">
      <w:pPr>
        <w:pStyle w:val="Naslov2"/>
        <w:spacing w:before="120" w:line="360" w:lineRule="auto"/>
        <w:rPr>
          <w:rFonts w:asciiTheme="minorHAnsi" w:hAnsiTheme="minorHAnsi" w:cstheme="minorHAnsi"/>
          <w:b w:val="0"/>
          <w:bCs w:val="0"/>
          <w:szCs w:val="24"/>
          <w:u w:val="single"/>
        </w:rPr>
      </w:pPr>
    </w:p>
    <w:p w:rsidR="00A337A1" w:rsidRPr="00AF49CA" w:rsidRDefault="00A337A1" w:rsidP="009E2C77">
      <w:pPr>
        <w:pStyle w:val="Naslov2"/>
        <w:spacing w:before="120" w:line="360" w:lineRule="auto"/>
        <w:rPr>
          <w:rFonts w:asciiTheme="minorHAnsi" w:hAnsiTheme="minorHAnsi" w:cstheme="minorHAnsi"/>
          <w:b w:val="0"/>
          <w:bCs w:val="0"/>
          <w:szCs w:val="24"/>
          <w:u w:val="single"/>
        </w:rPr>
      </w:pPr>
      <w:r w:rsidRPr="00AF49CA">
        <w:rPr>
          <w:rFonts w:asciiTheme="minorHAnsi" w:hAnsiTheme="minorHAnsi" w:cstheme="minorHAnsi"/>
          <w:b w:val="0"/>
          <w:bCs w:val="0"/>
          <w:szCs w:val="24"/>
          <w:u w:val="single"/>
        </w:rPr>
        <w:t>Preventivni zobozdravstveni program</w:t>
      </w:r>
    </w:p>
    <w:p w:rsidR="00A337A1" w:rsidRPr="00AF49CA" w:rsidRDefault="00A337A1" w:rsidP="00121EB0">
      <w:pPr>
        <w:numPr>
          <w:ilvl w:val="0"/>
          <w:numId w:val="5"/>
        </w:numPr>
        <w:tabs>
          <w:tab w:val="left" w:pos="360"/>
        </w:tabs>
        <w:spacing w:line="276" w:lineRule="auto"/>
        <w:ind w:left="360"/>
        <w:jc w:val="left"/>
        <w:rPr>
          <w:rFonts w:asciiTheme="minorHAnsi" w:hAnsiTheme="minorHAnsi" w:cstheme="minorHAnsi"/>
          <w:szCs w:val="24"/>
        </w:rPr>
      </w:pPr>
      <w:r w:rsidRPr="00AF49CA">
        <w:rPr>
          <w:rFonts w:asciiTheme="minorHAnsi" w:hAnsiTheme="minorHAnsi" w:cstheme="minorHAnsi"/>
          <w:szCs w:val="24"/>
        </w:rPr>
        <w:t xml:space="preserve">Sistematski preventivni pregledi se izvajajo pri otrocih od 1. do 9. razreda. Zobozdravnik naredi pregled stanja zob. </w:t>
      </w:r>
    </w:p>
    <w:p w:rsidR="00A337A1" w:rsidRPr="00AF49CA" w:rsidRDefault="00A337A1" w:rsidP="003003F7">
      <w:pPr>
        <w:spacing w:line="276" w:lineRule="auto"/>
        <w:ind w:left="348"/>
        <w:jc w:val="left"/>
        <w:rPr>
          <w:rFonts w:asciiTheme="minorHAnsi" w:hAnsiTheme="minorHAnsi" w:cstheme="minorHAnsi"/>
          <w:szCs w:val="24"/>
        </w:rPr>
      </w:pPr>
      <w:r w:rsidRPr="00AF49CA">
        <w:rPr>
          <w:rFonts w:asciiTheme="minorHAnsi" w:hAnsiTheme="minorHAnsi" w:cstheme="minorHAnsi"/>
          <w:szCs w:val="24"/>
        </w:rPr>
        <w:t>Organizirana pa je tudi zdravs</w:t>
      </w:r>
      <w:r w:rsidR="00FC7926" w:rsidRPr="00AF49CA">
        <w:rPr>
          <w:rFonts w:asciiTheme="minorHAnsi" w:hAnsiTheme="minorHAnsi" w:cstheme="minorHAnsi"/>
          <w:szCs w:val="24"/>
        </w:rPr>
        <w:t>tvena vzgoja v obliki predavanj</w:t>
      </w:r>
      <w:r w:rsidRPr="00AF49CA">
        <w:rPr>
          <w:rFonts w:asciiTheme="minorHAnsi" w:hAnsiTheme="minorHAnsi" w:cstheme="minorHAnsi"/>
          <w:szCs w:val="24"/>
        </w:rPr>
        <w:t xml:space="preserve"> s preventivnimi temami, prilagojenimi starosti otrok (nega zob in ustne votline, zdrava prehrana …) na dan pregleda. Izvajalka programa je ga. Divna </w:t>
      </w:r>
      <w:proofErr w:type="spellStart"/>
      <w:r w:rsidRPr="00AF49CA">
        <w:rPr>
          <w:rFonts w:asciiTheme="minorHAnsi" w:hAnsiTheme="minorHAnsi" w:cstheme="minorHAnsi"/>
          <w:szCs w:val="24"/>
        </w:rPr>
        <w:t>Klanfar</w:t>
      </w:r>
      <w:proofErr w:type="spellEnd"/>
      <w:r w:rsidRPr="00AF49CA">
        <w:rPr>
          <w:rFonts w:asciiTheme="minorHAnsi" w:hAnsiTheme="minorHAnsi" w:cstheme="minorHAnsi"/>
          <w:szCs w:val="24"/>
        </w:rPr>
        <w:t xml:space="preserve"> ZD Cerknica.</w:t>
      </w:r>
    </w:p>
    <w:p w:rsidR="00A337A1" w:rsidRPr="00AF49CA" w:rsidRDefault="00A337A1" w:rsidP="00121EB0">
      <w:pPr>
        <w:numPr>
          <w:ilvl w:val="0"/>
          <w:numId w:val="5"/>
        </w:numPr>
        <w:tabs>
          <w:tab w:val="left" w:pos="360"/>
        </w:tabs>
        <w:spacing w:line="276" w:lineRule="auto"/>
        <w:ind w:left="360"/>
        <w:rPr>
          <w:rFonts w:asciiTheme="minorHAnsi" w:hAnsiTheme="minorHAnsi" w:cstheme="minorHAnsi"/>
          <w:szCs w:val="24"/>
        </w:rPr>
      </w:pPr>
      <w:r w:rsidRPr="00AF49CA">
        <w:rPr>
          <w:rFonts w:asciiTheme="minorHAnsi" w:hAnsiTheme="minorHAnsi" w:cstheme="minorHAnsi"/>
          <w:szCs w:val="24"/>
        </w:rPr>
        <w:t xml:space="preserve">Tekmovanje za čiste zobe ob zdravi prehrani. </w:t>
      </w:r>
    </w:p>
    <w:p w:rsidR="00A337A1" w:rsidRPr="00AF49CA" w:rsidRDefault="00A337A1" w:rsidP="009E2C77">
      <w:pPr>
        <w:spacing w:line="276" w:lineRule="auto"/>
        <w:ind w:firstLine="348"/>
        <w:rPr>
          <w:rFonts w:asciiTheme="minorHAnsi" w:hAnsiTheme="minorHAnsi" w:cstheme="minorHAnsi"/>
          <w:szCs w:val="24"/>
        </w:rPr>
      </w:pPr>
      <w:r w:rsidRPr="00AF49CA">
        <w:rPr>
          <w:rFonts w:asciiTheme="minorHAnsi" w:hAnsiTheme="minorHAnsi" w:cstheme="minorHAnsi"/>
          <w:szCs w:val="24"/>
        </w:rPr>
        <w:t>Tekmovanje poteka pod okriljem Stomatološke sekcije Slovenije.</w:t>
      </w:r>
    </w:p>
    <w:p w:rsidR="00A337A1" w:rsidRPr="00AF49CA" w:rsidRDefault="00A337A1" w:rsidP="00121EB0">
      <w:pPr>
        <w:numPr>
          <w:ilvl w:val="0"/>
          <w:numId w:val="5"/>
        </w:numPr>
        <w:tabs>
          <w:tab w:val="left" w:pos="360"/>
        </w:tabs>
        <w:spacing w:line="276" w:lineRule="auto"/>
        <w:ind w:left="360"/>
        <w:rPr>
          <w:rFonts w:asciiTheme="minorHAnsi" w:hAnsiTheme="minorHAnsi" w:cstheme="minorHAnsi"/>
          <w:szCs w:val="24"/>
        </w:rPr>
      </w:pPr>
      <w:r w:rsidRPr="00AF49CA">
        <w:rPr>
          <w:rFonts w:asciiTheme="minorHAnsi" w:hAnsiTheme="minorHAnsi" w:cstheme="minorHAnsi"/>
          <w:szCs w:val="24"/>
        </w:rPr>
        <w:t xml:space="preserve">Preventivna zaščita zob enkrat mesečno od vrtca do četrtega razreda z </w:t>
      </w:r>
      <w:proofErr w:type="spellStart"/>
      <w:r w:rsidRPr="00AF49CA">
        <w:rPr>
          <w:rFonts w:asciiTheme="minorHAnsi" w:hAnsiTheme="minorHAnsi" w:cstheme="minorHAnsi"/>
          <w:szCs w:val="24"/>
        </w:rPr>
        <w:t>aminfluoridom</w:t>
      </w:r>
      <w:proofErr w:type="spellEnd"/>
      <w:r w:rsidRPr="00AF49CA">
        <w:rPr>
          <w:rFonts w:asciiTheme="minorHAnsi" w:hAnsiTheme="minorHAnsi" w:cstheme="minorHAnsi"/>
          <w:szCs w:val="24"/>
        </w:rPr>
        <w:t xml:space="preserve"> (v dogovoru s starši). Starši podpišejo soglasja.</w:t>
      </w:r>
    </w:p>
    <w:p w:rsidR="00A337A1" w:rsidRPr="00AF49CA" w:rsidRDefault="00A337A1" w:rsidP="00611830">
      <w:pPr>
        <w:pStyle w:val="Naslov2"/>
        <w:spacing w:before="0" w:line="360" w:lineRule="auto"/>
        <w:rPr>
          <w:rFonts w:asciiTheme="minorHAnsi" w:hAnsiTheme="minorHAnsi" w:cstheme="minorHAnsi"/>
          <w:b w:val="0"/>
          <w:bCs w:val="0"/>
          <w:szCs w:val="24"/>
          <w:u w:val="single"/>
        </w:rPr>
      </w:pPr>
      <w:r w:rsidRPr="00AF49CA">
        <w:rPr>
          <w:rFonts w:asciiTheme="minorHAnsi" w:hAnsiTheme="minorHAnsi" w:cstheme="minorHAnsi"/>
          <w:b w:val="0"/>
          <w:bCs w:val="0"/>
          <w:szCs w:val="24"/>
          <w:u w:val="single"/>
        </w:rPr>
        <w:t>Preventivni pregledi šolskih otrok</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 xml:space="preserve">sistematični zdravstveni pregledi pred vpisom v šolo., 2., 4., </w:t>
      </w:r>
      <w:smartTag w:uri="urn:schemas-microsoft-com:office:smarttags" w:element="metricconverter">
        <w:smartTagPr>
          <w:attr w:name="ProductID" w:val="6. in"/>
        </w:smartTagPr>
        <w:r w:rsidRPr="00611830">
          <w:rPr>
            <w:rFonts w:asciiTheme="minorHAnsi" w:hAnsiTheme="minorHAnsi" w:cstheme="minorHAnsi"/>
          </w:rPr>
          <w:t>6. in</w:t>
        </w:r>
      </w:smartTag>
      <w:r w:rsidRPr="00611830">
        <w:rPr>
          <w:rFonts w:asciiTheme="minorHAnsi" w:hAnsiTheme="minorHAnsi" w:cstheme="minorHAnsi"/>
        </w:rPr>
        <w:t xml:space="preserve">  8. razreda</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namenski zdravstveni pregledi, npr. pred odhodom v šolo v naravi</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pregledi šolskih novincev</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pregledi učencev ob zaključku šole – izbira poklica</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zobozdravstveni pregledi</w:t>
      </w:r>
    </w:p>
    <w:p w:rsidR="00611830" w:rsidRPr="00611830" w:rsidRDefault="00611830" w:rsidP="00611830">
      <w:pPr>
        <w:pStyle w:val="Odstavekseznama0"/>
        <w:numPr>
          <w:ilvl w:val="0"/>
          <w:numId w:val="24"/>
        </w:numPr>
        <w:suppressAutoHyphens w:val="0"/>
        <w:ind w:left="426"/>
        <w:rPr>
          <w:rFonts w:asciiTheme="minorHAnsi" w:hAnsiTheme="minorHAnsi" w:cstheme="minorHAnsi"/>
        </w:rPr>
      </w:pPr>
      <w:r w:rsidRPr="00611830">
        <w:rPr>
          <w:rFonts w:asciiTheme="minorHAnsi" w:hAnsiTheme="minorHAnsi" w:cstheme="minorHAnsi"/>
        </w:rPr>
        <w:t>nenapovedano testiranje čistosti zob</w:t>
      </w:r>
    </w:p>
    <w:p w:rsidR="00A337A1" w:rsidRPr="00AF49CA" w:rsidRDefault="00A337A1" w:rsidP="009E2C77">
      <w:pPr>
        <w:pStyle w:val="Naslov2"/>
        <w:spacing w:before="120" w:line="360" w:lineRule="auto"/>
        <w:rPr>
          <w:rFonts w:asciiTheme="minorHAnsi" w:hAnsiTheme="minorHAnsi" w:cstheme="minorHAnsi"/>
          <w:b w:val="0"/>
          <w:bCs w:val="0"/>
          <w:szCs w:val="24"/>
          <w:u w:val="single"/>
        </w:rPr>
      </w:pPr>
      <w:r w:rsidRPr="00AF49CA">
        <w:rPr>
          <w:rFonts w:asciiTheme="minorHAnsi" w:hAnsiTheme="minorHAnsi" w:cstheme="minorHAnsi"/>
          <w:b w:val="0"/>
          <w:bCs w:val="0"/>
          <w:szCs w:val="24"/>
          <w:u w:val="single"/>
        </w:rPr>
        <w:lastRenderedPageBreak/>
        <w:t xml:space="preserve">Dodatne </w:t>
      </w:r>
      <w:proofErr w:type="spellStart"/>
      <w:r w:rsidRPr="00AF49CA">
        <w:rPr>
          <w:rFonts w:asciiTheme="minorHAnsi" w:hAnsiTheme="minorHAnsi" w:cstheme="minorHAnsi"/>
          <w:b w:val="0"/>
          <w:bCs w:val="0"/>
          <w:szCs w:val="24"/>
          <w:u w:val="single"/>
        </w:rPr>
        <w:t>zdravstvenovzgojne</w:t>
      </w:r>
      <w:proofErr w:type="spellEnd"/>
      <w:r w:rsidRPr="00AF49CA">
        <w:rPr>
          <w:rFonts w:asciiTheme="minorHAnsi" w:hAnsiTheme="minorHAnsi" w:cstheme="minorHAnsi"/>
          <w:b w:val="0"/>
          <w:bCs w:val="0"/>
          <w:szCs w:val="24"/>
          <w:u w:val="single"/>
        </w:rPr>
        <w:t xml:space="preserve"> vsebine v obliki delavnic</w:t>
      </w:r>
    </w:p>
    <w:p w:rsidR="00A337A1" w:rsidRPr="00AF49CA" w:rsidRDefault="00A337A1" w:rsidP="00DA4A2E">
      <w:pPr>
        <w:numPr>
          <w:ilvl w:val="0"/>
          <w:numId w:val="7"/>
        </w:numPr>
        <w:tabs>
          <w:tab w:val="left" w:pos="360"/>
        </w:tabs>
        <w:spacing w:line="276" w:lineRule="auto"/>
        <w:rPr>
          <w:rFonts w:asciiTheme="minorHAnsi" w:hAnsiTheme="minorHAnsi" w:cstheme="minorHAnsi"/>
          <w:szCs w:val="24"/>
        </w:rPr>
      </w:pPr>
      <w:r w:rsidRPr="00AF49CA">
        <w:rPr>
          <w:rFonts w:asciiTheme="minorHAnsi" w:hAnsiTheme="minorHAnsi" w:cstheme="minorHAnsi"/>
          <w:szCs w:val="24"/>
        </w:rPr>
        <w:t>Preprečevanje bolezni in poškodb pri otrocih.</w:t>
      </w:r>
    </w:p>
    <w:p w:rsidR="00A337A1" w:rsidRPr="00AF49CA" w:rsidRDefault="00A337A1" w:rsidP="00DA4A2E">
      <w:pPr>
        <w:numPr>
          <w:ilvl w:val="0"/>
          <w:numId w:val="7"/>
        </w:numPr>
        <w:tabs>
          <w:tab w:val="left" w:pos="360"/>
        </w:tabs>
        <w:spacing w:line="276" w:lineRule="auto"/>
        <w:rPr>
          <w:rFonts w:asciiTheme="minorHAnsi" w:hAnsiTheme="minorHAnsi" w:cstheme="minorHAnsi"/>
          <w:szCs w:val="24"/>
        </w:rPr>
      </w:pPr>
      <w:r w:rsidRPr="00AF49CA">
        <w:rPr>
          <w:rFonts w:asciiTheme="minorHAnsi" w:hAnsiTheme="minorHAnsi" w:cstheme="minorHAnsi"/>
          <w:szCs w:val="24"/>
        </w:rPr>
        <w:t>Zdrav življenjski slog - zdrave navade in razvade.</w:t>
      </w:r>
    </w:p>
    <w:p w:rsidR="00A337A1" w:rsidRPr="00AF49CA" w:rsidRDefault="00A337A1" w:rsidP="00DA4A2E">
      <w:pPr>
        <w:numPr>
          <w:ilvl w:val="0"/>
          <w:numId w:val="7"/>
        </w:numPr>
        <w:tabs>
          <w:tab w:val="left" w:pos="360"/>
        </w:tabs>
        <w:spacing w:line="276" w:lineRule="auto"/>
        <w:rPr>
          <w:rFonts w:asciiTheme="minorHAnsi" w:hAnsiTheme="minorHAnsi" w:cstheme="minorHAnsi"/>
          <w:szCs w:val="24"/>
        </w:rPr>
      </w:pPr>
      <w:r w:rsidRPr="00AF49CA">
        <w:rPr>
          <w:rFonts w:asciiTheme="minorHAnsi" w:hAnsiTheme="minorHAnsi" w:cstheme="minorHAnsi"/>
          <w:szCs w:val="24"/>
        </w:rPr>
        <w:t>Pomen prehrane za zdravje: gibanje in zdravje, telesna teža.</w:t>
      </w:r>
    </w:p>
    <w:p w:rsidR="00A337A1" w:rsidRPr="00AF49CA" w:rsidRDefault="00A337A1" w:rsidP="00DA4A2E">
      <w:pPr>
        <w:numPr>
          <w:ilvl w:val="0"/>
          <w:numId w:val="7"/>
        </w:numPr>
        <w:tabs>
          <w:tab w:val="left" w:pos="360"/>
        </w:tabs>
        <w:spacing w:line="276" w:lineRule="auto"/>
        <w:rPr>
          <w:rFonts w:asciiTheme="minorHAnsi" w:hAnsiTheme="minorHAnsi" w:cstheme="minorHAnsi"/>
          <w:szCs w:val="24"/>
        </w:rPr>
      </w:pPr>
      <w:r w:rsidRPr="00AF49CA">
        <w:rPr>
          <w:rFonts w:asciiTheme="minorHAnsi" w:hAnsiTheme="minorHAnsi" w:cstheme="minorHAnsi"/>
          <w:szCs w:val="24"/>
        </w:rPr>
        <w:t>Ne igraj se z ognjem! (gasilski krožek)</w:t>
      </w:r>
    </w:p>
    <w:p w:rsidR="00A337A1" w:rsidRPr="00AF49CA" w:rsidRDefault="00A337A1" w:rsidP="003003F7">
      <w:pPr>
        <w:spacing w:line="360" w:lineRule="auto"/>
        <w:rPr>
          <w:rFonts w:asciiTheme="minorHAnsi" w:hAnsiTheme="minorHAnsi" w:cstheme="minorHAnsi"/>
          <w:szCs w:val="24"/>
        </w:rPr>
      </w:pPr>
      <w:r w:rsidRPr="00AF49CA">
        <w:rPr>
          <w:rFonts w:asciiTheme="minorHAnsi" w:hAnsiTheme="minorHAnsi" w:cstheme="minorHAnsi"/>
          <w:szCs w:val="24"/>
        </w:rPr>
        <w:t xml:space="preserve">Delavnice se izvedejo v enem šolskem letu ali v triletnem nadaljevanju in dograjevanju. </w:t>
      </w:r>
    </w:p>
    <w:p w:rsidR="00A337A1" w:rsidRPr="00AF49CA" w:rsidRDefault="00A337A1" w:rsidP="003003F7">
      <w:pPr>
        <w:spacing w:line="360" w:lineRule="auto"/>
        <w:rPr>
          <w:rFonts w:asciiTheme="minorHAnsi" w:hAnsiTheme="minorHAnsi" w:cstheme="minorHAnsi"/>
          <w:szCs w:val="24"/>
          <w:u w:val="single"/>
        </w:rPr>
      </w:pPr>
      <w:r w:rsidRPr="00AF49CA">
        <w:rPr>
          <w:rFonts w:asciiTheme="minorHAnsi" w:hAnsiTheme="minorHAnsi" w:cstheme="minorHAnsi"/>
          <w:szCs w:val="24"/>
          <w:u w:val="single"/>
        </w:rPr>
        <w:t xml:space="preserve">Za učence </w:t>
      </w:r>
      <w:smartTag w:uri="urn:schemas-microsoft-com:office:smarttags" w:element="metricconverter">
        <w:smartTagPr>
          <w:attr w:name="ProductID" w:val="8. in"/>
        </w:smartTagPr>
        <w:r w:rsidRPr="00AF49CA">
          <w:rPr>
            <w:rFonts w:asciiTheme="minorHAnsi" w:hAnsiTheme="minorHAnsi" w:cstheme="minorHAnsi"/>
            <w:szCs w:val="24"/>
            <w:u w:val="single"/>
          </w:rPr>
          <w:t>8. in</w:t>
        </w:r>
      </w:smartTag>
      <w:r w:rsidRPr="00AF49CA">
        <w:rPr>
          <w:rFonts w:asciiTheme="minorHAnsi" w:hAnsiTheme="minorHAnsi" w:cstheme="minorHAnsi"/>
          <w:szCs w:val="24"/>
          <w:u w:val="single"/>
        </w:rPr>
        <w:t xml:space="preserve"> 9. razreda bodo izvedene tudi tematske delavnice</w:t>
      </w:r>
      <w:r w:rsidR="00D802CE" w:rsidRPr="00AF49CA">
        <w:rPr>
          <w:rFonts w:asciiTheme="minorHAnsi" w:hAnsiTheme="minorHAnsi" w:cstheme="minorHAnsi"/>
          <w:szCs w:val="24"/>
          <w:u w:val="single"/>
        </w:rPr>
        <w:t>:</w:t>
      </w:r>
    </w:p>
    <w:p w:rsidR="00A337A1" w:rsidRPr="00AF49CA" w:rsidRDefault="00A337A1" w:rsidP="00DA4A2E">
      <w:pPr>
        <w:numPr>
          <w:ilvl w:val="0"/>
          <w:numId w:val="2"/>
        </w:numPr>
        <w:tabs>
          <w:tab w:val="left" w:pos="349"/>
          <w:tab w:val="left" w:pos="426"/>
        </w:tabs>
        <w:spacing w:line="276" w:lineRule="auto"/>
        <w:ind w:left="349"/>
        <w:rPr>
          <w:rFonts w:asciiTheme="minorHAnsi" w:hAnsiTheme="minorHAnsi" w:cstheme="minorHAnsi"/>
          <w:szCs w:val="24"/>
        </w:rPr>
      </w:pPr>
      <w:r w:rsidRPr="00AF49CA">
        <w:rPr>
          <w:rFonts w:asciiTheme="minorHAnsi" w:hAnsiTheme="minorHAnsi" w:cstheme="minorHAnsi"/>
          <w:szCs w:val="24"/>
        </w:rPr>
        <w:t xml:space="preserve">Alkohol, droge in mladi </w:t>
      </w:r>
      <w:r w:rsidR="00443283" w:rsidRPr="00AF49CA">
        <w:rPr>
          <w:rFonts w:asciiTheme="minorHAnsi" w:hAnsiTheme="minorHAnsi" w:cstheme="minorHAnsi"/>
        </w:rPr>
        <w:t>–</w:t>
      </w:r>
      <w:r w:rsidRPr="00AF49CA">
        <w:rPr>
          <w:rFonts w:asciiTheme="minorHAnsi" w:hAnsiTheme="minorHAnsi" w:cstheme="minorHAnsi"/>
          <w:szCs w:val="24"/>
        </w:rPr>
        <w:t xml:space="preserve"> sodelovanje z ZD in šolsko pedagoginjo</w:t>
      </w:r>
      <w:r w:rsidR="00D802CE" w:rsidRPr="00AF49CA">
        <w:rPr>
          <w:rFonts w:asciiTheme="minorHAnsi" w:hAnsiTheme="minorHAnsi" w:cstheme="minorHAnsi"/>
          <w:szCs w:val="24"/>
        </w:rPr>
        <w:t>.</w:t>
      </w:r>
    </w:p>
    <w:p w:rsidR="00A337A1" w:rsidRPr="00AF49CA" w:rsidRDefault="00A337A1" w:rsidP="00DA4A2E">
      <w:pPr>
        <w:numPr>
          <w:ilvl w:val="0"/>
          <w:numId w:val="2"/>
        </w:numPr>
        <w:tabs>
          <w:tab w:val="left" w:pos="349"/>
        </w:tabs>
        <w:spacing w:line="276" w:lineRule="auto"/>
        <w:ind w:left="349"/>
        <w:rPr>
          <w:rFonts w:asciiTheme="minorHAnsi" w:hAnsiTheme="minorHAnsi" w:cstheme="minorHAnsi"/>
          <w:szCs w:val="24"/>
        </w:rPr>
      </w:pPr>
      <w:r w:rsidRPr="00AF49CA">
        <w:rPr>
          <w:rFonts w:asciiTheme="minorHAnsi" w:hAnsiTheme="minorHAnsi" w:cstheme="minorHAnsi"/>
          <w:szCs w:val="24"/>
        </w:rPr>
        <w:t xml:space="preserve">Šola za življenje </w:t>
      </w:r>
      <w:r w:rsidR="00443283" w:rsidRPr="00AF49CA">
        <w:rPr>
          <w:rFonts w:asciiTheme="minorHAnsi" w:hAnsiTheme="minorHAnsi" w:cstheme="minorHAnsi"/>
        </w:rPr>
        <w:t>–</w:t>
      </w:r>
      <w:r w:rsidRPr="00AF49CA">
        <w:rPr>
          <w:rFonts w:asciiTheme="minorHAnsi" w:hAnsiTheme="minorHAnsi" w:cstheme="minorHAnsi"/>
          <w:szCs w:val="24"/>
        </w:rPr>
        <w:t xml:space="preserve"> spolno prenosljive bolezni, kontracepcija  v okviru vsebin pri biologiji</w:t>
      </w:r>
      <w:r w:rsidR="00D802CE" w:rsidRPr="00AF49CA">
        <w:rPr>
          <w:rFonts w:asciiTheme="minorHAnsi" w:hAnsiTheme="minorHAnsi" w:cstheme="minorHAnsi"/>
          <w:szCs w:val="24"/>
        </w:rPr>
        <w:t>.</w:t>
      </w:r>
    </w:p>
    <w:p w:rsidR="00A337A1" w:rsidRPr="00AF49CA" w:rsidRDefault="00A337A1" w:rsidP="00DA4A2E">
      <w:pPr>
        <w:numPr>
          <w:ilvl w:val="0"/>
          <w:numId w:val="2"/>
        </w:numPr>
        <w:tabs>
          <w:tab w:val="left" w:pos="349"/>
        </w:tabs>
        <w:spacing w:line="276" w:lineRule="auto"/>
        <w:ind w:left="349"/>
        <w:rPr>
          <w:rFonts w:asciiTheme="minorHAnsi" w:hAnsiTheme="minorHAnsi" w:cstheme="minorHAnsi"/>
          <w:szCs w:val="24"/>
        </w:rPr>
      </w:pPr>
      <w:r w:rsidRPr="00AF49CA">
        <w:rPr>
          <w:rFonts w:asciiTheme="minorHAnsi" w:hAnsiTheme="minorHAnsi" w:cstheme="minorHAnsi"/>
          <w:szCs w:val="24"/>
        </w:rPr>
        <w:t xml:space="preserve">Zasvojenosti </w:t>
      </w:r>
      <w:r w:rsidR="00443283" w:rsidRPr="00AF49CA">
        <w:rPr>
          <w:rFonts w:asciiTheme="minorHAnsi" w:hAnsiTheme="minorHAnsi" w:cstheme="minorHAnsi"/>
        </w:rPr>
        <w:t>–</w:t>
      </w:r>
      <w:r w:rsidRPr="00AF49CA">
        <w:rPr>
          <w:rFonts w:asciiTheme="minorHAnsi" w:hAnsiTheme="minorHAnsi" w:cstheme="minorHAnsi"/>
          <w:szCs w:val="24"/>
        </w:rPr>
        <w:t xml:space="preserve"> internet, telefon in zlorabe le-tega.</w:t>
      </w:r>
    </w:p>
    <w:p w:rsidR="00A337A1" w:rsidRPr="00AF49CA" w:rsidRDefault="00A337A1" w:rsidP="009E2C77">
      <w:pPr>
        <w:spacing w:line="276" w:lineRule="auto"/>
        <w:rPr>
          <w:rFonts w:asciiTheme="minorHAnsi" w:hAnsiTheme="minorHAnsi" w:cstheme="minorHAnsi"/>
          <w:szCs w:val="24"/>
        </w:rPr>
      </w:pPr>
    </w:p>
    <w:p w:rsidR="00A337A1" w:rsidRPr="00AF49CA" w:rsidRDefault="00A337A1" w:rsidP="009E2C77">
      <w:pPr>
        <w:spacing w:line="276" w:lineRule="auto"/>
        <w:rPr>
          <w:rFonts w:asciiTheme="minorHAnsi" w:hAnsiTheme="minorHAnsi" w:cstheme="minorHAnsi"/>
          <w:szCs w:val="24"/>
        </w:rPr>
      </w:pPr>
      <w:r w:rsidRPr="00AF49CA">
        <w:rPr>
          <w:rFonts w:asciiTheme="minorHAnsi" w:hAnsiTheme="minorHAnsi" w:cstheme="minorHAnsi"/>
          <w:szCs w:val="24"/>
        </w:rPr>
        <w:t>Glede na potrebe, ki se pokažejo s strani šole in zdravstva, se organizirajo tudi druge tematike.</w:t>
      </w:r>
    </w:p>
    <w:p w:rsidR="004118D7" w:rsidRPr="00AF49CA" w:rsidRDefault="004118D7" w:rsidP="00651BF3">
      <w:pPr>
        <w:jc w:val="center"/>
        <w:rPr>
          <w:rFonts w:asciiTheme="minorHAnsi" w:hAnsiTheme="minorHAnsi" w:cstheme="minorHAnsi"/>
          <w:b/>
          <w:szCs w:val="24"/>
          <w:u w:val="single"/>
        </w:rPr>
      </w:pPr>
    </w:p>
    <w:p w:rsidR="00651BF3" w:rsidRPr="00AF49CA" w:rsidRDefault="00651BF3" w:rsidP="00651BF3">
      <w:pPr>
        <w:jc w:val="center"/>
        <w:rPr>
          <w:rFonts w:asciiTheme="minorHAnsi" w:hAnsiTheme="minorHAnsi" w:cstheme="minorHAnsi"/>
          <w:b/>
          <w:szCs w:val="24"/>
          <w:u w:val="single"/>
        </w:rPr>
      </w:pPr>
      <w:r w:rsidRPr="00AF49CA">
        <w:rPr>
          <w:rFonts w:asciiTheme="minorHAnsi" w:hAnsiTheme="minorHAnsi" w:cstheme="minorHAnsi"/>
          <w:b/>
          <w:szCs w:val="24"/>
          <w:u w:val="single"/>
        </w:rPr>
        <w:t>Zdravstveno vzg</w:t>
      </w:r>
      <w:r w:rsidR="00041C8F">
        <w:rPr>
          <w:rFonts w:asciiTheme="minorHAnsi" w:hAnsiTheme="minorHAnsi" w:cstheme="minorHAnsi"/>
          <w:b/>
          <w:szCs w:val="24"/>
          <w:u w:val="single"/>
        </w:rPr>
        <w:t>ojne vsebine za šolsko leto 202</w:t>
      </w:r>
      <w:r w:rsidR="002666FB">
        <w:rPr>
          <w:rFonts w:asciiTheme="minorHAnsi" w:hAnsiTheme="minorHAnsi" w:cstheme="minorHAnsi"/>
          <w:b/>
          <w:szCs w:val="24"/>
          <w:u w:val="single"/>
        </w:rPr>
        <w:t>2/23</w:t>
      </w:r>
    </w:p>
    <w:p w:rsidR="00651BF3" w:rsidRPr="00AF49CA" w:rsidRDefault="00651BF3" w:rsidP="00651BF3">
      <w:pPr>
        <w:rPr>
          <w:rFonts w:asciiTheme="minorHAnsi" w:hAnsiTheme="minorHAnsi" w:cstheme="minorHAnsi"/>
          <w:sz w:val="12"/>
          <w:szCs w:val="24"/>
        </w:rPr>
      </w:pPr>
    </w:p>
    <w:p w:rsidR="00651BF3" w:rsidRPr="00AF49CA" w:rsidRDefault="00651BF3" w:rsidP="00651BF3">
      <w:pPr>
        <w:spacing w:line="360" w:lineRule="auto"/>
        <w:rPr>
          <w:rFonts w:asciiTheme="minorHAnsi" w:hAnsiTheme="minorHAnsi" w:cstheme="minorHAnsi"/>
          <w:szCs w:val="24"/>
        </w:rPr>
      </w:pPr>
      <w:r w:rsidRPr="00AF49CA">
        <w:rPr>
          <w:rFonts w:asciiTheme="minorHAnsi" w:hAnsiTheme="minorHAnsi" w:cstheme="minorHAnsi"/>
          <w:szCs w:val="24"/>
        </w:rPr>
        <w:t>Program izvaja: Divna KLANFAR, univ. dipl. soc. ped, vodja Referata za zdravje, ZD Cerknica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67"/>
        <w:gridCol w:w="1985"/>
        <w:gridCol w:w="2314"/>
        <w:gridCol w:w="1938"/>
      </w:tblGrid>
      <w:tr w:rsidR="00651BF3" w:rsidRPr="00AF49CA" w:rsidTr="00DA4A2E">
        <w:trPr>
          <w:trHeight w:val="513"/>
        </w:trPr>
        <w:tc>
          <w:tcPr>
            <w:tcW w:w="672" w:type="dxa"/>
            <w:shd w:val="clear" w:color="auto" w:fill="D9D9D9" w:themeFill="background1" w:themeFillShade="D9"/>
            <w:vAlign w:val="center"/>
          </w:tcPr>
          <w:p w:rsidR="00651BF3" w:rsidRPr="00AF49CA" w:rsidRDefault="00651BF3" w:rsidP="003262B0">
            <w:pPr>
              <w:jc w:val="left"/>
              <w:rPr>
                <w:rFonts w:asciiTheme="minorHAnsi" w:hAnsiTheme="minorHAnsi" w:cstheme="minorHAnsi"/>
                <w:b/>
                <w:sz w:val="22"/>
                <w:szCs w:val="22"/>
              </w:rPr>
            </w:pPr>
          </w:p>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Raz.</w:t>
            </w:r>
          </w:p>
        </w:tc>
        <w:tc>
          <w:tcPr>
            <w:tcW w:w="2867" w:type="dxa"/>
            <w:shd w:val="clear" w:color="auto" w:fill="D9D9D9" w:themeFill="background1" w:themeFillShade="D9"/>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Zobozdravstvena vzgoja ob sistematskem pregledu</w:t>
            </w:r>
          </w:p>
        </w:tc>
        <w:tc>
          <w:tcPr>
            <w:tcW w:w="1985" w:type="dxa"/>
            <w:shd w:val="clear" w:color="auto" w:fill="D9D9D9" w:themeFill="background1" w:themeFillShade="D9"/>
            <w:vAlign w:val="center"/>
          </w:tcPr>
          <w:p w:rsidR="00651BF3" w:rsidRPr="00AF49CA" w:rsidRDefault="00651BF3" w:rsidP="00651BF3">
            <w:pPr>
              <w:jc w:val="left"/>
              <w:rPr>
                <w:rFonts w:asciiTheme="minorHAnsi" w:hAnsiTheme="minorHAnsi" w:cstheme="minorHAnsi"/>
                <w:b/>
                <w:sz w:val="22"/>
                <w:szCs w:val="22"/>
              </w:rPr>
            </w:pPr>
            <w:r w:rsidRPr="00AF49CA">
              <w:rPr>
                <w:rFonts w:asciiTheme="minorHAnsi" w:hAnsiTheme="minorHAnsi" w:cstheme="minorHAnsi"/>
                <w:b/>
                <w:sz w:val="22"/>
                <w:szCs w:val="22"/>
              </w:rPr>
              <w:t xml:space="preserve">Zdravstvena vzgoja  ob </w:t>
            </w:r>
            <w:proofErr w:type="spellStart"/>
            <w:r w:rsidRPr="00AF49CA">
              <w:rPr>
                <w:rFonts w:asciiTheme="minorHAnsi" w:hAnsiTheme="minorHAnsi" w:cstheme="minorHAnsi"/>
                <w:b/>
                <w:sz w:val="22"/>
                <w:szCs w:val="22"/>
              </w:rPr>
              <w:t>sist</w:t>
            </w:r>
            <w:proofErr w:type="spellEnd"/>
            <w:r w:rsidRPr="00AF49CA">
              <w:rPr>
                <w:rFonts w:asciiTheme="minorHAnsi" w:hAnsiTheme="minorHAnsi" w:cstheme="minorHAnsi"/>
                <w:b/>
                <w:sz w:val="22"/>
                <w:szCs w:val="22"/>
              </w:rPr>
              <w:t>. pregledu</w:t>
            </w:r>
          </w:p>
        </w:tc>
        <w:tc>
          <w:tcPr>
            <w:tcW w:w="2314" w:type="dxa"/>
            <w:shd w:val="clear" w:color="auto" w:fill="D9D9D9" w:themeFill="background1" w:themeFillShade="D9"/>
            <w:vAlign w:val="center"/>
          </w:tcPr>
          <w:p w:rsidR="00651BF3" w:rsidRPr="00AF49CA" w:rsidRDefault="00651BF3" w:rsidP="00651BF3">
            <w:pPr>
              <w:jc w:val="left"/>
              <w:rPr>
                <w:rFonts w:asciiTheme="minorHAnsi" w:hAnsiTheme="minorHAnsi" w:cstheme="minorHAnsi"/>
                <w:b/>
                <w:sz w:val="22"/>
                <w:szCs w:val="22"/>
              </w:rPr>
            </w:pPr>
            <w:r w:rsidRPr="00AF49CA">
              <w:rPr>
                <w:rFonts w:asciiTheme="minorHAnsi" w:hAnsiTheme="minorHAnsi" w:cstheme="minorHAnsi"/>
                <w:b/>
                <w:sz w:val="22"/>
                <w:szCs w:val="22"/>
              </w:rPr>
              <w:t>Delo na šoli  (nar. dnevi, RU</w:t>
            </w:r>
            <w:r w:rsidR="00FC7926" w:rsidRPr="00AF49CA">
              <w:rPr>
                <w:rFonts w:asciiTheme="minorHAnsi" w:hAnsiTheme="minorHAnsi" w:cstheme="minorHAnsi"/>
                <w:b/>
                <w:sz w:val="22"/>
                <w:szCs w:val="22"/>
              </w:rPr>
              <w:t xml:space="preserve"> </w:t>
            </w:r>
            <w:r w:rsidRPr="00AF49CA">
              <w:rPr>
                <w:rFonts w:asciiTheme="minorHAnsi" w:hAnsiTheme="minorHAnsi" w:cstheme="minorHAnsi"/>
                <w:b/>
                <w:sz w:val="22"/>
                <w:szCs w:val="22"/>
              </w:rPr>
              <w:t>…)</w:t>
            </w:r>
          </w:p>
        </w:tc>
        <w:tc>
          <w:tcPr>
            <w:tcW w:w="1938" w:type="dxa"/>
            <w:shd w:val="clear" w:color="auto" w:fill="D9D9D9" w:themeFill="background1" w:themeFillShade="D9"/>
            <w:vAlign w:val="center"/>
          </w:tcPr>
          <w:p w:rsidR="00651BF3" w:rsidRPr="00AF49CA" w:rsidRDefault="00651BF3" w:rsidP="00651BF3">
            <w:pPr>
              <w:jc w:val="left"/>
              <w:rPr>
                <w:rFonts w:asciiTheme="minorHAnsi" w:hAnsiTheme="minorHAnsi" w:cstheme="minorHAnsi"/>
                <w:b/>
                <w:sz w:val="22"/>
                <w:szCs w:val="22"/>
              </w:rPr>
            </w:pPr>
            <w:r w:rsidRPr="00AF49CA">
              <w:rPr>
                <w:rFonts w:asciiTheme="minorHAnsi" w:hAnsiTheme="minorHAnsi" w:cstheme="minorHAnsi"/>
                <w:b/>
                <w:sz w:val="22"/>
                <w:szCs w:val="22"/>
              </w:rPr>
              <w:t>Predavanje staršem</w:t>
            </w:r>
          </w:p>
        </w:tc>
      </w:tr>
      <w:tr w:rsidR="00651BF3" w:rsidRPr="00AF49CA" w:rsidTr="00DA4A2E">
        <w:trPr>
          <w:trHeight w:val="1151"/>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1.r</w:t>
            </w:r>
          </w:p>
        </w:tc>
        <w:tc>
          <w:tcPr>
            <w:tcW w:w="2867" w:type="dxa"/>
            <w:shd w:val="clear" w:color="auto" w:fill="auto"/>
          </w:tcPr>
          <w:p w:rsidR="00651BF3" w:rsidRPr="005E7A48" w:rsidRDefault="00651BF3" w:rsidP="005E7A48">
            <w:pPr>
              <w:pStyle w:val="Odstavekseznama0"/>
              <w:numPr>
                <w:ilvl w:val="0"/>
                <w:numId w:val="24"/>
              </w:numPr>
              <w:ind w:left="211" w:hanging="211"/>
              <w:jc w:val="left"/>
              <w:rPr>
                <w:rFonts w:asciiTheme="minorHAnsi" w:hAnsiTheme="minorHAnsi" w:cstheme="minorHAnsi"/>
                <w:sz w:val="22"/>
                <w:szCs w:val="22"/>
              </w:rPr>
            </w:pPr>
            <w:r w:rsidRPr="005E7A48">
              <w:rPr>
                <w:rFonts w:asciiTheme="minorHAnsi" w:hAnsiTheme="minorHAnsi" w:cstheme="minorHAnsi"/>
                <w:sz w:val="22"/>
                <w:szCs w:val="22"/>
              </w:rPr>
              <w:t>Pravljica o zdravem zobku.</w:t>
            </w:r>
          </w:p>
          <w:p w:rsidR="00651BF3" w:rsidRPr="005E7A48" w:rsidRDefault="00651BF3" w:rsidP="005E7A48">
            <w:pPr>
              <w:pStyle w:val="Odstavekseznama0"/>
              <w:numPr>
                <w:ilvl w:val="0"/>
                <w:numId w:val="24"/>
              </w:numPr>
              <w:ind w:left="211" w:hanging="211"/>
              <w:jc w:val="left"/>
              <w:rPr>
                <w:rFonts w:asciiTheme="minorHAnsi" w:hAnsiTheme="minorHAnsi" w:cstheme="minorHAnsi"/>
                <w:sz w:val="22"/>
                <w:szCs w:val="22"/>
              </w:rPr>
            </w:pPr>
            <w:r w:rsidRPr="005E7A48">
              <w:rPr>
                <w:rFonts w:asciiTheme="minorHAnsi" w:hAnsiTheme="minorHAnsi" w:cstheme="minorHAnsi"/>
                <w:sz w:val="22"/>
                <w:szCs w:val="22"/>
              </w:rPr>
              <w:t>Pomen umivanja zob.</w:t>
            </w:r>
          </w:p>
          <w:p w:rsidR="00651BF3" w:rsidRPr="005E7A48" w:rsidRDefault="00651BF3" w:rsidP="005E7A48">
            <w:pPr>
              <w:pStyle w:val="Odstavekseznama0"/>
              <w:numPr>
                <w:ilvl w:val="0"/>
                <w:numId w:val="24"/>
              </w:numPr>
              <w:ind w:left="211" w:hanging="211"/>
              <w:jc w:val="left"/>
              <w:rPr>
                <w:rFonts w:asciiTheme="minorHAnsi" w:hAnsiTheme="minorHAnsi" w:cstheme="minorHAnsi"/>
                <w:sz w:val="22"/>
                <w:szCs w:val="22"/>
              </w:rPr>
            </w:pPr>
            <w:r w:rsidRPr="005E7A48">
              <w:rPr>
                <w:rFonts w:asciiTheme="minorHAnsi" w:hAnsiTheme="minorHAnsi" w:cstheme="minorHAnsi"/>
                <w:sz w:val="22"/>
                <w:szCs w:val="22"/>
              </w:rPr>
              <w:t>Zobna gniloba.</w:t>
            </w:r>
          </w:p>
        </w:tc>
        <w:tc>
          <w:tcPr>
            <w:tcW w:w="1985" w:type="dxa"/>
            <w:shd w:val="clear" w:color="auto" w:fill="auto"/>
            <w:vAlign w:val="center"/>
          </w:tcPr>
          <w:p w:rsidR="00651BF3" w:rsidRPr="00AF49CA" w:rsidRDefault="00FC7926" w:rsidP="00651BF3">
            <w:pPr>
              <w:jc w:val="left"/>
              <w:rPr>
                <w:rFonts w:asciiTheme="minorHAnsi" w:hAnsiTheme="minorHAnsi" w:cstheme="minorHAnsi"/>
                <w:sz w:val="22"/>
                <w:szCs w:val="22"/>
              </w:rPr>
            </w:pPr>
            <w:r w:rsidRPr="00AF49CA">
              <w:rPr>
                <w:rFonts w:asciiTheme="minorHAnsi" w:hAnsiTheme="minorHAnsi" w:cstheme="minorHAnsi"/>
                <w:sz w:val="22"/>
                <w:szCs w:val="22"/>
              </w:rPr>
              <w:t>Zdrave navade</w:t>
            </w:r>
          </w:p>
          <w:p w:rsidR="00651BF3" w:rsidRPr="00AF49CA" w:rsidRDefault="00FC7926" w:rsidP="00651BF3">
            <w:pPr>
              <w:jc w:val="left"/>
              <w:rPr>
                <w:rFonts w:asciiTheme="minorHAnsi" w:hAnsiTheme="minorHAnsi" w:cstheme="minorHAnsi"/>
                <w:sz w:val="22"/>
                <w:szCs w:val="22"/>
              </w:rPr>
            </w:pPr>
            <w:r w:rsidRPr="00AF49CA">
              <w:rPr>
                <w:rFonts w:asciiTheme="minorHAnsi" w:hAnsiTheme="minorHAnsi" w:cstheme="minorHAnsi"/>
                <w:sz w:val="22"/>
                <w:szCs w:val="22"/>
              </w:rPr>
              <w:t>Ostal bom zdrav</w:t>
            </w:r>
            <w:r w:rsidR="00651BF3" w:rsidRPr="00AF49CA">
              <w:rPr>
                <w:rFonts w:asciiTheme="minorHAnsi" w:hAnsiTheme="minorHAnsi" w:cstheme="minorHAnsi"/>
                <w:sz w:val="22"/>
                <w:szCs w:val="22"/>
              </w:rPr>
              <w:t xml:space="preserve"> (DVD)</w:t>
            </w:r>
          </w:p>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Higiena rok</w:t>
            </w:r>
          </w:p>
        </w:tc>
        <w:tc>
          <w:tcPr>
            <w:tcW w:w="2314" w:type="dxa"/>
            <w:shd w:val="clear" w:color="auto" w:fill="auto"/>
            <w:vAlign w:val="center"/>
          </w:tcPr>
          <w:p w:rsidR="00651BF3" w:rsidRPr="00AF49CA" w:rsidRDefault="00651BF3" w:rsidP="00F45510">
            <w:pPr>
              <w:jc w:val="left"/>
              <w:rPr>
                <w:rFonts w:asciiTheme="minorHAnsi" w:hAnsiTheme="minorHAnsi" w:cstheme="minorHAnsi"/>
                <w:sz w:val="22"/>
                <w:szCs w:val="22"/>
              </w:rPr>
            </w:pPr>
            <w:r w:rsidRPr="00AF49CA">
              <w:rPr>
                <w:rFonts w:asciiTheme="minorHAnsi" w:hAnsiTheme="minorHAnsi" w:cstheme="minorHAnsi"/>
                <w:sz w:val="22"/>
                <w:szCs w:val="22"/>
              </w:rPr>
              <w:t>Zdrave navade       2 uri</w:t>
            </w:r>
          </w:p>
        </w:tc>
        <w:tc>
          <w:tcPr>
            <w:tcW w:w="1938" w:type="dxa"/>
            <w:shd w:val="clear" w:color="auto" w:fill="auto"/>
            <w:vAlign w:val="center"/>
          </w:tcPr>
          <w:p w:rsidR="00651BF3" w:rsidRPr="00AF49CA" w:rsidRDefault="005E7A48" w:rsidP="00651BF3">
            <w:pPr>
              <w:jc w:val="left"/>
              <w:rPr>
                <w:rFonts w:asciiTheme="minorHAnsi" w:hAnsiTheme="minorHAnsi" w:cstheme="minorHAnsi"/>
                <w:sz w:val="22"/>
                <w:szCs w:val="22"/>
              </w:rPr>
            </w:pPr>
            <w:r>
              <w:rPr>
                <w:rFonts w:asciiTheme="minorHAnsi" w:hAnsiTheme="minorHAnsi" w:cstheme="minorHAnsi"/>
                <w:sz w:val="22"/>
                <w:szCs w:val="22"/>
              </w:rPr>
              <w:t>Predstavitev zobozdravstvenega</w:t>
            </w:r>
            <w:r w:rsidR="00651BF3" w:rsidRPr="00AF49CA">
              <w:rPr>
                <w:rFonts w:asciiTheme="minorHAnsi" w:hAnsiTheme="minorHAnsi" w:cstheme="minorHAnsi"/>
                <w:sz w:val="22"/>
                <w:szCs w:val="22"/>
              </w:rPr>
              <w:t xml:space="preserve"> programa</w:t>
            </w:r>
          </w:p>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 xml:space="preserve">Tjaša Samsa, dipl. med. </w:t>
            </w:r>
            <w:proofErr w:type="spellStart"/>
            <w:r w:rsidRPr="00AF49CA">
              <w:rPr>
                <w:rFonts w:asciiTheme="minorHAnsi" w:hAnsiTheme="minorHAnsi" w:cstheme="minorHAnsi"/>
                <w:sz w:val="22"/>
                <w:szCs w:val="22"/>
              </w:rPr>
              <w:t>ses</w:t>
            </w:r>
            <w:proofErr w:type="spellEnd"/>
            <w:r w:rsidRPr="00AF49CA">
              <w:rPr>
                <w:rFonts w:asciiTheme="minorHAnsi" w:hAnsiTheme="minorHAnsi" w:cstheme="minorHAnsi"/>
                <w:sz w:val="22"/>
                <w:szCs w:val="22"/>
              </w:rPr>
              <w:t>.</w:t>
            </w:r>
          </w:p>
        </w:tc>
      </w:tr>
      <w:tr w:rsidR="00651BF3" w:rsidRPr="00AF49CA" w:rsidTr="00DA4A2E">
        <w:trPr>
          <w:trHeight w:val="283"/>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2.r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Zob lutka., zgradba zob.</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F45510">
            <w:pPr>
              <w:jc w:val="left"/>
              <w:rPr>
                <w:rFonts w:asciiTheme="minorHAnsi" w:hAnsiTheme="minorHAnsi" w:cstheme="minorHAnsi"/>
                <w:sz w:val="22"/>
                <w:szCs w:val="22"/>
              </w:rPr>
            </w:pPr>
            <w:r w:rsidRPr="00AF49CA">
              <w:rPr>
                <w:rFonts w:asciiTheme="minorHAnsi" w:hAnsiTheme="minorHAnsi" w:cstheme="minorHAnsi"/>
                <w:sz w:val="22"/>
                <w:szCs w:val="22"/>
              </w:rPr>
              <w:t>Osebna higiena  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r>
      <w:tr w:rsidR="00651BF3" w:rsidRPr="00AF49CA" w:rsidTr="00DA4A2E">
        <w:trPr>
          <w:trHeight w:val="867"/>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3.r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Kako si je Jure skoraj pozabil umiti zobe.</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Zdravje</w:t>
            </w:r>
            <w:r w:rsidR="005E7A48" w:rsidRPr="005E7A48">
              <w:rPr>
                <w:rFonts w:asciiTheme="minorHAnsi" w:hAnsiTheme="minorHAnsi" w:cstheme="minorHAnsi"/>
                <w:sz w:val="22"/>
                <w:szCs w:val="22"/>
              </w:rPr>
              <w:t xml:space="preserve"> </w:t>
            </w:r>
            <w:r w:rsidR="00443283" w:rsidRPr="00AF49CA">
              <w:rPr>
                <w:rFonts w:asciiTheme="minorHAnsi" w:hAnsiTheme="minorHAnsi" w:cstheme="minorHAnsi"/>
              </w:rPr>
              <w:t>–</w:t>
            </w:r>
            <w:r w:rsidR="005E7A48" w:rsidRPr="005E7A48">
              <w:rPr>
                <w:rFonts w:asciiTheme="minorHAnsi" w:hAnsiTheme="minorHAnsi" w:cstheme="minorHAnsi"/>
                <w:sz w:val="22"/>
                <w:szCs w:val="22"/>
              </w:rPr>
              <w:t xml:space="preserve"> </w:t>
            </w:r>
            <w:r w:rsidRPr="005E7A48">
              <w:rPr>
                <w:rFonts w:asciiTheme="minorHAnsi" w:hAnsiTheme="minorHAnsi" w:cstheme="minorHAnsi"/>
                <w:sz w:val="22"/>
                <w:szCs w:val="22"/>
              </w:rPr>
              <w:t xml:space="preserve">uganke in križanke. </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Dejavno preživljanje prostega časa</w:t>
            </w:r>
          </w:p>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Dobra drža</w:t>
            </w:r>
          </w:p>
        </w:tc>
        <w:tc>
          <w:tcPr>
            <w:tcW w:w="2314"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 xml:space="preserve">Zdrav način življenja    </w:t>
            </w:r>
          </w:p>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r>
      <w:tr w:rsidR="00651BF3" w:rsidRPr="00AF49CA" w:rsidTr="00DA4A2E">
        <w:trPr>
          <w:trHeight w:val="567"/>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4.r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Nega zob.</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Telo - naša prebavila.</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Preprečevanje poškodb 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r>
      <w:tr w:rsidR="00651BF3" w:rsidRPr="00AF49CA" w:rsidTr="00DA4A2E">
        <w:trPr>
          <w:trHeight w:val="583"/>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5.r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Nega medzobnih prostorov.</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 xml:space="preserve">Prehrana. </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p>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Zasvojenost                     2uri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r>
      <w:tr w:rsidR="00651BF3" w:rsidRPr="00AF49CA" w:rsidTr="00DA4A2E">
        <w:trPr>
          <w:trHeight w:val="867"/>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6.r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Ime mi je Nežka.</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KEP stalnih zob.</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Demineralizacija zob.</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Odraščanje</w:t>
            </w:r>
          </w:p>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 xml:space="preserve">Energijske pijače </w:t>
            </w:r>
          </w:p>
        </w:tc>
        <w:tc>
          <w:tcPr>
            <w:tcW w:w="2314" w:type="dxa"/>
            <w:shd w:val="clear" w:color="auto" w:fill="auto"/>
            <w:vAlign w:val="center"/>
          </w:tcPr>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Odraščanje                     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Demineralizacija zob</w:t>
            </w:r>
          </w:p>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HPV (za dekleta)</w:t>
            </w:r>
          </w:p>
        </w:tc>
      </w:tr>
      <w:tr w:rsidR="00651BF3" w:rsidRPr="00AF49CA" w:rsidTr="00DA4A2E">
        <w:trPr>
          <w:trHeight w:val="567"/>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7.r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 xml:space="preserve">Bolezni obzobnih tkiv – parodontoza. </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Pozitivna samopodoba in stres.        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roofErr w:type="spellStart"/>
            <w:r w:rsidRPr="00AF49CA">
              <w:rPr>
                <w:rFonts w:asciiTheme="minorHAnsi" w:hAnsiTheme="minorHAnsi" w:cstheme="minorHAnsi"/>
                <w:sz w:val="22"/>
                <w:szCs w:val="22"/>
              </w:rPr>
              <w:t>Poživilne</w:t>
            </w:r>
            <w:proofErr w:type="spellEnd"/>
            <w:r w:rsidRPr="00AF49CA">
              <w:rPr>
                <w:rFonts w:asciiTheme="minorHAnsi" w:hAnsiTheme="minorHAnsi" w:cstheme="minorHAnsi"/>
                <w:sz w:val="22"/>
                <w:szCs w:val="22"/>
              </w:rPr>
              <w:t xml:space="preserve"> pijače</w:t>
            </w:r>
          </w:p>
        </w:tc>
      </w:tr>
      <w:tr w:rsidR="00651BF3" w:rsidRPr="00AF49CA" w:rsidTr="00DA4A2E">
        <w:trPr>
          <w:trHeight w:val="583"/>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8.r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Privlačen nasmeh – uporaba pripomočkov za higieno zob.</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Gibam se!</w:t>
            </w:r>
          </w:p>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 xml:space="preserve">Medsebojni odnosi         </w:t>
            </w:r>
          </w:p>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r>
      <w:tr w:rsidR="00651BF3" w:rsidRPr="00AF49CA" w:rsidTr="00DA4A2E">
        <w:trPr>
          <w:trHeight w:val="583"/>
        </w:trPr>
        <w:tc>
          <w:tcPr>
            <w:tcW w:w="672" w:type="dxa"/>
            <w:shd w:val="clear" w:color="auto" w:fill="auto"/>
            <w:vAlign w:val="center"/>
          </w:tcPr>
          <w:p w:rsidR="00651BF3" w:rsidRPr="00AF49CA" w:rsidRDefault="00651BF3" w:rsidP="003262B0">
            <w:pPr>
              <w:jc w:val="left"/>
              <w:rPr>
                <w:rFonts w:asciiTheme="minorHAnsi" w:hAnsiTheme="minorHAnsi" w:cstheme="minorHAnsi"/>
                <w:b/>
                <w:sz w:val="22"/>
                <w:szCs w:val="22"/>
              </w:rPr>
            </w:pPr>
            <w:r w:rsidRPr="00AF49CA">
              <w:rPr>
                <w:rFonts w:asciiTheme="minorHAnsi" w:hAnsiTheme="minorHAnsi" w:cstheme="minorHAnsi"/>
                <w:b/>
                <w:sz w:val="22"/>
                <w:szCs w:val="22"/>
              </w:rPr>
              <w:t>9.r</w:t>
            </w:r>
          </w:p>
        </w:tc>
        <w:tc>
          <w:tcPr>
            <w:tcW w:w="2867" w:type="dxa"/>
            <w:shd w:val="clear" w:color="auto" w:fill="auto"/>
          </w:tcPr>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Kviz o zobeh in zdravi prehrani.</w:t>
            </w:r>
          </w:p>
          <w:p w:rsidR="00651BF3" w:rsidRPr="005E7A48" w:rsidRDefault="00651BF3" w:rsidP="00AC33CB">
            <w:pPr>
              <w:pStyle w:val="Odstavekseznama0"/>
              <w:numPr>
                <w:ilvl w:val="0"/>
                <w:numId w:val="28"/>
              </w:numPr>
              <w:ind w:left="211" w:hanging="219"/>
              <w:jc w:val="left"/>
              <w:rPr>
                <w:rFonts w:asciiTheme="minorHAnsi" w:hAnsiTheme="minorHAnsi" w:cstheme="minorHAnsi"/>
                <w:sz w:val="22"/>
                <w:szCs w:val="22"/>
              </w:rPr>
            </w:pPr>
            <w:r w:rsidRPr="005E7A48">
              <w:rPr>
                <w:rFonts w:asciiTheme="minorHAnsi" w:hAnsiTheme="minorHAnsi" w:cstheme="minorHAnsi"/>
                <w:sz w:val="22"/>
                <w:szCs w:val="22"/>
              </w:rPr>
              <w:t>KEP stalnih zob.</w:t>
            </w:r>
          </w:p>
        </w:tc>
        <w:tc>
          <w:tcPr>
            <w:tcW w:w="1985" w:type="dxa"/>
            <w:shd w:val="clear" w:color="auto" w:fill="auto"/>
            <w:vAlign w:val="center"/>
          </w:tcPr>
          <w:p w:rsidR="00651BF3" w:rsidRPr="00AF49CA" w:rsidRDefault="00651BF3" w:rsidP="00651BF3">
            <w:pPr>
              <w:jc w:val="left"/>
              <w:rPr>
                <w:rFonts w:asciiTheme="minorHAnsi" w:hAnsiTheme="minorHAnsi" w:cstheme="minorHAnsi"/>
                <w:sz w:val="22"/>
                <w:szCs w:val="22"/>
              </w:rPr>
            </w:pPr>
          </w:p>
        </w:tc>
        <w:tc>
          <w:tcPr>
            <w:tcW w:w="2314" w:type="dxa"/>
            <w:shd w:val="clear" w:color="auto" w:fill="auto"/>
            <w:vAlign w:val="center"/>
          </w:tcPr>
          <w:p w:rsidR="00651BF3" w:rsidRPr="00AF49CA" w:rsidRDefault="00651BF3" w:rsidP="00FC7926">
            <w:pPr>
              <w:jc w:val="left"/>
              <w:rPr>
                <w:rFonts w:asciiTheme="minorHAnsi" w:hAnsiTheme="minorHAnsi" w:cstheme="minorHAnsi"/>
                <w:sz w:val="22"/>
                <w:szCs w:val="22"/>
              </w:rPr>
            </w:pPr>
            <w:r w:rsidRPr="00AF49CA">
              <w:rPr>
                <w:rFonts w:asciiTheme="minorHAnsi" w:hAnsiTheme="minorHAnsi" w:cstheme="minorHAnsi"/>
                <w:sz w:val="22"/>
                <w:szCs w:val="22"/>
              </w:rPr>
              <w:t>Vzgoja za zdravo spolnost                                           2 uri</w:t>
            </w:r>
          </w:p>
        </w:tc>
        <w:tc>
          <w:tcPr>
            <w:tcW w:w="1938" w:type="dxa"/>
            <w:shd w:val="clear" w:color="auto" w:fill="auto"/>
            <w:vAlign w:val="center"/>
          </w:tcPr>
          <w:p w:rsidR="00651BF3" w:rsidRPr="00AF49CA" w:rsidRDefault="00651BF3" w:rsidP="00651BF3">
            <w:pPr>
              <w:jc w:val="left"/>
              <w:rPr>
                <w:rFonts w:asciiTheme="minorHAnsi" w:hAnsiTheme="minorHAnsi" w:cstheme="minorHAnsi"/>
                <w:sz w:val="22"/>
                <w:szCs w:val="22"/>
              </w:rPr>
            </w:pPr>
            <w:r w:rsidRPr="00AF49CA">
              <w:rPr>
                <w:rFonts w:asciiTheme="minorHAnsi" w:hAnsiTheme="minorHAnsi" w:cstheme="minorHAnsi"/>
                <w:sz w:val="22"/>
                <w:szCs w:val="22"/>
              </w:rPr>
              <w:t>Metoda čustvenega osvobajanja</w:t>
            </w:r>
          </w:p>
        </w:tc>
      </w:tr>
    </w:tbl>
    <w:p w:rsidR="00A337A1" w:rsidRPr="00AF49CA" w:rsidRDefault="00A337A1" w:rsidP="003003F7">
      <w:pPr>
        <w:pStyle w:val="Naslov2"/>
        <w:rPr>
          <w:rFonts w:asciiTheme="minorHAnsi" w:hAnsiTheme="minorHAnsi" w:cstheme="minorHAnsi"/>
          <w:b w:val="0"/>
          <w:bCs w:val="0"/>
          <w:szCs w:val="24"/>
          <w:u w:val="single"/>
        </w:rPr>
      </w:pPr>
      <w:r w:rsidRPr="00AF49CA">
        <w:rPr>
          <w:rFonts w:asciiTheme="minorHAnsi" w:hAnsiTheme="minorHAnsi" w:cstheme="minorHAnsi"/>
          <w:b w:val="0"/>
          <w:bCs w:val="0"/>
          <w:szCs w:val="24"/>
          <w:u w:val="single"/>
        </w:rPr>
        <w:lastRenderedPageBreak/>
        <w:t>Preventiva na področju prometne varnosti</w:t>
      </w:r>
    </w:p>
    <w:p w:rsidR="00A337A1" w:rsidRPr="00AF49CA" w:rsidRDefault="00A337A1" w:rsidP="003003F7">
      <w:pPr>
        <w:rPr>
          <w:rFonts w:asciiTheme="minorHAnsi" w:hAnsiTheme="minorHAnsi" w:cstheme="minorHAnsi"/>
          <w:szCs w:val="24"/>
        </w:rPr>
      </w:pPr>
      <w:r w:rsidRPr="00AF49CA">
        <w:rPr>
          <w:rFonts w:asciiTheme="minorHAnsi" w:hAnsiTheme="minorHAnsi" w:cstheme="minorHAnsi"/>
          <w:szCs w:val="24"/>
        </w:rPr>
        <w:t>V sodelovanju s Svetom za preventivo in vzgoj</w:t>
      </w:r>
      <w:r w:rsidR="00DC376B" w:rsidRPr="00AF49CA">
        <w:rPr>
          <w:rFonts w:asciiTheme="minorHAnsi" w:hAnsiTheme="minorHAnsi" w:cstheme="minorHAnsi"/>
          <w:szCs w:val="24"/>
        </w:rPr>
        <w:t>o v cestnem prometu in policist</w:t>
      </w:r>
      <w:r w:rsidRPr="00AF49CA">
        <w:rPr>
          <w:rFonts w:asciiTheme="minorHAnsi" w:hAnsiTheme="minorHAnsi" w:cstheme="minorHAnsi"/>
          <w:szCs w:val="24"/>
        </w:rPr>
        <w:t>o</w:t>
      </w:r>
      <w:r w:rsidR="00DC376B" w:rsidRPr="00AF49CA">
        <w:rPr>
          <w:rFonts w:asciiTheme="minorHAnsi" w:hAnsiTheme="minorHAnsi" w:cstheme="minorHAnsi"/>
          <w:szCs w:val="24"/>
        </w:rPr>
        <w:t>m</w:t>
      </w:r>
      <w:r w:rsidR="00983F63" w:rsidRPr="00AF49CA">
        <w:rPr>
          <w:rFonts w:asciiTheme="minorHAnsi" w:hAnsiTheme="minorHAnsi" w:cstheme="minorHAnsi"/>
          <w:szCs w:val="24"/>
        </w:rPr>
        <w:t xml:space="preserve"> </w:t>
      </w:r>
      <w:r w:rsidR="00983F63" w:rsidRPr="00AF49CA">
        <w:rPr>
          <w:rFonts w:asciiTheme="minorHAnsi" w:hAnsiTheme="minorHAnsi" w:cstheme="minorHAnsi"/>
          <w:color w:val="000000" w:themeColor="text1"/>
          <w:szCs w:val="24"/>
        </w:rPr>
        <w:t xml:space="preserve">g. </w:t>
      </w:r>
      <w:r w:rsidR="008F2399" w:rsidRPr="00AF49CA">
        <w:rPr>
          <w:rFonts w:asciiTheme="minorHAnsi" w:hAnsiTheme="minorHAnsi" w:cstheme="minorHAnsi"/>
          <w:color w:val="000000" w:themeColor="text1"/>
          <w:szCs w:val="24"/>
        </w:rPr>
        <w:t>Vojkom Mlakarjem</w:t>
      </w:r>
      <w:r w:rsidR="00DC376B" w:rsidRPr="00AF49CA">
        <w:rPr>
          <w:rFonts w:asciiTheme="minorHAnsi" w:hAnsiTheme="minorHAnsi" w:cstheme="minorHAnsi"/>
          <w:szCs w:val="24"/>
        </w:rPr>
        <w:t>, zadolženim</w:t>
      </w:r>
      <w:r w:rsidRPr="00AF49CA">
        <w:rPr>
          <w:rFonts w:asciiTheme="minorHAnsi" w:hAnsiTheme="minorHAnsi" w:cstheme="minorHAnsi"/>
          <w:szCs w:val="24"/>
        </w:rPr>
        <w:t xml:space="preserve"> za delo z  našo šolo s Policijske postaje Cerknica, izvajamo:</w:t>
      </w:r>
    </w:p>
    <w:p w:rsidR="00A337A1" w:rsidRPr="00AF49CA" w:rsidRDefault="00A337A1" w:rsidP="003003F7">
      <w:pPr>
        <w:numPr>
          <w:ilvl w:val="0"/>
          <w:numId w:val="3"/>
        </w:numPr>
        <w:tabs>
          <w:tab w:val="left" w:pos="360"/>
        </w:tabs>
        <w:ind w:left="360"/>
        <w:rPr>
          <w:rFonts w:asciiTheme="minorHAnsi" w:hAnsiTheme="minorHAnsi" w:cstheme="minorHAnsi"/>
          <w:szCs w:val="24"/>
        </w:rPr>
      </w:pPr>
      <w:r w:rsidRPr="00AF49CA">
        <w:rPr>
          <w:rFonts w:asciiTheme="minorHAnsi" w:hAnsiTheme="minorHAnsi" w:cstheme="minorHAnsi"/>
          <w:szCs w:val="24"/>
        </w:rPr>
        <w:t xml:space="preserve">Varna pot v šolo – praktični prikaz in ogled varnih poti v šolo za učence 1., </w:t>
      </w:r>
      <w:smartTag w:uri="urn:schemas-microsoft-com:office:smarttags" w:element="metricconverter">
        <w:smartTagPr>
          <w:attr w:name="ProductID" w:val="2. in"/>
        </w:smartTagPr>
        <w:r w:rsidRPr="00AF49CA">
          <w:rPr>
            <w:rFonts w:asciiTheme="minorHAnsi" w:hAnsiTheme="minorHAnsi" w:cstheme="minorHAnsi"/>
            <w:szCs w:val="24"/>
          </w:rPr>
          <w:t>2. in</w:t>
        </w:r>
      </w:smartTag>
      <w:r w:rsidRPr="00AF49CA">
        <w:rPr>
          <w:rFonts w:asciiTheme="minorHAnsi" w:hAnsiTheme="minorHAnsi" w:cstheme="minorHAnsi"/>
          <w:szCs w:val="24"/>
        </w:rPr>
        <w:t xml:space="preserve"> 3. razreda</w:t>
      </w:r>
    </w:p>
    <w:p w:rsidR="00A337A1" w:rsidRPr="00AF49CA" w:rsidRDefault="00A337A1" w:rsidP="003003F7">
      <w:pPr>
        <w:numPr>
          <w:ilvl w:val="0"/>
          <w:numId w:val="3"/>
        </w:numPr>
        <w:tabs>
          <w:tab w:val="left" w:pos="360"/>
        </w:tabs>
        <w:ind w:left="360"/>
        <w:rPr>
          <w:rFonts w:asciiTheme="minorHAnsi" w:hAnsiTheme="minorHAnsi" w:cstheme="minorHAnsi"/>
          <w:szCs w:val="24"/>
        </w:rPr>
      </w:pPr>
      <w:r w:rsidRPr="00AF49CA">
        <w:rPr>
          <w:rFonts w:asciiTheme="minorHAnsi" w:hAnsiTheme="minorHAnsi" w:cstheme="minorHAnsi"/>
          <w:szCs w:val="24"/>
        </w:rPr>
        <w:t xml:space="preserve">Priprava učencev 5. razreda </w:t>
      </w:r>
      <w:r w:rsidR="00C96F71">
        <w:rPr>
          <w:rFonts w:asciiTheme="minorHAnsi" w:hAnsiTheme="minorHAnsi" w:cstheme="minorHAnsi"/>
          <w:szCs w:val="24"/>
        </w:rPr>
        <w:t xml:space="preserve">na kolesarski izpit – pregled </w:t>
      </w:r>
      <w:proofErr w:type="spellStart"/>
      <w:r w:rsidR="00C96F71">
        <w:rPr>
          <w:rFonts w:asciiTheme="minorHAnsi" w:hAnsiTheme="minorHAnsi" w:cstheme="minorHAnsi"/>
          <w:szCs w:val="24"/>
        </w:rPr>
        <w:t>iz</w:t>
      </w:r>
      <w:r w:rsidRPr="00AF49CA">
        <w:rPr>
          <w:rFonts w:asciiTheme="minorHAnsi" w:hAnsiTheme="minorHAnsi" w:cstheme="minorHAnsi"/>
          <w:szCs w:val="24"/>
        </w:rPr>
        <w:t>pravnosti</w:t>
      </w:r>
      <w:proofErr w:type="spellEnd"/>
      <w:r w:rsidRPr="00AF49CA">
        <w:rPr>
          <w:rFonts w:asciiTheme="minorHAnsi" w:hAnsiTheme="minorHAnsi" w:cstheme="minorHAnsi"/>
          <w:szCs w:val="24"/>
        </w:rPr>
        <w:t xml:space="preserve"> koles, varovanje izpitne proge.</w:t>
      </w:r>
    </w:p>
    <w:p w:rsidR="00A337A1" w:rsidRPr="00AF49CA" w:rsidRDefault="0026505E" w:rsidP="003003F7">
      <w:pPr>
        <w:numPr>
          <w:ilvl w:val="0"/>
          <w:numId w:val="3"/>
        </w:numPr>
        <w:tabs>
          <w:tab w:val="left" w:pos="360"/>
        </w:tabs>
        <w:ind w:left="360"/>
        <w:rPr>
          <w:rFonts w:asciiTheme="minorHAnsi" w:hAnsiTheme="minorHAnsi" w:cstheme="minorHAnsi"/>
          <w:szCs w:val="24"/>
        </w:rPr>
      </w:pPr>
      <w:r w:rsidRPr="00AF49CA">
        <w:rPr>
          <w:rFonts w:asciiTheme="minorHAnsi" w:hAnsiTheme="minorHAnsi" w:cstheme="minorHAnsi"/>
          <w:szCs w:val="24"/>
        </w:rPr>
        <w:t>Skupaj z</w:t>
      </w:r>
      <w:r w:rsidR="00A337A1" w:rsidRPr="00AF49CA">
        <w:rPr>
          <w:rFonts w:asciiTheme="minorHAnsi" w:hAnsiTheme="minorHAnsi" w:cstheme="minorHAnsi"/>
          <w:szCs w:val="24"/>
        </w:rPr>
        <w:t xml:space="preserve"> </w:t>
      </w:r>
      <w:r w:rsidRPr="00AF49CA">
        <w:rPr>
          <w:rFonts w:asciiTheme="minorHAnsi" w:hAnsiTheme="minorHAnsi" w:cstheme="minorHAnsi"/>
          <w:szCs w:val="24"/>
        </w:rPr>
        <w:t>avtošolo</w:t>
      </w:r>
      <w:r w:rsidR="00A337A1" w:rsidRPr="00AF49CA">
        <w:rPr>
          <w:rFonts w:asciiTheme="minorHAnsi" w:hAnsiTheme="minorHAnsi" w:cstheme="minorHAnsi"/>
          <w:szCs w:val="24"/>
        </w:rPr>
        <w:t xml:space="preserve"> organiziramo teorijo za opravljanje izpita za kolo z motorjem, praktični del otroci opravljajo v Postojni.</w:t>
      </w:r>
    </w:p>
    <w:p w:rsidR="00A337A1" w:rsidRPr="00AF49CA" w:rsidRDefault="00A337A1" w:rsidP="003003F7">
      <w:pPr>
        <w:numPr>
          <w:ilvl w:val="0"/>
          <w:numId w:val="3"/>
        </w:numPr>
        <w:tabs>
          <w:tab w:val="left" w:pos="360"/>
        </w:tabs>
        <w:ind w:left="360"/>
        <w:rPr>
          <w:rFonts w:asciiTheme="minorHAnsi" w:hAnsiTheme="minorHAnsi" w:cstheme="minorHAnsi"/>
          <w:szCs w:val="24"/>
        </w:rPr>
      </w:pPr>
      <w:r w:rsidRPr="00AF49CA">
        <w:rPr>
          <w:rFonts w:asciiTheme="minorHAnsi" w:hAnsiTheme="minorHAnsi" w:cstheme="minorHAnsi"/>
          <w:szCs w:val="24"/>
        </w:rPr>
        <w:t>Bodi viden – ostani previden akcija nošenja kresničk za starejše občane.</w:t>
      </w:r>
    </w:p>
    <w:p w:rsidR="00A337A1" w:rsidRPr="00AF49CA" w:rsidRDefault="00A337A1" w:rsidP="004E004F">
      <w:pPr>
        <w:numPr>
          <w:ilvl w:val="0"/>
          <w:numId w:val="3"/>
        </w:numPr>
        <w:tabs>
          <w:tab w:val="left" w:pos="360"/>
        </w:tabs>
        <w:ind w:left="360"/>
        <w:rPr>
          <w:rFonts w:asciiTheme="minorHAnsi" w:hAnsiTheme="minorHAnsi" w:cstheme="minorHAnsi"/>
          <w:szCs w:val="24"/>
        </w:rPr>
      </w:pPr>
      <w:r w:rsidRPr="00AF49CA">
        <w:rPr>
          <w:rFonts w:asciiTheme="minorHAnsi" w:hAnsiTheme="minorHAnsi" w:cstheme="minorHAnsi"/>
          <w:szCs w:val="24"/>
        </w:rPr>
        <w:t>Policija izvede pregled voznika, avtobusa ali kombija pred vsakim odhodom učencev na ekskurzijo.</w:t>
      </w:r>
    </w:p>
    <w:p w:rsidR="00A337A1" w:rsidRPr="00AF49CA" w:rsidRDefault="00A337A1" w:rsidP="00AE2DCB">
      <w:pPr>
        <w:pStyle w:val="Naslov2"/>
        <w:spacing w:before="120" w:line="276" w:lineRule="auto"/>
        <w:rPr>
          <w:rFonts w:asciiTheme="minorHAnsi" w:hAnsiTheme="minorHAnsi" w:cstheme="minorHAnsi"/>
          <w:b w:val="0"/>
          <w:bCs w:val="0"/>
          <w:szCs w:val="24"/>
          <w:u w:val="single"/>
        </w:rPr>
      </w:pPr>
      <w:r w:rsidRPr="00AF49CA">
        <w:rPr>
          <w:rFonts w:asciiTheme="minorHAnsi" w:hAnsiTheme="minorHAnsi" w:cstheme="minorHAnsi"/>
          <w:b w:val="0"/>
          <w:bCs w:val="0"/>
          <w:szCs w:val="24"/>
          <w:u w:val="single"/>
        </w:rPr>
        <w:t>Preventiva na področju preprečevanja nasilja in zlorab</w:t>
      </w:r>
    </w:p>
    <w:p w:rsidR="00A337A1" w:rsidRPr="00AF49CA" w:rsidRDefault="00A337A1" w:rsidP="00121EB0">
      <w:pPr>
        <w:numPr>
          <w:ilvl w:val="0"/>
          <w:numId w:val="9"/>
        </w:numPr>
        <w:tabs>
          <w:tab w:val="left" w:pos="360"/>
        </w:tabs>
        <w:ind w:left="360"/>
        <w:rPr>
          <w:rFonts w:asciiTheme="minorHAnsi" w:hAnsiTheme="minorHAnsi" w:cstheme="minorHAnsi"/>
          <w:szCs w:val="24"/>
        </w:rPr>
      </w:pPr>
      <w:r w:rsidRPr="00AF49CA">
        <w:rPr>
          <w:rFonts w:asciiTheme="minorHAnsi" w:hAnsiTheme="minorHAnsi" w:cstheme="minorHAnsi"/>
          <w:szCs w:val="24"/>
        </w:rPr>
        <w:t xml:space="preserve">Predavanje (delavnica) za učence devetega razreda in njihove starše v </w:t>
      </w:r>
      <w:r w:rsidR="00FC1F41" w:rsidRPr="00AF49CA">
        <w:rPr>
          <w:rFonts w:asciiTheme="minorHAnsi" w:hAnsiTheme="minorHAnsi" w:cstheme="minorHAnsi"/>
          <w:szCs w:val="24"/>
        </w:rPr>
        <w:t>sodelovanju</w:t>
      </w:r>
      <w:r w:rsidRPr="00AF49CA">
        <w:rPr>
          <w:rFonts w:asciiTheme="minorHAnsi" w:hAnsiTheme="minorHAnsi" w:cstheme="minorHAnsi"/>
          <w:szCs w:val="24"/>
        </w:rPr>
        <w:t xml:space="preserve"> s PP Cerknica, CSD Cerknica in šolsko svetovalno službo – nasilje med vrstniki, nasilje v družini, droge, pasti, ki prežijo na otroka </w:t>
      </w:r>
      <w:r w:rsidR="00FC7926" w:rsidRPr="00AF49CA">
        <w:rPr>
          <w:rFonts w:asciiTheme="minorHAnsi" w:hAnsiTheme="minorHAnsi" w:cstheme="minorHAnsi"/>
          <w:szCs w:val="24"/>
        </w:rPr>
        <w:t>na prehodu iz OŠ v srednjo šolo</w:t>
      </w:r>
      <w:r w:rsidR="00D802CE" w:rsidRPr="00AF49CA">
        <w:rPr>
          <w:rFonts w:asciiTheme="minorHAnsi" w:hAnsiTheme="minorHAnsi" w:cstheme="minorHAnsi"/>
          <w:szCs w:val="24"/>
        </w:rPr>
        <w:t>.</w:t>
      </w:r>
    </w:p>
    <w:p w:rsidR="00A337A1" w:rsidRPr="00AF49CA" w:rsidRDefault="00A337A1" w:rsidP="00121EB0">
      <w:pPr>
        <w:numPr>
          <w:ilvl w:val="0"/>
          <w:numId w:val="9"/>
        </w:numPr>
        <w:tabs>
          <w:tab w:val="left" w:pos="360"/>
        </w:tabs>
        <w:ind w:left="360"/>
        <w:rPr>
          <w:rFonts w:asciiTheme="minorHAnsi" w:hAnsiTheme="minorHAnsi" w:cstheme="minorHAnsi"/>
          <w:szCs w:val="24"/>
        </w:rPr>
      </w:pPr>
      <w:r w:rsidRPr="00AF49CA">
        <w:rPr>
          <w:rFonts w:asciiTheme="minorHAnsi" w:hAnsiTheme="minorHAnsi" w:cstheme="minorHAnsi"/>
          <w:szCs w:val="24"/>
        </w:rPr>
        <w:t>Vključitev v projekt »Bodi zvezda in ne meči petard« 5. razred</w:t>
      </w:r>
      <w:r w:rsidR="00D802CE" w:rsidRPr="00AF49CA">
        <w:rPr>
          <w:rFonts w:asciiTheme="minorHAnsi" w:hAnsiTheme="minorHAnsi" w:cstheme="minorHAnsi"/>
          <w:szCs w:val="24"/>
        </w:rPr>
        <w:t>.</w:t>
      </w:r>
    </w:p>
    <w:p w:rsidR="006B0BFB" w:rsidRPr="00AF49CA" w:rsidRDefault="00A337A1" w:rsidP="00121EB0">
      <w:pPr>
        <w:numPr>
          <w:ilvl w:val="0"/>
          <w:numId w:val="9"/>
        </w:numPr>
        <w:tabs>
          <w:tab w:val="left" w:pos="360"/>
        </w:tabs>
        <w:ind w:left="360"/>
        <w:rPr>
          <w:rFonts w:asciiTheme="minorHAnsi" w:hAnsiTheme="minorHAnsi" w:cstheme="minorHAnsi"/>
          <w:szCs w:val="24"/>
        </w:rPr>
      </w:pPr>
      <w:r w:rsidRPr="00AF49CA">
        <w:rPr>
          <w:rFonts w:asciiTheme="minorHAnsi" w:hAnsiTheme="minorHAnsi" w:cstheme="minorHAnsi"/>
          <w:szCs w:val="24"/>
        </w:rPr>
        <w:t xml:space="preserve">Redna obravnava tem s področja </w:t>
      </w:r>
      <w:proofErr w:type="spellStart"/>
      <w:r w:rsidRPr="00AF49CA">
        <w:rPr>
          <w:rFonts w:asciiTheme="minorHAnsi" w:hAnsiTheme="minorHAnsi" w:cstheme="minorHAnsi"/>
          <w:szCs w:val="24"/>
        </w:rPr>
        <w:t>medvrstniškega</w:t>
      </w:r>
      <w:proofErr w:type="spellEnd"/>
      <w:r w:rsidRPr="00AF49CA">
        <w:rPr>
          <w:rFonts w:asciiTheme="minorHAnsi" w:hAnsiTheme="minorHAnsi" w:cstheme="minorHAnsi"/>
          <w:szCs w:val="24"/>
        </w:rPr>
        <w:t xml:space="preserve"> nasilja na razrednih urah, šolski skupnosti in šolskem parlamentu</w:t>
      </w:r>
      <w:r w:rsidR="00D802CE" w:rsidRPr="00AF49CA">
        <w:rPr>
          <w:rFonts w:asciiTheme="minorHAnsi" w:hAnsiTheme="minorHAnsi" w:cstheme="minorHAnsi"/>
          <w:szCs w:val="24"/>
        </w:rPr>
        <w:t>.</w:t>
      </w:r>
    </w:p>
    <w:p w:rsidR="00A337A1" w:rsidRDefault="00A337A1" w:rsidP="00121EB0">
      <w:pPr>
        <w:numPr>
          <w:ilvl w:val="0"/>
          <w:numId w:val="9"/>
        </w:numPr>
        <w:tabs>
          <w:tab w:val="left" w:pos="360"/>
        </w:tabs>
        <w:spacing w:line="276" w:lineRule="auto"/>
        <w:ind w:left="360"/>
        <w:rPr>
          <w:rFonts w:asciiTheme="minorHAnsi" w:hAnsiTheme="minorHAnsi" w:cstheme="minorHAnsi"/>
          <w:szCs w:val="24"/>
        </w:rPr>
      </w:pPr>
      <w:r w:rsidRPr="00AF49CA">
        <w:rPr>
          <w:rFonts w:asciiTheme="minorHAnsi" w:hAnsiTheme="minorHAnsi" w:cstheme="minorHAnsi"/>
          <w:szCs w:val="24"/>
        </w:rPr>
        <w:t xml:space="preserve">Predavanja za učence, učitelje in </w:t>
      </w:r>
      <w:r w:rsidR="00FC7926" w:rsidRPr="00AF49CA">
        <w:rPr>
          <w:rFonts w:asciiTheme="minorHAnsi" w:hAnsiTheme="minorHAnsi" w:cstheme="minorHAnsi"/>
          <w:szCs w:val="24"/>
        </w:rPr>
        <w:t>starše</w:t>
      </w:r>
      <w:r w:rsidR="00D802CE" w:rsidRPr="00AF49CA">
        <w:rPr>
          <w:rFonts w:asciiTheme="minorHAnsi" w:hAnsiTheme="minorHAnsi" w:cstheme="minorHAnsi"/>
          <w:szCs w:val="24"/>
        </w:rPr>
        <w:t>.</w:t>
      </w:r>
    </w:p>
    <w:p w:rsidR="002F1EAA" w:rsidRPr="00AF49CA" w:rsidRDefault="002F1EAA" w:rsidP="002F1EAA">
      <w:pPr>
        <w:tabs>
          <w:tab w:val="left" w:pos="360"/>
        </w:tabs>
        <w:spacing w:line="276" w:lineRule="auto"/>
        <w:ind w:left="360"/>
        <w:rPr>
          <w:rFonts w:asciiTheme="minorHAnsi" w:hAnsiTheme="minorHAnsi" w:cstheme="minorHAnsi"/>
          <w:szCs w:val="24"/>
        </w:rPr>
      </w:pPr>
    </w:p>
    <w:p w:rsidR="00A337A1" w:rsidRPr="00AF49CA" w:rsidRDefault="002F1EAA"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 xml:space="preserve">PROJEKTI </w:t>
      </w:r>
      <w:r w:rsidR="00F267B9">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NAŠE ŠOLE</w:t>
      </w:r>
    </w:p>
    <w:p w:rsidR="00A337A1" w:rsidRDefault="00A337A1">
      <w:pPr>
        <w:rPr>
          <w:rFonts w:asciiTheme="minorHAnsi" w:hAnsiTheme="minorHAnsi" w:cstheme="minorHAnsi"/>
          <w:sz w:val="12"/>
          <w:szCs w:val="24"/>
        </w:rPr>
      </w:pPr>
    </w:p>
    <w:p w:rsidR="00E75827" w:rsidRDefault="00E75827">
      <w:pPr>
        <w:rPr>
          <w:rFonts w:asciiTheme="minorHAnsi" w:hAnsiTheme="minorHAnsi" w:cstheme="minorHAnsi"/>
          <w:sz w:val="12"/>
          <w:szCs w:val="24"/>
        </w:rPr>
      </w:pPr>
    </w:p>
    <w:tbl>
      <w:tblPr>
        <w:tblStyle w:val="Tabelamrea"/>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3285"/>
        <w:gridCol w:w="3285"/>
        <w:gridCol w:w="3285"/>
      </w:tblGrid>
      <w:tr w:rsidR="00ED546D" w:rsidTr="005E7A48">
        <w:trPr>
          <w:trHeight w:val="1305"/>
        </w:trPr>
        <w:tc>
          <w:tcPr>
            <w:tcW w:w="3285" w:type="dxa"/>
            <w:vAlign w:val="center"/>
          </w:tcPr>
          <w:p w:rsidR="00F267B9" w:rsidRDefault="00E75827" w:rsidP="00F267B9">
            <w:pPr>
              <w:jc w:val="center"/>
              <w:rPr>
                <w:rFonts w:asciiTheme="minorHAnsi" w:hAnsiTheme="minorHAnsi" w:cstheme="minorHAnsi"/>
                <w:b/>
                <w:bCs/>
                <w:sz w:val="28"/>
                <w:szCs w:val="24"/>
              </w:rPr>
            </w:pPr>
            <w:r w:rsidRPr="002F1EAA">
              <w:rPr>
                <w:rFonts w:asciiTheme="minorHAnsi" w:hAnsiTheme="minorHAnsi" w:cstheme="minorHAnsi"/>
                <w:b/>
                <w:noProof/>
                <w:sz w:val="28"/>
                <w:szCs w:val="24"/>
                <w:lang w:eastAsia="sl-SI"/>
              </w:rPr>
              <w:drawing>
                <wp:inline distT="0" distB="0" distL="0" distR="0" wp14:anchorId="670FD925" wp14:editId="660A4957">
                  <wp:extent cx="655067" cy="621030"/>
                  <wp:effectExtent l="0" t="0" r="0" b="7620"/>
                  <wp:docPr id="2" name="Slika 2" descr="ek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974" cy="622838"/>
                          </a:xfrm>
                          <a:prstGeom prst="rect">
                            <a:avLst/>
                          </a:prstGeom>
                          <a:noFill/>
                          <a:ln>
                            <a:noFill/>
                          </a:ln>
                        </pic:spPr>
                      </pic:pic>
                    </a:graphicData>
                  </a:graphic>
                </wp:inline>
              </w:drawing>
            </w:r>
          </w:p>
          <w:p w:rsidR="00E75827" w:rsidRDefault="00E75827" w:rsidP="00F267B9">
            <w:pPr>
              <w:jc w:val="center"/>
              <w:rPr>
                <w:rFonts w:asciiTheme="minorHAnsi" w:hAnsiTheme="minorHAnsi" w:cstheme="minorHAnsi"/>
                <w:sz w:val="12"/>
                <w:szCs w:val="24"/>
              </w:rPr>
            </w:pPr>
            <w:r w:rsidRPr="002F1EAA">
              <w:rPr>
                <w:rFonts w:asciiTheme="minorHAnsi" w:hAnsiTheme="minorHAnsi" w:cstheme="minorHAnsi"/>
                <w:b/>
                <w:bCs/>
                <w:sz w:val="28"/>
                <w:szCs w:val="24"/>
              </w:rPr>
              <w:t>EKOŠOLA</w:t>
            </w:r>
          </w:p>
        </w:tc>
        <w:tc>
          <w:tcPr>
            <w:tcW w:w="3285" w:type="dxa"/>
            <w:vAlign w:val="center"/>
          </w:tcPr>
          <w:p w:rsidR="00E75827" w:rsidRPr="00F267B9" w:rsidRDefault="00E75827" w:rsidP="00F267B9">
            <w:pPr>
              <w:jc w:val="center"/>
              <w:rPr>
                <w:rFonts w:asciiTheme="minorHAnsi" w:hAnsiTheme="minorHAnsi" w:cstheme="minorHAnsi"/>
                <w:b/>
                <w:sz w:val="28"/>
                <w:szCs w:val="24"/>
              </w:rPr>
            </w:pPr>
            <w:r w:rsidRPr="00F03E47">
              <w:rPr>
                <w:noProof/>
                <w:sz w:val="22"/>
                <w:lang w:eastAsia="sl-SI"/>
              </w:rPr>
              <w:drawing>
                <wp:inline distT="0" distB="0" distL="0" distR="0" wp14:anchorId="428F143C" wp14:editId="06080F5A">
                  <wp:extent cx="1419225" cy="304754"/>
                  <wp:effectExtent l="0" t="0" r="0" b="635"/>
                  <wp:docPr id="42" name="Slika 42" descr="logotip_kul_sol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tip_kul_sola_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3933" cy="305765"/>
                          </a:xfrm>
                          <a:prstGeom prst="rect">
                            <a:avLst/>
                          </a:prstGeom>
                          <a:noFill/>
                          <a:ln>
                            <a:noFill/>
                          </a:ln>
                        </pic:spPr>
                      </pic:pic>
                    </a:graphicData>
                  </a:graphic>
                </wp:inline>
              </w:drawing>
            </w:r>
            <w:r w:rsidRPr="00494E67">
              <w:rPr>
                <w:rFonts w:asciiTheme="minorHAnsi" w:hAnsiTheme="minorHAnsi" w:cstheme="minorHAnsi"/>
                <w:b/>
                <w:sz w:val="28"/>
                <w:szCs w:val="24"/>
              </w:rPr>
              <w:t>KULTURNA ŠOLA</w:t>
            </w:r>
          </w:p>
        </w:tc>
        <w:tc>
          <w:tcPr>
            <w:tcW w:w="3285" w:type="dxa"/>
            <w:vAlign w:val="center"/>
          </w:tcPr>
          <w:p w:rsidR="00F267B9" w:rsidRDefault="00E75827" w:rsidP="00F267B9">
            <w:pPr>
              <w:jc w:val="center"/>
              <w:rPr>
                <w:rFonts w:asciiTheme="minorHAnsi" w:hAnsiTheme="minorHAnsi" w:cstheme="minorHAnsi"/>
                <w:b/>
                <w:sz w:val="28"/>
                <w:szCs w:val="24"/>
              </w:rPr>
            </w:pPr>
            <w:r w:rsidRPr="00A87779">
              <w:rPr>
                <w:noProof/>
                <w:sz w:val="18"/>
                <w:lang w:eastAsia="sl-SI"/>
              </w:rPr>
              <w:drawing>
                <wp:inline distT="0" distB="0" distL="0" distR="0" wp14:anchorId="382D89C5" wp14:editId="460B1F03">
                  <wp:extent cx="638175" cy="600858"/>
                  <wp:effectExtent l="0" t="0" r="0" b="8890"/>
                  <wp:docPr id="50" name="Slika 50" descr="http://www.zzv-go.si/fileadmin/templates/mt/images2007/slika_zdraves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zv-go.si/fileadmin/templates/mt/images2007/slika_zdravesole.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40596" cy="603138"/>
                          </a:xfrm>
                          <a:prstGeom prst="rect">
                            <a:avLst/>
                          </a:prstGeom>
                          <a:noFill/>
                          <a:ln>
                            <a:noFill/>
                          </a:ln>
                        </pic:spPr>
                      </pic:pic>
                    </a:graphicData>
                  </a:graphic>
                </wp:inline>
              </w:drawing>
            </w:r>
          </w:p>
          <w:p w:rsidR="00E75827" w:rsidRPr="00F267B9" w:rsidRDefault="00E75827" w:rsidP="00F267B9">
            <w:pPr>
              <w:jc w:val="center"/>
              <w:rPr>
                <w:rFonts w:asciiTheme="minorHAnsi" w:hAnsiTheme="minorHAnsi" w:cstheme="minorHAnsi"/>
                <w:b/>
                <w:sz w:val="28"/>
                <w:szCs w:val="24"/>
              </w:rPr>
            </w:pPr>
            <w:r w:rsidRPr="00494E67">
              <w:rPr>
                <w:rFonts w:asciiTheme="minorHAnsi" w:hAnsiTheme="minorHAnsi" w:cstheme="minorHAnsi"/>
                <w:b/>
                <w:sz w:val="28"/>
                <w:szCs w:val="24"/>
              </w:rPr>
              <w:t>ZDRAVA ŠOLA</w:t>
            </w:r>
          </w:p>
        </w:tc>
      </w:tr>
      <w:tr w:rsidR="00ED546D" w:rsidTr="005E7A48">
        <w:tc>
          <w:tcPr>
            <w:tcW w:w="3285" w:type="dxa"/>
            <w:vAlign w:val="center"/>
          </w:tcPr>
          <w:p w:rsidR="00F267B9" w:rsidRDefault="00E75827" w:rsidP="00F267B9">
            <w:pPr>
              <w:jc w:val="center"/>
              <w:rPr>
                <w:rFonts w:asciiTheme="minorHAnsi" w:hAnsiTheme="minorHAnsi" w:cstheme="minorHAnsi"/>
                <w:b/>
                <w:sz w:val="28"/>
                <w:szCs w:val="24"/>
              </w:rPr>
            </w:pPr>
            <w:r>
              <w:rPr>
                <w:noProof/>
                <w:lang w:eastAsia="sl-SI"/>
              </w:rPr>
              <w:drawing>
                <wp:inline distT="0" distB="0" distL="0" distR="0" wp14:anchorId="61683EC9" wp14:editId="773DA239">
                  <wp:extent cx="781050" cy="335320"/>
                  <wp:effectExtent l="0" t="0" r="0" b="7620"/>
                  <wp:docPr id="51" name="Slika 51" descr="Rezultat iskanja slik za šolska 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zultat iskanja slik za šolska she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7850" cy="338239"/>
                          </a:xfrm>
                          <a:prstGeom prst="rect">
                            <a:avLst/>
                          </a:prstGeom>
                          <a:noFill/>
                          <a:ln>
                            <a:noFill/>
                          </a:ln>
                        </pic:spPr>
                      </pic:pic>
                    </a:graphicData>
                  </a:graphic>
                </wp:inline>
              </w:drawing>
            </w:r>
          </w:p>
          <w:p w:rsidR="00E75827" w:rsidRPr="00494E67" w:rsidRDefault="00E75827" w:rsidP="00F267B9">
            <w:pPr>
              <w:jc w:val="center"/>
              <w:rPr>
                <w:rFonts w:asciiTheme="minorHAnsi" w:hAnsiTheme="minorHAnsi" w:cstheme="minorHAnsi"/>
                <w:b/>
                <w:sz w:val="28"/>
                <w:szCs w:val="24"/>
              </w:rPr>
            </w:pPr>
            <w:r>
              <w:rPr>
                <w:rFonts w:asciiTheme="minorHAnsi" w:hAnsiTheme="minorHAnsi" w:cstheme="minorHAnsi"/>
                <w:b/>
                <w:sz w:val="28"/>
                <w:szCs w:val="24"/>
              </w:rPr>
              <w:t xml:space="preserve">ŠOLSKA </w:t>
            </w:r>
            <w:r w:rsidRPr="00494E67">
              <w:rPr>
                <w:rFonts w:asciiTheme="minorHAnsi" w:hAnsiTheme="minorHAnsi" w:cstheme="minorHAnsi"/>
                <w:b/>
                <w:sz w:val="28"/>
                <w:szCs w:val="24"/>
              </w:rPr>
              <w:t>SHEMA</w:t>
            </w:r>
          </w:p>
          <w:p w:rsidR="00E75827" w:rsidRPr="00F267B9" w:rsidRDefault="00F267B9" w:rsidP="00F267B9">
            <w:pPr>
              <w:jc w:val="center"/>
              <w:rPr>
                <w:rFonts w:asciiTheme="minorHAnsi" w:hAnsiTheme="minorHAnsi" w:cstheme="minorHAnsi"/>
                <w:sz w:val="22"/>
                <w:szCs w:val="22"/>
              </w:rPr>
            </w:pPr>
            <w:r w:rsidRPr="00F267B9">
              <w:rPr>
                <w:rFonts w:asciiTheme="minorHAnsi" w:hAnsiTheme="minorHAnsi" w:cstheme="minorHAnsi"/>
                <w:sz w:val="22"/>
                <w:szCs w:val="22"/>
              </w:rPr>
              <w:t>(</w:t>
            </w:r>
            <w:r w:rsidRPr="00F267B9">
              <w:rPr>
                <w:rStyle w:val="st"/>
                <w:rFonts w:asciiTheme="minorHAnsi" w:hAnsiTheme="minorHAnsi" w:cstheme="minorHAnsi"/>
                <w:sz w:val="22"/>
                <w:szCs w:val="22"/>
              </w:rPr>
              <w:t>Shem</w:t>
            </w:r>
            <w:r>
              <w:rPr>
                <w:rStyle w:val="st"/>
                <w:rFonts w:asciiTheme="minorHAnsi" w:hAnsiTheme="minorHAnsi" w:cstheme="minorHAnsi"/>
                <w:sz w:val="22"/>
                <w:szCs w:val="22"/>
              </w:rPr>
              <w:t>a</w:t>
            </w:r>
            <w:r w:rsidRPr="00F267B9">
              <w:rPr>
                <w:rStyle w:val="st"/>
                <w:rFonts w:asciiTheme="minorHAnsi" w:hAnsiTheme="minorHAnsi" w:cstheme="minorHAnsi"/>
                <w:sz w:val="22"/>
                <w:szCs w:val="22"/>
              </w:rPr>
              <w:t xml:space="preserve"> šolsk</w:t>
            </w:r>
            <w:r>
              <w:rPr>
                <w:rStyle w:val="st"/>
                <w:rFonts w:asciiTheme="minorHAnsi" w:hAnsiTheme="minorHAnsi" w:cstheme="minorHAnsi"/>
                <w:sz w:val="22"/>
                <w:szCs w:val="22"/>
              </w:rPr>
              <w:t>ega sadja in zelenjave ter Shema</w:t>
            </w:r>
            <w:r w:rsidRPr="00F267B9">
              <w:rPr>
                <w:rStyle w:val="st"/>
                <w:rFonts w:asciiTheme="minorHAnsi" w:hAnsiTheme="minorHAnsi" w:cstheme="minorHAnsi"/>
                <w:sz w:val="22"/>
                <w:szCs w:val="22"/>
              </w:rPr>
              <w:t xml:space="preserve"> šolskega mleka</w:t>
            </w:r>
            <w:r w:rsidRPr="00F267B9">
              <w:rPr>
                <w:rFonts w:asciiTheme="minorHAnsi" w:hAnsiTheme="minorHAnsi" w:cstheme="minorHAnsi"/>
                <w:sz w:val="22"/>
                <w:szCs w:val="22"/>
              </w:rPr>
              <w:t>)</w:t>
            </w:r>
          </w:p>
        </w:tc>
        <w:tc>
          <w:tcPr>
            <w:tcW w:w="3285" w:type="dxa"/>
            <w:vAlign w:val="center"/>
          </w:tcPr>
          <w:p w:rsidR="00E75827" w:rsidRPr="00971B98" w:rsidRDefault="00E75827" w:rsidP="00F267B9">
            <w:pPr>
              <w:jc w:val="center"/>
              <w:rPr>
                <w:rFonts w:asciiTheme="minorHAnsi" w:hAnsiTheme="minorHAnsi" w:cstheme="minorHAnsi"/>
                <w:b/>
                <w:sz w:val="28"/>
                <w:szCs w:val="24"/>
              </w:rPr>
            </w:pPr>
            <w:r>
              <w:rPr>
                <w:noProof/>
                <w:lang w:eastAsia="sl-SI"/>
              </w:rPr>
              <w:drawing>
                <wp:inline distT="0" distB="0" distL="0" distR="0" wp14:anchorId="4812E1A1" wp14:editId="1766BD2D">
                  <wp:extent cx="791210" cy="601980"/>
                  <wp:effectExtent l="0" t="0" r="8890" b="7620"/>
                  <wp:docPr id="44" name="Slika 44" descr="Rezultat iskanja slik za tradicionalni slovenski zaj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zultat iskanja slik za tradicionalni slovenski zajtr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779" b="12947"/>
                          <a:stretch/>
                        </pic:blipFill>
                        <pic:spPr bwMode="auto">
                          <a:xfrm>
                            <a:off x="0" y="0"/>
                            <a:ext cx="791210" cy="601980"/>
                          </a:xfrm>
                          <a:prstGeom prst="rect">
                            <a:avLst/>
                          </a:prstGeom>
                          <a:noFill/>
                          <a:ln>
                            <a:noFill/>
                          </a:ln>
                          <a:extLst>
                            <a:ext uri="{53640926-AAD7-44D8-BBD7-CCE9431645EC}">
                              <a14:shadowObscured xmlns:a14="http://schemas.microsoft.com/office/drawing/2010/main"/>
                            </a:ext>
                          </a:extLst>
                        </pic:spPr>
                      </pic:pic>
                    </a:graphicData>
                  </a:graphic>
                </wp:inline>
              </w:drawing>
            </w:r>
            <w:r w:rsidRPr="00971B98">
              <w:rPr>
                <w:rFonts w:asciiTheme="minorHAnsi" w:hAnsiTheme="minorHAnsi" w:cstheme="minorHAnsi"/>
                <w:b/>
                <w:sz w:val="28"/>
                <w:szCs w:val="24"/>
              </w:rPr>
              <w:t>TRADICIONALNI SLOVENSKI ZAJTRK</w:t>
            </w:r>
          </w:p>
          <w:p w:rsidR="00E75827" w:rsidRDefault="00E75827" w:rsidP="00F267B9">
            <w:pPr>
              <w:jc w:val="center"/>
              <w:rPr>
                <w:rFonts w:asciiTheme="minorHAnsi" w:hAnsiTheme="minorHAnsi" w:cstheme="minorHAnsi"/>
                <w:sz w:val="12"/>
                <w:szCs w:val="24"/>
              </w:rPr>
            </w:pPr>
          </w:p>
        </w:tc>
        <w:tc>
          <w:tcPr>
            <w:tcW w:w="3285" w:type="dxa"/>
            <w:vAlign w:val="center"/>
          </w:tcPr>
          <w:p w:rsidR="00E75827" w:rsidRDefault="00E75827" w:rsidP="00F267B9">
            <w:pPr>
              <w:jc w:val="center"/>
              <w:rPr>
                <w:rFonts w:asciiTheme="minorHAnsi" w:hAnsiTheme="minorHAnsi" w:cstheme="minorHAnsi"/>
                <w:sz w:val="12"/>
                <w:szCs w:val="24"/>
              </w:rPr>
            </w:pPr>
            <w:r>
              <w:rPr>
                <w:noProof/>
                <w:lang w:eastAsia="sl-SI"/>
              </w:rPr>
              <w:drawing>
                <wp:inline distT="0" distB="0" distL="0" distR="0">
                  <wp:extent cx="1425564" cy="320241"/>
                  <wp:effectExtent l="0" t="0" r="3810" b="3810"/>
                  <wp:docPr id="52" name="Slika 52" descr="https://www.arnes.si/files/2018/01/logotip_EKP-2014-2020_SI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arnes.si/files/2018/01/logotip_EKP-2014-2020_SIO-2020.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0550" r="58884" b="-11723"/>
                          <a:stretch/>
                        </pic:blipFill>
                        <pic:spPr bwMode="auto">
                          <a:xfrm>
                            <a:off x="0" y="0"/>
                            <a:ext cx="1472440" cy="330771"/>
                          </a:xfrm>
                          <a:prstGeom prst="rect">
                            <a:avLst/>
                          </a:prstGeom>
                          <a:noFill/>
                          <a:ln>
                            <a:noFill/>
                          </a:ln>
                          <a:extLst>
                            <a:ext uri="{53640926-AAD7-44D8-BBD7-CCE9431645EC}">
                              <a14:shadowObscured xmlns:a14="http://schemas.microsoft.com/office/drawing/2010/main"/>
                            </a:ext>
                          </a:extLst>
                        </pic:spPr>
                      </pic:pic>
                    </a:graphicData>
                  </a:graphic>
                </wp:inline>
              </w:drawing>
            </w:r>
          </w:p>
          <w:p w:rsidR="00E75827" w:rsidRDefault="00E75827" w:rsidP="00F267B9">
            <w:pPr>
              <w:jc w:val="center"/>
              <w:rPr>
                <w:rFonts w:asciiTheme="minorHAnsi" w:hAnsiTheme="minorHAnsi" w:cstheme="minorHAnsi"/>
                <w:sz w:val="12"/>
                <w:szCs w:val="24"/>
              </w:rPr>
            </w:pPr>
            <w:r>
              <w:rPr>
                <w:noProof/>
                <w:lang w:eastAsia="sl-SI"/>
              </w:rPr>
              <w:drawing>
                <wp:inline distT="0" distB="0" distL="0" distR="0">
                  <wp:extent cx="1266825" cy="678199"/>
                  <wp:effectExtent l="0" t="0" r="0" b="7620"/>
                  <wp:docPr id="54" name="Slika 54" descr="http://ostsaljose.splet.arnes.si/files/2019/04/si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stsaljose.splet.arnes.si/files/2019/04/sio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0390" cy="690814"/>
                          </a:xfrm>
                          <a:prstGeom prst="rect">
                            <a:avLst/>
                          </a:prstGeom>
                          <a:noFill/>
                          <a:ln>
                            <a:noFill/>
                          </a:ln>
                        </pic:spPr>
                      </pic:pic>
                    </a:graphicData>
                  </a:graphic>
                </wp:inline>
              </w:drawing>
            </w:r>
          </w:p>
        </w:tc>
      </w:tr>
      <w:tr w:rsidR="006F4AB0" w:rsidTr="00BB7983">
        <w:tc>
          <w:tcPr>
            <w:tcW w:w="6570" w:type="dxa"/>
            <w:gridSpan w:val="2"/>
            <w:vAlign w:val="center"/>
          </w:tcPr>
          <w:p w:rsidR="006F4AB0" w:rsidRDefault="006F4AB0" w:rsidP="00F267B9">
            <w:pPr>
              <w:jc w:val="center"/>
              <w:rPr>
                <w:rFonts w:asciiTheme="minorHAnsi" w:hAnsiTheme="minorHAnsi" w:cstheme="minorHAnsi"/>
                <w:sz w:val="12"/>
                <w:szCs w:val="24"/>
              </w:rPr>
            </w:pPr>
            <w:r>
              <w:rPr>
                <w:noProof/>
                <w:lang w:eastAsia="sl-SI"/>
              </w:rPr>
              <w:drawing>
                <wp:inline distT="0" distB="0" distL="0" distR="0" wp14:anchorId="64F1A455" wp14:editId="253A40F9">
                  <wp:extent cx="834190" cy="334396"/>
                  <wp:effectExtent l="0" t="0" r="4445" b="8890"/>
                  <wp:docPr id="55" name="Slika 55" descr="http://ostsaljose.splet.arnes.si/files/2019/04/logo_LAS_4-1-e1556260343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stsaljose.splet.arnes.si/files/2019/04/logo_LAS_4-1-e155626034389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605" cy="347390"/>
                          </a:xfrm>
                          <a:prstGeom prst="rect">
                            <a:avLst/>
                          </a:prstGeom>
                          <a:noFill/>
                          <a:ln>
                            <a:noFill/>
                          </a:ln>
                        </pic:spPr>
                      </pic:pic>
                    </a:graphicData>
                  </a:graphic>
                </wp:inline>
              </w:drawing>
            </w:r>
            <w:r>
              <w:rPr>
                <w:noProof/>
                <w:lang w:eastAsia="sl-SI"/>
              </w:rPr>
              <w:drawing>
                <wp:inline distT="0" distB="0" distL="0" distR="0" wp14:anchorId="46DB601B" wp14:editId="6902C8DE">
                  <wp:extent cx="1010653" cy="340184"/>
                  <wp:effectExtent l="0" t="0" r="0" b="3175"/>
                  <wp:docPr id="56" name="Slika 56" descr="http://ostsaljose.splet.arnes.si/files/2019/04/logo_LAS_3-e1556259783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stsaljose.splet.arnes.si/files/2019/04/logo_LAS_3-e155625978335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1115" cy="353803"/>
                          </a:xfrm>
                          <a:prstGeom prst="rect">
                            <a:avLst/>
                          </a:prstGeom>
                          <a:noFill/>
                          <a:ln>
                            <a:noFill/>
                          </a:ln>
                        </pic:spPr>
                      </pic:pic>
                    </a:graphicData>
                  </a:graphic>
                </wp:inline>
              </w:drawing>
            </w:r>
          </w:p>
          <w:p w:rsidR="006F4AB0" w:rsidRDefault="006F4AB0" w:rsidP="00F267B9">
            <w:pPr>
              <w:jc w:val="center"/>
              <w:rPr>
                <w:rFonts w:asciiTheme="minorHAnsi" w:hAnsiTheme="minorHAnsi" w:cstheme="minorHAnsi"/>
                <w:sz w:val="12"/>
                <w:szCs w:val="24"/>
              </w:rPr>
            </w:pPr>
            <w:r>
              <w:rPr>
                <w:rFonts w:asciiTheme="minorHAnsi" w:hAnsiTheme="minorHAnsi" w:cstheme="minorHAnsi"/>
                <w:b/>
                <w:sz w:val="28"/>
                <w:szCs w:val="24"/>
              </w:rPr>
              <w:t xml:space="preserve">Prvi projekt: </w:t>
            </w:r>
            <w:r w:rsidR="00041C8F">
              <w:rPr>
                <w:rFonts w:asciiTheme="minorHAnsi" w:hAnsiTheme="minorHAnsi" w:cstheme="minorHAnsi"/>
                <w:b/>
                <w:sz w:val="28"/>
                <w:szCs w:val="24"/>
              </w:rPr>
              <w:t>VZPOSTAVITEV REGIJSKEGA KINA</w:t>
            </w:r>
            <w:r>
              <w:rPr>
                <w:rFonts w:asciiTheme="minorHAnsi" w:hAnsiTheme="minorHAnsi" w:cstheme="minorHAnsi"/>
                <w:b/>
                <w:sz w:val="28"/>
                <w:szCs w:val="24"/>
              </w:rPr>
              <w:t xml:space="preserve"> in</w:t>
            </w:r>
          </w:p>
          <w:p w:rsidR="006F4AB0" w:rsidRPr="00E75827" w:rsidRDefault="006F4AB0" w:rsidP="00041C8F">
            <w:pPr>
              <w:jc w:val="center"/>
              <w:rPr>
                <w:rFonts w:asciiTheme="minorHAnsi" w:hAnsiTheme="minorHAnsi" w:cstheme="minorHAnsi"/>
                <w:b/>
                <w:sz w:val="28"/>
                <w:szCs w:val="24"/>
              </w:rPr>
            </w:pPr>
            <w:r>
              <w:rPr>
                <w:rFonts w:asciiTheme="minorHAnsi" w:hAnsiTheme="minorHAnsi" w:cstheme="minorHAnsi"/>
                <w:b/>
                <w:sz w:val="28"/>
                <w:szCs w:val="24"/>
              </w:rPr>
              <w:t xml:space="preserve">Drugi projekt: </w:t>
            </w:r>
            <w:r w:rsidR="00041C8F">
              <w:rPr>
                <w:rFonts w:asciiTheme="minorHAnsi" w:hAnsiTheme="minorHAnsi" w:cstheme="minorHAnsi"/>
                <w:b/>
                <w:sz w:val="28"/>
                <w:szCs w:val="24"/>
              </w:rPr>
              <w:t>NOTRANJSKLA SKOZI OČI MLADIH IN STAREJŠIH</w:t>
            </w:r>
          </w:p>
        </w:tc>
        <w:tc>
          <w:tcPr>
            <w:tcW w:w="3285" w:type="dxa"/>
            <w:vAlign w:val="center"/>
          </w:tcPr>
          <w:p w:rsidR="006F4AB0" w:rsidRDefault="006F4AB0" w:rsidP="00F267B9">
            <w:pPr>
              <w:jc w:val="center"/>
              <w:rPr>
                <w:rFonts w:asciiTheme="minorHAnsi" w:hAnsiTheme="minorHAnsi" w:cstheme="minorHAnsi"/>
                <w:b/>
                <w:sz w:val="28"/>
                <w:szCs w:val="24"/>
              </w:rPr>
            </w:pPr>
            <w:r>
              <w:rPr>
                <w:noProof/>
                <w:lang w:eastAsia="sl-SI"/>
              </w:rPr>
              <w:drawing>
                <wp:inline distT="0" distB="0" distL="0" distR="0" wp14:anchorId="2AE0DD6B" wp14:editId="0F9B1383">
                  <wp:extent cx="1403684" cy="633775"/>
                  <wp:effectExtent l="0" t="0" r="6350" b="0"/>
                  <wp:docPr id="57" name="Slika 5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ovezana slik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6307" cy="648504"/>
                          </a:xfrm>
                          <a:prstGeom prst="rect">
                            <a:avLst/>
                          </a:prstGeom>
                          <a:noFill/>
                          <a:ln>
                            <a:noFill/>
                          </a:ln>
                        </pic:spPr>
                      </pic:pic>
                    </a:graphicData>
                  </a:graphic>
                </wp:inline>
              </w:drawing>
            </w:r>
          </w:p>
          <w:p w:rsidR="006F4AB0" w:rsidRPr="00E75827" w:rsidRDefault="006F4AB0" w:rsidP="00F267B9">
            <w:pPr>
              <w:jc w:val="center"/>
              <w:rPr>
                <w:rFonts w:asciiTheme="minorHAnsi" w:hAnsiTheme="minorHAnsi" w:cstheme="minorHAnsi"/>
                <w:b/>
                <w:sz w:val="28"/>
                <w:szCs w:val="24"/>
              </w:rPr>
            </w:pPr>
            <w:r>
              <w:rPr>
                <w:rFonts w:asciiTheme="minorHAnsi" w:hAnsiTheme="minorHAnsi" w:cstheme="minorHAnsi"/>
                <w:b/>
                <w:sz w:val="28"/>
                <w:szCs w:val="24"/>
              </w:rPr>
              <w:t>PROJEKT SIMBIOZA GIBA</w:t>
            </w:r>
          </w:p>
        </w:tc>
      </w:tr>
      <w:tr w:rsidR="00F267B9" w:rsidTr="00AF3525">
        <w:trPr>
          <w:trHeight w:val="804"/>
        </w:trPr>
        <w:tc>
          <w:tcPr>
            <w:tcW w:w="3285" w:type="dxa"/>
            <w:vAlign w:val="center"/>
          </w:tcPr>
          <w:p w:rsidR="00E75827" w:rsidRDefault="00E75827" w:rsidP="00F267B9">
            <w:pPr>
              <w:jc w:val="center"/>
              <w:rPr>
                <w:noProof/>
                <w:lang w:eastAsia="sl-SI"/>
              </w:rPr>
            </w:pPr>
            <w:r w:rsidRPr="00E75827">
              <w:rPr>
                <w:rFonts w:asciiTheme="minorHAnsi" w:hAnsiTheme="minorHAnsi" w:cstheme="minorHAnsi"/>
                <w:b/>
                <w:sz w:val="28"/>
                <w:szCs w:val="24"/>
              </w:rPr>
              <w:t>VARNO S SONCEM</w:t>
            </w:r>
          </w:p>
        </w:tc>
        <w:tc>
          <w:tcPr>
            <w:tcW w:w="3285" w:type="dxa"/>
            <w:vAlign w:val="center"/>
          </w:tcPr>
          <w:p w:rsidR="00E75827" w:rsidRPr="00E75827" w:rsidRDefault="006F4AB0" w:rsidP="00F267B9">
            <w:pPr>
              <w:jc w:val="center"/>
              <w:rPr>
                <w:rFonts w:asciiTheme="minorHAnsi" w:hAnsiTheme="minorHAnsi" w:cstheme="minorHAnsi"/>
                <w:b/>
                <w:sz w:val="28"/>
                <w:szCs w:val="24"/>
              </w:rPr>
            </w:pPr>
            <w:r w:rsidRPr="00E75827">
              <w:rPr>
                <w:rFonts w:asciiTheme="minorHAnsi" w:hAnsiTheme="minorHAnsi" w:cstheme="minorHAnsi"/>
                <w:b/>
                <w:sz w:val="28"/>
                <w:szCs w:val="24"/>
              </w:rPr>
              <w:t>PROJEKT BRANJE STAREJŠIM</w:t>
            </w:r>
          </w:p>
        </w:tc>
        <w:tc>
          <w:tcPr>
            <w:tcW w:w="3285" w:type="dxa"/>
            <w:vAlign w:val="center"/>
          </w:tcPr>
          <w:p w:rsidR="00F267B9" w:rsidRPr="00E75827" w:rsidRDefault="003F5790" w:rsidP="00F267B9">
            <w:pPr>
              <w:jc w:val="center"/>
              <w:rPr>
                <w:rFonts w:asciiTheme="minorHAnsi" w:hAnsiTheme="minorHAnsi" w:cstheme="minorHAnsi"/>
                <w:b/>
                <w:sz w:val="28"/>
                <w:szCs w:val="24"/>
              </w:rPr>
            </w:pPr>
            <w:r>
              <w:rPr>
                <w:rFonts w:asciiTheme="minorHAnsi" w:hAnsiTheme="minorHAnsi" w:cstheme="minorHAnsi"/>
                <w:b/>
                <w:sz w:val="28"/>
                <w:szCs w:val="24"/>
              </w:rPr>
              <w:t>PROJEKT BEREMO SKUPAJ</w:t>
            </w:r>
          </w:p>
        </w:tc>
      </w:tr>
    </w:tbl>
    <w:p w:rsidR="00E75827" w:rsidRPr="00AF49CA" w:rsidRDefault="00E75827">
      <w:pPr>
        <w:rPr>
          <w:rFonts w:asciiTheme="minorHAnsi" w:hAnsiTheme="minorHAnsi" w:cstheme="minorHAnsi"/>
          <w:sz w:val="12"/>
          <w:szCs w:val="24"/>
        </w:rPr>
      </w:pPr>
    </w:p>
    <w:p w:rsidR="00F15E84" w:rsidRDefault="00F15E84">
      <w:pPr>
        <w:rPr>
          <w:rFonts w:asciiTheme="minorHAnsi" w:hAnsiTheme="minorHAnsi" w:cstheme="minorHAnsi"/>
          <w:szCs w:val="24"/>
        </w:rPr>
      </w:pPr>
    </w:p>
    <w:p w:rsidR="00971B98" w:rsidRDefault="00B33906">
      <w:pPr>
        <w:rPr>
          <w:rFonts w:asciiTheme="minorHAnsi" w:hAnsiTheme="minorHAnsi" w:cstheme="minorHAnsi"/>
          <w:szCs w:val="24"/>
        </w:rPr>
      </w:pPr>
      <w:r>
        <w:rPr>
          <w:rFonts w:asciiTheme="minorHAnsi" w:hAnsiTheme="minorHAnsi" w:cstheme="minorHAnsi"/>
          <w:szCs w:val="24"/>
        </w:rPr>
        <w:t xml:space="preserve">Več o projektih si lahko pogledate na šolski spletni strani </w:t>
      </w:r>
      <w:hyperlink r:id="rId26" w:history="1">
        <w:r w:rsidRPr="00733F7D">
          <w:rPr>
            <w:rStyle w:val="Hiperpovezava"/>
            <w:rFonts w:asciiTheme="minorHAnsi" w:hAnsiTheme="minorHAnsi" w:cstheme="minorHAnsi"/>
            <w:szCs w:val="24"/>
          </w:rPr>
          <w:t>http://www.os-tsaljose.si</w:t>
        </w:r>
      </w:hyperlink>
    </w:p>
    <w:p w:rsidR="00B33906" w:rsidRDefault="00B33906">
      <w:pPr>
        <w:rPr>
          <w:rFonts w:asciiTheme="minorHAnsi" w:hAnsiTheme="minorHAnsi" w:cstheme="minorHAnsi"/>
          <w:szCs w:val="24"/>
        </w:rPr>
      </w:pPr>
    </w:p>
    <w:p w:rsidR="00F267B9" w:rsidRDefault="00F267B9">
      <w:pPr>
        <w:rPr>
          <w:rFonts w:asciiTheme="minorHAnsi" w:hAnsiTheme="minorHAnsi" w:cstheme="minorHAnsi"/>
          <w:szCs w:val="24"/>
        </w:rPr>
      </w:pPr>
    </w:p>
    <w:p w:rsidR="00F267B9" w:rsidRDefault="00F267B9">
      <w:pPr>
        <w:rPr>
          <w:rFonts w:asciiTheme="minorHAnsi" w:hAnsiTheme="minorHAnsi" w:cstheme="minorHAnsi"/>
          <w:szCs w:val="24"/>
        </w:rPr>
      </w:pPr>
    </w:p>
    <w:p w:rsidR="00F267B9" w:rsidRDefault="00F267B9">
      <w:pPr>
        <w:rPr>
          <w:rFonts w:asciiTheme="minorHAnsi" w:hAnsiTheme="minorHAnsi" w:cstheme="minorHAnsi"/>
          <w:szCs w:val="24"/>
        </w:rPr>
      </w:pPr>
    </w:p>
    <w:p w:rsidR="00F267B9" w:rsidRDefault="00F267B9">
      <w:pPr>
        <w:rPr>
          <w:rFonts w:asciiTheme="minorHAnsi" w:hAnsiTheme="minorHAnsi" w:cstheme="minorHAnsi"/>
          <w:szCs w:val="24"/>
        </w:rPr>
      </w:pPr>
    </w:p>
    <w:p w:rsidR="00F267B9" w:rsidRDefault="00F267B9">
      <w:pPr>
        <w:rPr>
          <w:rFonts w:asciiTheme="minorHAnsi" w:hAnsiTheme="minorHAnsi" w:cstheme="minorHAnsi"/>
          <w:szCs w:val="24"/>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PREDMETNIK</w:t>
      </w:r>
    </w:p>
    <w:p w:rsidR="00A337A1" w:rsidRPr="00AF49CA" w:rsidRDefault="00A337A1">
      <w:pPr>
        <w:spacing w:line="360" w:lineRule="auto"/>
        <w:rPr>
          <w:rFonts w:asciiTheme="minorHAnsi" w:hAnsiTheme="minorHAnsi" w:cstheme="minorHAnsi"/>
          <w:b/>
          <w:szCs w:val="24"/>
        </w:rPr>
      </w:pPr>
      <w:r w:rsidRPr="00AF49CA">
        <w:rPr>
          <w:rFonts w:asciiTheme="minorHAnsi" w:hAnsiTheme="minorHAnsi" w:cstheme="minorHAnsi"/>
          <w:b/>
          <w:szCs w:val="24"/>
        </w:rPr>
        <w:t>OBVEZNI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6"/>
        <w:gridCol w:w="567"/>
        <w:gridCol w:w="567"/>
        <w:gridCol w:w="567"/>
        <w:gridCol w:w="567"/>
        <w:gridCol w:w="567"/>
        <w:gridCol w:w="567"/>
        <w:gridCol w:w="567"/>
        <w:gridCol w:w="567"/>
        <w:gridCol w:w="567"/>
        <w:gridCol w:w="911"/>
      </w:tblGrid>
      <w:tr w:rsidR="003262B0" w:rsidRPr="00AF49CA" w:rsidTr="00954865">
        <w:trPr>
          <w:trHeight w:val="225"/>
          <w:jc w:val="center"/>
        </w:trPr>
        <w:tc>
          <w:tcPr>
            <w:tcW w:w="3746" w:type="dxa"/>
            <w:shd w:val="clear" w:color="auto" w:fill="D9D9D9" w:themeFill="background1" w:themeFillShade="D9"/>
          </w:tcPr>
          <w:p w:rsidR="003262B0" w:rsidRPr="00AF49CA" w:rsidRDefault="003262B0" w:rsidP="003262B0">
            <w:pPr>
              <w:rPr>
                <w:rFonts w:asciiTheme="minorHAnsi" w:hAnsiTheme="minorHAnsi" w:cstheme="minorHAnsi"/>
                <w:b/>
                <w:szCs w:val="24"/>
              </w:rPr>
            </w:pPr>
            <w:r w:rsidRPr="00AF49CA">
              <w:rPr>
                <w:rFonts w:asciiTheme="minorHAnsi" w:hAnsiTheme="minorHAnsi" w:cstheme="minorHAnsi"/>
                <w:b/>
                <w:szCs w:val="24"/>
              </w:rPr>
              <w:t>predmet</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1.</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2.</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3.</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4.</w:t>
            </w:r>
          </w:p>
        </w:tc>
        <w:tc>
          <w:tcPr>
            <w:tcW w:w="567" w:type="dxa"/>
            <w:tcBorders>
              <w:right w:val="single" w:sz="4" w:space="0" w:color="auto"/>
            </w:tcBorders>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5.</w:t>
            </w:r>
          </w:p>
        </w:tc>
        <w:tc>
          <w:tcPr>
            <w:tcW w:w="567" w:type="dxa"/>
            <w:tcBorders>
              <w:left w:val="nil"/>
            </w:tcBorders>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6.</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7.</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8.</w:t>
            </w:r>
          </w:p>
        </w:tc>
        <w:tc>
          <w:tcPr>
            <w:tcW w:w="567"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9.</w:t>
            </w:r>
          </w:p>
        </w:tc>
        <w:tc>
          <w:tcPr>
            <w:tcW w:w="911" w:type="dxa"/>
            <w:shd w:val="clear" w:color="auto" w:fill="D9D9D9" w:themeFill="background1" w:themeFillShade="D9"/>
          </w:tcPr>
          <w:p w:rsidR="003262B0" w:rsidRPr="00AF49CA" w:rsidRDefault="003262B0" w:rsidP="003262B0">
            <w:pPr>
              <w:jc w:val="center"/>
              <w:rPr>
                <w:rFonts w:asciiTheme="minorHAnsi" w:hAnsiTheme="minorHAnsi" w:cstheme="minorHAnsi"/>
                <w:b/>
                <w:szCs w:val="24"/>
              </w:rPr>
            </w:pPr>
            <w:r w:rsidRPr="00AF49CA">
              <w:rPr>
                <w:rFonts w:asciiTheme="minorHAnsi" w:hAnsiTheme="minorHAnsi" w:cstheme="minorHAnsi"/>
                <w:b/>
                <w:szCs w:val="24"/>
              </w:rPr>
              <w:t>Sku. ur</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slovenščina</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6</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7</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7</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4,5</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1631,5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matematika</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1318</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tuj jezik</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2E6B39"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2E6B39"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656</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likovna umetnost</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487</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glasbena umetnost</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452</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družba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175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geografija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221,5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zgodovina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239</w:t>
            </w:r>
          </w:p>
        </w:tc>
      </w:tr>
      <w:tr w:rsidR="003262B0" w:rsidRPr="00AF49CA" w:rsidTr="003262B0">
        <w:trPr>
          <w:trHeight w:val="258"/>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domovinska in državljanska kultura in etika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70</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spoznavanje okolja</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315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fizika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134</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kemija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134</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biologija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116,5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 xml:space="preserve">naravoslovje </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175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naravoslovje in tehnika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210</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tehnika in tehnologija</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tabs>
                <w:tab w:val="left" w:pos="355"/>
              </w:tabs>
              <w:jc w:val="center"/>
              <w:rPr>
                <w:rFonts w:asciiTheme="minorHAnsi" w:hAnsiTheme="minorHAnsi" w:cstheme="minorHAnsi"/>
                <w:szCs w:val="24"/>
              </w:rPr>
            </w:pPr>
            <w:r w:rsidRPr="00AF49CA">
              <w:rPr>
                <w:rFonts w:asciiTheme="minorHAnsi" w:hAnsiTheme="minorHAnsi" w:cstheme="minorHAnsi"/>
                <w:szCs w:val="24"/>
              </w:rPr>
              <w:t>140</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gospodinjstvo</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87,5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šport</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834</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predmet 1</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204</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predmet 2</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102</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predmet 3</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102</w:t>
            </w:r>
          </w:p>
        </w:tc>
      </w:tr>
      <w:tr w:rsidR="003262B0" w:rsidRPr="00AF49CA" w:rsidTr="003262B0">
        <w:trPr>
          <w:trHeight w:val="57"/>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oddelčna skupnost</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103,5</w:t>
            </w:r>
          </w:p>
        </w:tc>
      </w:tr>
      <w:tr w:rsidR="003262B0" w:rsidRPr="00AF49CA" w:rsidTr="003262B0">
        <w:trPr>
          <w:trHeight w:val="57"/>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Skupaj vseh ur:</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7907,5</w:t>
            </w:r>
          </w:p>
        </w:tc>
      </w:tr>
      <w:tr w:rsidR="003262B0" w:rsidRPr="00AF49CA" w:rsidTr="003262B0">
        <w:trPr>
          <w:trHeight w:val="236"/>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Število predmetov</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6</w:t>
            </w:r>
          </w:p>
        </w:tc>
        <w:tc>
          <w:tcPr>
            <w:tcW w:w="567" w:type="dxa"/>
          </w:tcPr>
          <w:p w:rsidR="003262B0" w:rsidRPr="00AF49CA" w:rsidRDefault="00B67CB0" w:rsidP="003262B0">
            <w:pPr>
              <w:jc w:val="center"/>
              <w:rPr>
                <w:rFonts w:asciiTheme="minorHAnsi" w:hAnsiTheme="minorHAnsi" w:cstheme="minorHAnsi"/>
                <w:szCs w:val="24"/>
              </w:rPr>
            </w:pPr>
            <w:r>
              <w:rPr>
                <w:rFonts w:asciiTheme="minorHAnsi" w:hAnsiTheme="minorHAnsi" w:cstheme="minorHAnsi"/>
                <w:szCs w:val="24"/>
              </w:rPr>
              <w:t>7</w:t>
            </w:r>
          </w:p>
        </w:tc>
        <w:tc>
          <w:tcPr>
            <w:tcW w:w="567" w:type="dxa"/>
          </w:tcPr>
          <w:p w:rsidR="003262B0" w:rsidRPr="00AF49CA" w:rsidRDefault="00B67CB0" w:rsidP="003262B0">
            <w:pPr>
              <w:jc w:val="center"/>
              <w:rPr>
                <w:rFonts w:asciiTheme="minorHAnsi" w:hAnsiTheme="minorHAnsi" w:cstheme="minorHAnsi"/>
                <w:szCs w:val="24"/>
              </w:rPr>
            </w:pPr>
            <w:r>
              <w:rPr>
                <w:rFonts w:asciiTheme="minorHAnsi" w:hAnsiTheme="minorHAnsi" w:cstheme="minorHAnsi"/>
                <w:szCs w:val="24"/>
              </w:rPr>
              <w:t>7</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8</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9</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16</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14</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3262B0">
        <w:trPr>
          <w:trHeight w:val="321"/>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Število ur tedensko</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20</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24</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26</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26</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29,5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30</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30</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Število tednov pouka</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32</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KULTURNI DNEVI</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150</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NARAVOSL. DNEVI</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135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TEHNIŠKI DNEVI</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3</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4</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165</w:t>
            </w:r>
          </w:p>
        </w:tc>
      </w:tr>
      <w:tr w:rsidR="003262B0" w:rsidRPr="00AF49CA" w:rsidTr="003262B0">
        <w:trPr>
          <w:trHeight w:val="225"/>
          <w:jc w:val="center"/>
        </w:trPr>
        <w:tc>
          <w:tcPr>
            <w:tcW w:w="3746" w:type="dxa"/>
          </w:tcPr>
          <w:p w:rsidR="003262B0" w:rsidRPr="00AF49CA" w:rsidRDefault="003262B0" w:rsidP="003262B0">
            <w:pPr>
              <w:rPr>
                <w:rFonts w:asciiTheme="minorHAnsi" w:hAnsiTheme="minorHAnsi" w:cstheme="minorHAnsi"/>
                <w:szCs w:val="24"/>
              </w:rPr>
            </w:pPr>
            <w:r w:rsidRPr="00AF49CA">
              <w:rPr>
                <w:rFonts w:asciiTheme="minorHAnsi" w:hAnsiTheme="minorHAnsi" w:cstheme="minorHAnsi"/>
                <w:szCs w:val="24"/>
              </w:rPr>
              <w:t>ŠPORTNI DNEVI</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5</w:t>
            </w:r>
          </w:p>
        </w:tc>
        <w:tc>
          <w:tcPr>
            <w:tcW w:w="911"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225</w:t>
            </w:r>
          </w:p>
        </w:tc>
      </w:tr>
    </w:tbl>
    <w:p w:rsidR="003262B0" w:rsidRPr="00AF49CA" w:rsidRDefault="003262B0">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6"/>
        <w:gridCol w:w="567"/>
        <w:gridCol w:w="567"/>
        <w:gridCol w:w="567"/>
        <w:gridCol w:w="567"/>
        <w:gridCol w:w="567"/>
        <w:gridCol w:w="567"/>
        <w:gridCol w:w="567"/>
        <w:gridCol w:w="567"/>
        <w:gridCol w:w="567"/>
        <w:gridCol w:w="911"/>
      </w:tblGrid>
      <w:tr w:rsidR="00FC214A" w:rsidRPr="00AF49CA" w:rsidTr="00FC214A">
        <w:trPr>
          <w:trHeight w:val="162"/>
          <w:jc w:val="center"/>
        </w:trPr>
        <w:tc>
          <w:tcPr>
            <w:tcW w:w="9760" w:type="dxa"/>
            <w:gridSpan w:val="11"/>
            <w:tcBorders>
              <w:top w:val="nil"/>
              <w:left w:val="nil"/>
              <w:right w:val="nil"/>
            </w:tcBorders>
          </w:tcPr>
          <w:p w:rsidR="00FC214A" w:rsidRPr="00AF49CA" w:rsidRDefault="00FC214A" w:rsidP="00FC214A">
            <w:pPr>
              <w:jc w:val="left"/>
              <w:rPr>
                <w:rFonts w:asciiTheme="minorHAnsi" w:hAnsiTheme="minorHAnsi" w:cstheme="minorHAnsi"/>
                <w:szCs w:val="24"/>
              </w:rPr>
            </w:pPr>
            <w:r w:rsidRPr="00AF49CA">
              <w:rPr>
                <w:rFonts w:asciiTheme="minorHAnsi" w:hAnsiTheme="minorHAnsi" w:cstheme="minorHAnsi"/>
                <w:b/>
                <w:szCs w:val="24"/>
              </w:rPr>
              <w:t>Razširjeni program</w:t>
            </w:r>
          </w:p>
        </w:tc>
      </w:tr>
      <w:tr w:rsidR="003262B0" w:rsidRPr="00AF49CA" w:rsidTr="00FC214A">
        <w:trPr>
          <w:trHeight w:val="225"/>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Prvi tuj jezik</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606857"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p>
        </w:tc>
        <w:tc>
          <w:tcPr>
            <w:tcW w:w="567" w:type="dxa"/>
            <w:tcBorders>
              <w:left w:val="nil"/>
            </w:tcBorders>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911" w:type="dxa"/>
          </w:tcPr>
          <w:p w:rsidR="003262B0" w:rsidRPr="00AF49CA" w:rsidRDefault="003262B0" w:rsidP="003262B0">
            <w:pPr>
              <w:jc w:val="center"/>
              <w:rPr>
                <w:rFonts w:asciiTheme="minorHAnsi" w:hAnsiTheme="minorHAnsi" w:cstheme="minorHAnsi"/>
                <w:color w:val="FF0000"/>
                <w:szCs w:val="24"/>
              </w:rPr>
            </w:pPr>
          </w:p>
        </w:tc>
      </w:tr>
      <w:tr w:rsidR="003262B0" w:rsidRPr="00AF49CA" w:rsidTr="00FC214A">
        <w:trPr>
          <w:trHeight w:val="331"/>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Neobvezni izbirni predmeti</w:t>
            </w:r>
          </w:p>
        </w:tc>
        <w:tc>
          <w:tcPr>
            <w:tcW w:w="567" w:type="dxa"/>
          </w:tcPr>
          <w:p w:rsidR="003262B0" w:rsidRPr="00AF49CA" w:rsidRDefault="00606857"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2/1</w:t>
            </w: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911" w:type="dxa"/>
          </w:tcPr>
          <w:p w:rsidR="003262B0" w:rsidRPr="00AF49CA" w:rsidRDefault="003262B0" w:rsidP="003262B0">
            <w:pPr>
              <w:jc w:val="center"/>
              <w:rPr>
                <w:rFonts w:asciiTheme="minorHAnsi" w:hAnsiTheme="minorHAnsi" w:cstheme="minorHAnsi"/>
                <w:color w:val="FF0000"/>
                <w:szCs w:val="24"/>
              </w:rPr>
            </w:pPr>
          </w:p>
        </w:tc>
      </w:tr>
      <w:tr w:rsidR="003262B0" w:rsidRPr="00AF49CA" w:rsidTr="00FC214A">
        <w:trPr>
          <w:trHeight w:val="225"/>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IP</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0,5</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FC214A">
        <w:trPr>
          <w:trHeight w:val="294"/>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Dopolnilni in dodatni pouk</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1</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FC214A">
        <w:trPr>
          <w:trHeight w:val="225"/>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Interesne dejavnosti</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right w:val="single" w:sz="4" w:space="0" w:color="auto"/>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Borders>
              <w:left w:val="nil"/>
            </w:tcBorders>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567" w:type="dxa"/>
          </w:tcPr>
          <w:p w:rsidR="003262B0" w:rsidRPr="00AF49CA" w:rsidRDefault="003262B0" w:rsidP="003262B0">
            <w:pPr>
              <w:jc w:val="center"/>
              <w:rPr>
                <w:rFonts w:asciiTheme="minorHAnsi" w:hAnsiTheme="minorHAnsi" w:cstheme="minorHAnsi"/>
                <w:szCs w:val="24"/>
              </w:rPr>
            </w:pPr>
            <w:r w:rsidRPr="00AF49CA">
              <w:rPr>
                <w:rFonts w:asciiTheme="minorHAnsi" w:hAnsiTheme="minorHAnsi" w:cstheme="minorHAnsi"/>
                <w:szCs w:val="24"/>
              </w:rPr>
              <w:t>2</w:t>
            </w:r>
          </w:p>
        </w:tc>
        <w:tc>
          <w:tcPr>
            <w:tcW w:w="911" w:type="dxa"/>
          </w:tcPr>
          <w:p w:rsidR="003262B0" w:rsidRPr="00AF49CA" w:rsidRDefault="003262B0" w:rsidP="003262B0">
            <w:pPr>
              <w:jc w:val="center"/>
              <w:rPr>
                <w:rFonts w:asciiTheme="minorHAnsi" w:hAnsiTheme="minorHAnsi" w:cstheme="minorHAnsi"/>
                <w:szCs w:val="24"/>
              </w:rPr>
            </w:pPr>
          </w:p>
        </w:tc>
      </w:tr>
      <w:tr w:rsidR="003262B0" w:rsidRPr="00AF49CA" w:rsidTr="00FC214A">
        <w:trPr>
          <w:trHeight w:val="296"/>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Podaljšano bivanje, jutranje varstvo</w:t>
            </w: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color w:val="FF0000"/>
                <w:szCs w:val="24"/>
              </w:rPr>
            </w:pPr>
          </w:p>
        </w:tc>
        <w:tc>
          <w:tcPr>
            <w:tcW w:w="567" w:type="dxa"/>
            <w:tcBorders>
              <w:left w:val="nil"/>
            </w:tcBorders>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911" w:type="dxa"/>
          </w:tcPr>
          <w:p w:rsidR="003262B0" w:rsidRPr="00AF49CA" w:rsidRDefault="003262B0" w:rsidP="003262B0">
            <w:pPr>
              <w:jc w:val="center"/>
              <w:rPr>
                <w:rFonts w:asciiTheme="minorHAnsi" w:hAnsiTheme="minorHAnsi" w:cstheme="minorHAnsi"/>
                <w:color w:val="FF0000"/>
                <w:szCs w:val="24"/>
              </w:rPr>
            </w:pPr>
          </w:p>
        </w:tc>
      </w:tr>
      <w:tr w:rsidR="003262B0" w:rsidRPr="00AF49CA" w:rsidTr="00FC214A">
        <w:trPr>
          <w:trHeight w:val="236"/>
          <w:jc w:val="center"/>
        </w:trPr>
        <w:tc>
          <w:tcPr>
            <w:tcW w:w="3746" w:type="dxa"/>
          </w:tcPr>
          <w:p w:rsidR="003262B0" w:rsidRPr="00AF49CA" w:rsidRDefault="003262B0" w:rsidP="003262B0">
            <w:pPr>
              <w:jc w:val="left"/>
              <w:rPr>
                <w:rFonts w:asciiTheme="minorHAnsi" w:hAnsiTheme="minorHAnsi" w:cstheme="minorHAnsi"/>
                <w:szCs w:val="24"/>
              </w:rPr>
            </w:pPr>
            <w:r w:rsidRPr="00AF49CA">
              <w:rPr>
                <w:rFonts w:asciiTheme="minorHAnsi" w:hAnsiTheme="minorHAnsi" w:cstheme="minorHAnsi"/>
                <w:szCs w:val="24"/>
              </w:rPr>
              <w:t>Šola v naravi</w:t>
            </w: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Borders>
              <w:right w:val="single" w:sz="4" w:space="0" w:color="auto"/>
            </w:tcBorders>
          </w:tcPr>
          <w:p w:rsidR="003262B0" w:rsidRPr="00AF49CA" w:rsidRDefault="003262B0" w:rsidP="003262B0">
            <w:pPr>
              <w:jc w:val="center"/>
              <w:rPr>
                <w:rFonts w:asciiTheme="minorHAnsi" w:hAnsiTheme="minorHAnsi" w:cstheme="minorHAnsi"/>
                <w:color w:val="FF0000"/>
                <w:szCs w:val="24"/>
              </w:rPr>
            </w:pPr>
          </w:p>
        </w:tc>
        <w:tc>
          <w:tcPr>
            <w:tcW w:w="567" w:type="dxa"/>
            <w:tcBorders>
              <w:left w:val="nil"/>
            </w:tcBorders>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567" w:type="dxa"/>
          </w:tcPr>
          <w:p w:rsidR="003262B0" w:rsidRPr="00AF49CA" w:rsidRDefault="003262B0" w:rsidP="003262B0">
            <w:pPr>
              <w:jc w:val="center"/>
              <w:rPr>
                <w:rFonts w:asciiTheme="minorHAnsi" w:hAnsiTheme="minorHAnsi" w:cstheme="minorHAnsi"/>
                <w:color w:val="FF0000"/>
                <w:szCs w:val="24"/>
              </w:rPr>
            </w:pPr>
          </w:p>
        </w:tc>
        <w:tc>
          <w:tcPr>
            <w:tcW w:w="911" w:type="dxa"/>
          </w:tcPr>
          <w:p w:rsidR="003262B0" w:rsidRPr="00AF49CA" w:rsidRDefault="003262B0" w:rsidP="003262B0">
            <w:pPr>
              <w:jc w:val="center"/>
              <w:rPr>
                <w:rFonts w:asciiTheme="minorHAnsi" w:hAnsiTheme="minorHAnsi" w:cstheme="minorHAnsi"/>
                <w:color w:val="FF0000"/>
                <w:szCs w:val="24"/>
              </w:rPr>
            </w:pPr>
          </w:p>
        </w:tc>
      </w:tr>
    </w:tbl>
    <w:p w:rsidR="00DE3803" w:rsidRDefault="00DE3803">
      <w:pPr>
        <w:rPr>
          <w:rFonts w:asciiTheme="minorHAnsi" w:hAnsiTheme="minorHAnsi" w:cstheme="minorHAnsi"/>
          <w:szCs w:val="24"/>
        </w:rPr>
      </w:pPr>
    </w:p>
    <w:p w:rsidR="005B1351" w:rsidRDefault="005B1351">
      <w:pPr>
        <w:rPr>
          <w:rFonts w:asciiTheme="minorHAnsi" w:hAnsiTheme="minorHAnsi" w:cstheme="minorHAnsi"/>
          <w:szCs w:val="24"/>
        </w:rPr>
      </w:pPr>
    </w:p>
    <w:p w:rsidR="005B1351" w:rsidRDefault="005B1351">
      <w:pPr>
        <w:rPr>
          <w:rFonts w:asciiTheme="minorHAnsi" w:hAnsiTheme="minorHAnsi" w:cstheme="minorHAnsi"/>
          <w:szCs w:val="24"/>
        </w:rPr>
      </w:pPr>
    </w:p>
    <w:p w:rsidR="005B1351" w:rsidRDefault="005B1351">
      <w:pPr>
        <w:rPr>
          <w:rFonts w:asciiTheme="minorHAnsi" w:hAnsiTheme="minorHAnsi" w:cstheme="minorHAnsi"/>
          <w:szCs w:val="24"/>
        </w:rPr>
      </w:pPr>
    </w:p>
    <w:p w:rsidR="005B1351" w:rsidRPr="005B1351" w:rsidRDefault="005B1351">
      <w:pPr>
        <w:rPr>
          <w:rFonts w:asciiTheme="minorHAnsi" w:hAnsiTheme="minorHAnsi" w:cstheme="minorHAnsi"/>
          <w:b/>
          <w:szCs w:val="24"/>
        </w:rPr>
      </w:pPr>
      <w:r w:rsidRPr="005B1351">
        <w:rPr>
          <w:rFonts w:asciiTheme="minorHAnsi" w:hAnsiTheme="minorHAnsi" w:cstheme="minorHAnsi"/>
          <w:b/>
          <w:szCs w:val="24"/>
        </w:rPr>
        <w:lastRenderedPageBreak/>
        <w:t>IZBIRNI PREDMETI</w:t>
      </w:r>
    </w:p>
    <w:p w:rsidR="003262B0" w:rsidRPr="00AF49CA" w:rsidRDefault="003262B0" w:rsidP="008C0906">
      <w:pPr>
        <w:autoSpaceDE w:val="0"/>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bl>
      <w:tblPr>
        <w:tblStyle w:val="Tabelamrea"/>
        <w:tblW w:w="0" w:type="auto"/>
        <w:jc w:val="center"/>
        <w:tblLook w:val="04A0" w:firstRow="1" w:lastRow="0" w:firstColumn="1" w:lastColumn="0" w:noHBand="0" w:noVBand="1"/>
      </w:tblPr>
      <w:tblGrid>
        <w:gridCol w:w="1129"/>
        <w:gridCol w:w="3402"/>
        <w:gridCol w:w="2268"/>
      </w:tblGrid>
      <w:tr w:rsidR="00F5769A" w:rsidRPr="00845065" w:rsidTr="00897692">
        <w:trPr>
          <w:jc w:val="center"/>
        </w:trPr>
        <w:tc>
          <w:tcPr>
            <w:tcW w:w="1129" w:type="dxa"/>
            <w:tcBorders>
              <w:top w:val="single" w:sz="4" w:space="0" w:color="auto"/>
              <w:bottom w:val="single" w:sz="4" w:space="0" w:color="auto"/>
            </w:tcBorders>
          </w:tcPr>
          <w:p w:rsidR="00F5769A" w:rsidRPr="00845065" w:rsidRDefault="0084506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R</w:t>
            </w:r>
            <w:r w:rsidR="00F5769A" w:rsidRPr="0084506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azred</w:t>
            </w:r>
            <w:r w:rsidRPr="0084506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 xml:space="preserve"> </w:t>
            </w:r>
          </w:p>
        </w:tc>
        <w:tc>
          <w:tcPr>
            <w:tcW w:w="3402" w:type="dxa"/>
            <w:tcBorders>
              <w:top w:val="single" w:sz="4" w:space="0" w:color="auto"/>
              <w:bottom w:val="single" w:sz="4" w:space="0" w:color="auto"/>
            </w:tcBorders>
          </w:tcPr>
          <w:p w:rsidR="00F5769A" w:rsidRPr="00845065" w:rsidRDefault="0084506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NEOBVEZNI IZBIRNI PREDMETI</w:t>
            </w:r>
          </w:p>
        </w:tc>
        <w:tc>
          <w:tcPr>
            <w:tcW w:w="2268" w:type="dxa"/>
            <w:tcBorders>
              <w:top w:val="single" w:sz="4" w:space="0" w:color="auto"/>
              <w:bottom w:val="single" w:sz="4" w:space="0" w:color="auto"/>
            </w:tcBorders>
          </w:tcPr>
          <w:p w:rsidR="00F5769A" w:rsidRPr="00845065" w:rsidRDefault="0084506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 xml:space="preserve">Učitelj </w:t>
            </w:r>
          </w:p>
        </w:tc>
      </w:tr>
      <w:tr w:rsidR="00845065" w:rsidRPr="00845065" w:rsidTr="00897692">
        <w:trPr>
          <w:jc w:val="center"/>
        </w:trPr>
        <w:tc>
          <w:tcPr>
            <w:tcW w:w="1129" w:type="dxa"/>
            <w:tcBorders>
              <w:bottom w:val="single" w:sz="4" w:space="0" w:color="auto"/>
            </w:tcBorders>
            <w:vAlign w:val="center"/>
          </w:tcPr>
          <w:p w:rsidR="00845065" w:rsidRPr="00845065" w:rsidRDefault="00845065" w:rsidP="008C0906">
            <w:pPr>
              <w:autoSpaceDE w:val="0"/>
              <w:jc w:val="cente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6.</w:t>
            </w:r>
          </w:p>
        </w:tc>
        <w:tc>
          <w:tcPr>
            <w:tcW w:w="3402" w:type="dxa"/>
            <w:tcBorders>
              <w:bottom w:val="single" w:sz="4" w:space="0" w:color="auto"/>
            </w:tcBorders>
          </w:tcPr>
          <w:p w:rsidR="00845065" w:rsidRPr="00845065" w:rsidRDefault="00845065" w:rsidP="008C0906">
            <w:pPr>
              <w:suppressAutoHyphens w:val="0"/>
              <w:jc w:val="left"/>
              <w:rPr>
                <w:rFonts w:asciiTheme="minorHAnsi" w:hAnsiTheme="minorHAnsi" w:cstheme="minorHAnsi"/>
                <w:szCs w:val="24"/>
                <w:lang w:eastAsia="sl-SI"/>
              </w:rPr>
            </w:pPr>
            <w:r w:rsidRPr="00845065">
              <w:rPr>
                <w:rFonts w:asciiTheme="minorHAnsi" w:hAnsiTheme="minorHAnsi" w:cstheme="minorHAnsi"/>
                <w:bCs/>
                <w:szCs w:val="24"/>
                <w:lang w:eastAsia="sl-SI"/>
              </w:rPr>
              <w:t>Šport – NŠP</w:t>
            </w:r>
          </w:p>
        </w:tc>
        <w:tc>
          <w:tcPr>
            <w:tcW w:w="2268" w:type="dxa"/>
            <w:tcBorders>
              <w:bottom w:val="single" w:sz="4" w:space="0" w:color="auto"/>
            </w:tcBorders>
          </w:tcPr>
          <w:p w:rsidR="00845065" w:rsidRPr="00845065" w:rsidRDefault="00041C8F"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Marcel Truden</w:t>
            </w:r>
          </w:p>
        </w:tc>
      </w:tr>
      <w:tr w:rsidR="00845065" w:rsidRPr="00845065" w:rsidTr="00897692">
        <w:trPr>
          <w:jc w:val="center"/>
        </w:trPr>
        <w:tc>
          <w:tcPr>
            <w:tcW w:w="1129" w:type="dxa"/>
            <w:vMerge w:val="restart"/>
            <w:tcBorders>
              <w:top w:val="single" w:sz="4" w:space="0" w:color="auto"/>
            </w:tcBorders>
            <w:vAlign w:val="center"/>
          </w:tcPr>
          <w:p w:rsidR="00845065" w:rsidRPr="00845065" w:rsidRDefault="0075327D" w:rsidP="0075327D">
            <w:pPr>
              <w:autoSpaceDE w:val="0"/>
              <w:jc w:val="cente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4., 5.</w:t>
            </w:r>
          </w:p>
        </w:tc>
        <w:tc>
          <w:tcPr>
            <w:tcW w:w="3402" w:type="dxa"/>
            <w:tcBorders>
              <w:top w:val="single" w:sz="4" w:space="0" w:color="auto"/>
            </w:tcBorders>
          </w:tcPr>
          <w:p w:rsidR="00845065" w:rsidRPr="00845065" w:rsidRDefault="00845065" w:rsidP="008C0906">
            <w:pPr>
              <w:suppressAutoHyphens w:val="0"/>
              <w:jc w:val="left"/>
              <w:rPr>
                <w:rFonts w:asciiTheme="minorHAnsi" w:hAnsiTheme="minorHAnsi" w:cstheme="minorHAnsi"/>
                <w:bCs/>
                <w:szCs w:val="24"/>
                <w:lang w:eastAsia="sl-SI"/>
              </w:rPr>
            </w:pPr>
            <w:r w:rsidRPr="00845065">
              <w:rPr>
                <w:rFonts w:asciiTheme="minorHAnsi" w:hAnsiTheme="minorHAnsi" w:cstheme="minorHAnsi"/>
                <w:bCs/>
                <w:szCs w:val="24"/>
                <w:lang w:eastAsia="sl-SI"/>
              </w:rPr>
              <w:t>Tehnika – NTE</w:t>
            </w:r>
          </w:p>
        </w:tc>
        <w:tc>
          <w:tcPr>
            <w:tcW w:w="2268" w:type="dxa"/>
            <w:tcBorders>
              <w:top w:val="single" w:sz="4" w:space="0" w:color="auto"/>
            </w:tcBorders>
          </w:tcPr>
          <w:p w:rsidR="00845065" w:rsidRPr="00845065" w:rsidRDefault="00845065"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Anica Sterle</w:t>
            </w:r>
          </w:p>
        </w:tc>
      </w:tr>
      <w:tr w:rsidR="00845065" w:rsidRPr="00845065" w:rsidTr="00897692">
        <w:trPr>
          <w:trHeight w:val="77"/>
          <w:jc w:val="center"/>
        </w:trPr>
        <w:tc>
          <w:tcPr>
            <w:tcW w:w="1129" w:type="dxa"/>
            <w:vMerge/>
          </w:tcPr>
          <w:p w:rsidR="00845065" w:rsidRPr="00845065" w:rsidRDefault="0084506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p>
        </w:tc>
        <w:tc>
          <w:tcPr>
            <w:tcW w:w="3402" w:type="dxa"/>
          </w:tcPr>
          <w:p w:rsidR="00845065" w:rsidRPr="00845065" w:rsidRDefault="0084506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bCs/>
                <w:szCs w:val="24"/>
                <w:lang w:eastAsia="sl-SI"/>
              </w:rPr>
              <w:t xml:space="preserve">Umetnost </w:t>
            </w:r>
            <w:r w:rsidR="00443283" w:rsidRPr="00AF49CA">
              <w:rPr>
                <w:rFonts w:asciiTheme="minorHAnsi" w:hAnsiTheme="minorHAnsi" w:cstheme="minorHAnsi"/>
              </w:rPr>
              <w:t>–</w:t>
            </w:r>
            <w:r w:rsidRPr="00845065">
              <w:rPr>
                <w:rFonts w:asciiTheme="minorHAnsi" w:hAnsiTheme="minorHAnsi" w:cstheme="minorHAnsi"/>
                <w:bCs/>
                <w:szCs w:val="24"/>
                <w:lang w:eastAsia="sl-SI"/>
              </w:rPr>
              <w:t xml:space="preserve"> NUM</w:t>
            </w:r>
          </w:p>
        </w:tc>
        <w:tc>
          <w:tcPr>
            <w:tcW w:w="2268" w:type="dxa"/>
          </w:tcPr>
          <w:p w:rsidR="00845065" w:rsidRPr="00845065" w:rsidRDefault="00845065"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84506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Irena Cundrič Iskra</w:t>
            </w:r>
          </w:p>
        </w:tc>
      </w:tr>
    </w:tbl>
    <w:p w:rsidR="00845065" w:rsidRDefault="00845065"/>
    <w:tbl>
      <w:tblPr>
        <w:tblStyle w:val="Tabelamrea"/>
        <w:tblW w:w="0" w:type="auto"/>
        <w:jc w:val="center"/>
        <w:tblLook w:val="04A0" w:firstRow="1" w:lastRow="0" w:firstColumn="1" w:lastColumn="0" w:noHBand="0" w:noVBand="1"/>
      </w:tblPr>
      <w:tblGrid>
        <w:gridCol w:w="1129"/>
        <w:gridCol w:w="3261"/>
        <w:gridCol w:w="2409"/>
      </w:tblGrid>
      <w:tr w:rsidR="00845065" w:rsidRPr="000B5935" w:rsidTr="00897692">
        <w:trPr>
          <w:jc w:val="center"/>
        </w:trPr>
        <w:tc>
          <w:tcPr>
            <w:tcW w:w="1129" w:type="dxa"/>
            <w:vAlign w:val="center"/>
          </w:tcPr>
          <w:p w:rsidR="00845065" w:rsidRPr="000B5935" w:rsidRDefault="00845065" w:rsidP="008C0906">
            <w:pPr>
              <w:autoSpaceDE w:val="0"/>
              <w:jc w:val="cente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Razred</w:t>
            </w:r>
          </w:p>
        </w:tc>
        <w:tc>
          <w:tcPr>
            <w:tcW w:w="3261" w:type="dxa"/>
          </w:tcPr>
          <w:p w:rsidR="00845065" w:rsidRPr="000B5935" w:rsidRDefault="00845065" w:rsidP="008C0906">
            <w:pPr>
              <w:autoSpaceDE w:val="0"/>
              <w:jc w:val="left"/>
              <w:rPr>
                <w:rFonts w:asciiTheme="minorHAnsi" w:hAnsiTheme="minorHAnsi" w:cstheme="minorHAnsi"/>
                <w:bCs/>
                <w:szCs w:val="23"/>
                <w:lang w:eastAsia="sl-SI"/>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OBVEZNI IZBIRNI PREDMETI</w:t>
            </w:r>
          </w:p>
        </w:tc>
        <w:tc>
          <w:tcPr>
            <w:tcW w:w="2409" w:type="dxa"/>
          </w:tcPr>
          <w:p w:rsidR="00845065" w:rsidRPr="000B5935" w:rsidRDefault="00845065"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Razred</w:t>
            </w:r>
          </w:p>
        </w:tc>
      </w:tr>
      <w:tr w:rsidR="003F5790" w:rsidRPr="000B5935" w:rsidTr="00897692">
        <w:trPr>
          <w:jc w:val="center"/>
        </w:trPr>
        <w:tc>
          <w:tcPr>
            <w:tcW w:w="1129" w:type="dxa"/>
            <w:vMerge w:val="restart"/>
            <w:vAlign w:val="center"/>
          </w:tcPr>
          <w:p w:rsidR="003F5790" w:rsidRPr="000B5935" w:rsidRDefault="003F5790" w:rsidP="008C0906">
            <w:pPr>
              <w:autoSpaceDE w:val="0"/>
              <w:jc w:val="center"/>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7.</w:t>
            </w:r>
          </w:p>
        </w:tc>
        <w:tc>
          <w:tcPr>
            <w:tcW w:w="3261" w:type="dxa"/>
          </w:tcPr>
          <w:p w:rsidR="003F5790" w:rsidRPr="000B5935" w:rsidRDefault="003F5790" w:rsidP="00124F8F">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rPr>
              <w:t>Šport za zdravje – ŠZZ</w:t>
            </w:r>
          </w:p>
        </w:tc>
        <w:tc>
          <w:tcPr>
            <w:tcW w:w="2409" w:type="dxa"/>
          </w:tcPr>
          <w:p w:rsidR="003F5790" w:rsidRPr="000B5935" w:rsidRDefault="003F5790"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Marcel Truden</w:t>
            </w:r>
          </w:p>
        </w:tc>
      </w:tr>
      <w:tr w:rsidR="003F5790" w:rsidRPr="000B5935" w:rsidTr="00897692">
        <w:trPr>
          <w:jc w:val="center"/>
        </w:trPr>
        <w:tc>
          <w:tcPr>
            <w:tcW w:w="1129" w:type="dxa"/>
            <w:vMerge/>
          </w:tcPr>
          <w:p w:rsidR="003F5790" w:rsidRPr="000B5935" w:rsidRDefault="003F5790"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p>
        </w:tc>
        <w:tc>
          <w:tcPr>
            <w:tcW w:w="3261" w:type="dxa"/>
          </w:tcPr>
          <w:p w:rsidR="003F5790" w:rsidRPr="000B5935" w:rsidRDefault="003F5790"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lang w:eastAsia="sl-SI"/>
              </w:rPr>
              <w:t xml:space="preserve">Urejanje besedil </w:t>
            </w:r>
            <w:r w:rsidRPr="00AF49CA">
              <w:rPr>
                <w:rFonts w:asciiTheme="minorHAnsi" w:hAnsiTheme="minorHAnsi" w:cstheme="minorHAnsi"/>
              </w:rPr>
              <w:t>–</w:t>
            </w:r>
            <w:r w:rsidRPr="000B5935">
              <w:rPr>
                <w:rFonts w:asciiTheme="minorHAnsi" w:hAnsiTheme="minorHAnsi" w:cstheme="minorHAnsi"/>
                <w:bCs/>
                <w:szCs w:val="23"/>
                <w:lang w:eastAsia="sl-SI"/>
              </w:rPr>
              <w:t xml:space="preserve"> UBE</w:t>
            </w:r>
          </w:p>
        </w:tc>
        <w:tc>
          <w:tcPr>
            <w:tcW w:w="2409" w:type="dxa"/>
          </w:tcPr>
          <w:p w:rsidR="003F5790" w:rsidRPr="000B5935" w:rsidRDefault="003F5790"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Alma Kandare</w:t>
            </w:r>
          </w:p>
        </w:tc>
      </w:tr>
      <w:tr w:rsidR="003F5790" w:rsidRPr="000B5935" w:rsidTr="00897692">
        <w:trPr>
          <w:jc w:val="center"/>
        </w:trPr>
        <w:tc>
          <w:tcPr>
            <w:tcW w:w="1129" w:type="dxa"/>
            <w:vMerge/>
          </w:tcPr>
          <w:p w:rsidR="003F5790" w:rsidRPr="000B5935" w:rsidRDefault="003F5790"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p>
        </w:tc>
        <w:tc>
          <w:tcPr>
            <w:tcW w:w="3261" w:type="dxa"/>
          </w:tcPr>
          <w:p w:rsidR="003F5790" w:rsidRPr="000B5935" w:rsidRDefault="003F5790" w:rsidP="000B5935">
            <w:pPr>
              <w:jc w:val="left"/>
              <w:rPr>
                <w:rFonts w:asciiTheme="minorHAnsi" w:hAnsiTheme="minorHAnsi" w:cstheme="minorHAnsi"/>
                <w:bCs/>
                <w:szCs w:val="23"/>
              </w:rPr>
            </w:pPr>
            <w:r w:rsidRPr="000B5935">
              <w:rPr>
                <w:rFonts w:asciiTheme="minorHAnsi" w:hAnsiTheme="minorHAnsi" w:cstheme="minorHAnsi"/>
                <w:bCs/>
                <w:szCs w:val="23"/>
              </w:rPr>
              <w:t xml:space="preserve">Gledališki klub </w:t>
            </w:r>
            <w:r w:rsidRPr="000B5935">
              <w:rPr>
                <w:rFonts w:asciiTheme="minorHAnsi" w:hAnsiTheme="minorHAnsi" w:cstheme="minorHAnsi"/>
                <w:b/>
              </w:rPr>
              <w:sym w:font="Symbol" w:char="F02D"/>
            </w:r>
            <w:r w:rsidRPr="000B5935">
              <w:rPr>
                <w:rFonts w:asciiTheme="minorHAnsi" w:hAnsiTheme="minorHAnsi" w:cstheme="minorHAnsi"/>
                <w:b/>
              </w:rPr>
              <w:t xml:space="preserve"> </w:t>
            </w:r>
            <w:r w:rsidRPr="000B5935">
              <w:rPr>
                <w:rFonts w:asciiTheme="minorHAnsi" w:hAnsiTheme="minorHAnsi" w:cstheme="minorHAnsi"/>
                <w:bCs/>
                <w:szCs w:val="23"/>
              </w:rPr>
              <w:t>GLK</w:t>
            </w:r>
          </w:p>
        </w:tc>
        <w:tc>
          <w:tcPr>
            <w:tcW w:w="2409" w:type="dxa"/>
          </w:tcPr>
          <w:p w:rsidR="003F5790" w:rsidRPr="000B5935" w:rsidRDefault="003F5790" w:rsidP="007F04E8">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 xml:space="preserve">Jerneja </w:t>
            </w:r>
            <w:proofErr w:type="spellStart"/>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Kovšca</w:t>
            </w:r>
            <w:proofErr w:type="spellEnd"/>
          </w:p>
        </w:tc>
      </w:tr>
      <w:tr w:rsidR="003F5790" w:rsidRPr="000B5935" w:rsidTr="00897692">
        <w:trPr>
          <w:jc w:val="center"/>
        </w:trPr>
        <w:tc>
          <w:tcPr>
            <w:tcW w:w="1129" w:type="dxa"/>
            <w:vMerge/>
          </w:tcPr>
          <w:p w:rsidR="003F5790" w:rsidRPr="000B5935" w:rsidRDefault="003F5790"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p>
        </w:tc>
        <w:tc>
          <w:tcPr>
            <w:tcW w:w="3261" w:type="dxa"/>
          </w:tcPr>
          <w:p w:rsidR="003F5790" w:rsidRPr="000B5935" w:rsidRDefault="003F5790" w:rsidP="000B5935">
            <w:pPr>
              <w:jc w:val="left"/>
              <w:rPr>
                <w:rFonts w:asciiTheme="minorHAnsi" w:hAnsiTheme="minorHAnsi" w:cstheme="minorHAnsi"/>
                <w:bCs/>
                <w:szCs w:val="23"/>
              </w:rPr>
            </w:pPr>
            <w:r>
              <w:rPr>
                <w:rFonts w:asciiTheme="minorHAnsi" w:hAnsiTheme="minorHAnsi" w:cstheme="minorHAnsi"/>
                <w:bCs/>
                <w:szCs w:val="23"/>
              </w:rPr>
              <w:t>Sodobna prehrana  - SPH</w:t>
            </w:r>
          </w:p>
        </w:tc>
        <w:tc>
          <w:tcPr>
            <w:tcW w:w="2409" w:type="dxa"/>
          </w:tcPr>
          <w:p w:rsidR="003F5790" w:rsidRPr="000B5935" w:rsidRDefault="003F5790" w:rsidP="007F04E8">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Jana Benčina</w:t>
            </w:r>
          </w:p>
        </w:tc>
      </w:tr>
      <w:tr w:rsidR="00622A94" w:rsidRPr="000B5935" w:rsidTr="00897692">
        <w:trPr>
          <w:jc w:val="center"/>
        </w:trPr>
        <w:tc>
          <w:tcPr>
            <w:tcW w:w="1129" w:type="dxa"/>
            <w:vMerge w:val="restart"/>
            <w:vAlign w:val="center"/>
          </w:tcPr>
          <w:p w:rsidR="00622A94" w:rsidRPr="000B5935" w:rsidRDefault="00622A94" w:rsidP="008C0906">
            <w:pPr>
              <w:autoSpaceDE w:val="0"/>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8</w:t>
            </w:r>
            <w:r w:rsidRPr="000B5935">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t>.</w:t>
            </w:r>
          </w:p>
        </w:tc>
        <w:tc>
          <w:tcPr>
            <w:tcW w:w="3261" w:type="dxa"/>
          </w:tcPr>
          <w:p w:rsidR="00622A94" w:rsidRPr="000B5935" w:rsidRDefault="00622A94"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lang w:eastAsia="sl-SI"/>
              </w:rPr>
              <w:t xml:space="preserve">Poskusi v kemiji </w:t>
            </w:r>
            <w:r w:rsidR="00443283" w:rsidRPr="00AF49CA">
              <w:rPr>
                <w:rFonts w:asciiTheme="minorHAnsi" w:hAnsiTheme="minorHAnsi" w:cstheme="minorHAnsi"/>
              </w:rPr>
              <w:t>–</w:t>
            </w:r>
            <w:r w:rsidRPr="000B5935">
              <w:rPr>
                <w:rFonts w:asciiTheme="minorHAnsi" w:hAnsiTheme="minorHAnsi" w:cstheme="minorHAnsi"/>
                <w:bCs/>
                <w:szCs w:val="23"/>
                <w:lang w:eastAsia="sl-SI"/>
              </w:rPr>
              <w:t xml:space="preserve"> POK</w:t>
            </w:r>
          </w:p>
        </w:tc>
        <w:tc>
          <w:tcPr>
            <w:tcW w:w="2409" w:type="dxa"/>
          </w:tcPr>
          <w:p w:rsidR="00622A94" w:rsidRPr="000B5935" w:rsidRDefault="00622A94"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Alma Kandare</w:t>
            </w:r>
          </w:p>
        </w:tc>
      </w:tr>
      <w:tr w:rsidR="00622A94" w:rsidRPr="000B5935" w:rsidTr="00897692">
        <w:trPr>
          <w:jc w:val="center"/>
        </w:trPr>
        <w:tc>
          <w:tcPr>
            <w:tcW w:w="1129" w:type="dxa"/>
            <w:vMerge/>
          </w:tcPr>
          <w:p w:rsidR="00622A94" w:rsidRPr="000B5935" w:rsidRDefault="00622A94"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622A94" w:rsidRPr="000B5935" w:rsidRDefault="000B593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rPr>
              <w:t xml:space="preserve">Izbrani šport </w:t>
            </w:r>
            <w:r w:rsidRPr="000B5935">
              <w:rPr>
                <w:rFonts w:asciiTheme="minorHAnsi" w:hAnsiTheme="minorHAnsi" w:cstheme="minorHAnsi"/>
                <w:b/>
              </w:rPr>
              <w:sym w:font="Symbol" w:char="F02D"/>
            </w:r>
            <w:r w:rsidRPr="000B5935">
              <w:rPr>
                <w:rFonts w:asciiTheme="minorHAnsi" w:hAnsiTheme="minorHAnsi" w:cstheme="minorHAnsi"/>
                <w:bCs/>
                <w:szCs w:val="23"/>
              </w:rPr>
              <w:t xml:space="preserve"> IŠ</w:t>
            </w:r>
            <w:r w:rsidRPr="000B5935">
              <w:rPr>
                <w:rFonts w:asciiTheme="minorHAnsi" w:hAnsiTheme="minorHAnsi" w:cstheme="minorHAnsi"/>
                <w:szCs w:val="23"/>
              </w:rPr>
              <w:t>P</w:t>
            </w:r>
          </w:p>
        </w:tc>
        <w:tc>
          <w:tcPr>
            <w:tcW w:w="2409" w:type="dxa"/>
          </w:tcPr>
          <w:p w:rsidR="00622A94" w:rsidRPr="000B5935" w:rsidRDefault="00124F8F"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Marcel Truden</w:t>
            </w:r>
          </w:p>
        </w:tc>
      </w:tr>
      <w:tr w:rsidR="00622A94" w:rsidRPr="000B5935" w:rsidTr="00897692">
        <w:trPr>
          <w:jc w:val="center"/>
        </w:trPr>
        <w:tc>
          <w:tcPr>
            <w:tcW w:w="1129" w:type="dxa"/>
            <w:vMerge/>
          </w:tcPr>
          <w:p w:rsidR="00622A94" w:rsidRPr="000B5935" w:rsidRDefault="00622A94"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622A94" w:rsidRPr="000B5935" w:rsidRDefault="000B5935"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rPr>
              <w:t>Turistična vzgoja – TUV</w:t>
            </w:r>
          </w:p>
        </w:tc>
        <w:tc>
          <w:tcPr>
            <w:tcW w:w="2409" w:type="dxa"/>
          </w:tcPr>
          <w:p w:rsidR="00622A94" w:rsidRPr="000B5935" w:rsidRDefault="000B5935"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Tina Troha</w:t>
            </w:r>
          </w:p>
        </w:tc>
      </w:tr>
      <w:tr w:rsidR="00622A94" w:rsidRPr="000B5935" w:rsidTr="00897692">
        <w:trPr>
          <w:jc w:val="center"/>
        </w:trPr>
        <w:tc>
          <w:tcPr>
            <w:tcW w:w="1129" w:type="dxa"/>
            <w:vMerge/>
          </w:tcPr>
          <w:p w:rsidR="00622A94" w:rsidRPr="000B5935" w:rsidRDefault="00622A94"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622A94" w:rsidRPr="000B5935" w:rsidRDefault="00622A94" w:rsidP="008C0906">
            <w:pPr>
              <w:autoSpaceDE w:val="0"/>
              <w:jc w:val="left"/>
              <w:rPr>
                <w:rFonts w:asciiTheme="minorHAnsi" w:hAnsiTheme="minorHAnsi" w:cstheme="minorHAnsi"/>
                <w:bCs/>
                <w:szCs w:val="23"/>
                <w:lang w:eastAsia="sl-SI"/>
              </w:rPr>
            </w:pPr>
            <w:r w:rsidRPr="000B5935">
              <w:rPr>
                <w:rFonts w:asciiTheme="minorHAnsi" w:hAnsiTheme="minorHAnsi" w:cstheme="minorHAnsi"/>
                <w:bCs/>
                <w:szCs w:val="23"/>
                <w:lang w:eastAsia="sl-SI"/>
              </w:rPr>
              <w:t xml:space="preserve">Multimedija </w:t>
            </w:r>
            <w:r w:rsidR="00443283" w:rsidRPr="00AF49CA">
              <w:rPr>
                <w:rFonts w:asciiTheme="minorHAnsi" w:hAnsiTheme="minorHAnsi" w:cstheme="minorHAnsi"/>
              </w:rPr>
              <w:t>–</w:t>
            </w:r>
            <w:r w:rsidRPr="000B5935">
              <w:rPr>
                <w:rFonts w:asciiTheme="minorHAnsi" w:hAnsiTheme="minorHAnsi" w:cstheme="minorHAnsi"/>
                <w:bCs/>
                <w:szCs w:val="23"/>
                <w:lang w:eastAsia="sl-SI"/>
              </w:rPr>
              <w:t xml:space="preserve"> MME</w:t>
            </w:r>
          </w:p>
        </w:tc>
        <w:tc>
          <w:tcPr>
            <w:tcW w:w="2409" w:type="dxa"/>
          </w:tcPr>
          <w:p w:rsidR="00622A94" w:rsidRPr="000B5935" w:rsidRDefault="00622A94"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Alma Kandare</w:t>
            </w:r>
          </w:p>
        </w:tc>
      </w:tr>
      <w:tr w:rsidR="00F45510" w:rsidRPr="000B5935" w:rsidTr="00897692">
        <w:trPr>
          <w:jc w:val="center"/>
        </w:trPr>
        <w:tc>
          <w:tcPr>
            <w:tcW w:w="1129" w:type="dxa"/>
            <w:vMerge w:val="restart"/>
            <w:vAlign w:val="center"/>
          </w:tcPr>
          <w:p w:rsidR="00F45510" w:rsidRPr="000B5935" w:rsidRDefault="00F45510" w:rsidP="00F45510">
            <w:pPr>
              <w:autoSpaceDE w:val="0"/>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t>9.</w:t>
            </w:r>
          </w:p>
        </w:tc>
        <w:tc>
          <w:tcPr>
            <w:tcW w:w="3261" w:type="dxa"/>
          </w:tcPr>
          <w:p w:rsidR="00F45510" w:rsidRPr="000B5935" w:rsidRDefault="000B5935" w:rsidP="00F45510">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rPr>
              <w:t xml:space="preserve">Izbrani šport </w:t>
            </w:r>
            <w:r w:rsidRPr="000B5935">
              <w:rPr>
                <w:rFonts w:asciiTheme="minorHAnsi" w:hAnsiTheme="minorHAnsi" w:cstheme="minorHAnsi"/>
                <w:b/>
              </w:rPr>
              <w:sym w:font="Symbol" w:char="F02D"/>
            </w:r>
            <w:r w:rsidRPr="000B5935">
              <w:rPr>
                <w:rFonts w:asciiTheme="minorHAnsi" w:hAnsiTheme="minorHAnsi" w:cstheme="minorHAnsi"/>
                <w:bCs/>
                <w:szCs w:val="23"/>
              </w:rPr>
              <w:t xml:space="preserve"> IŠ</w:t>
            </w:r>
            <w:r w:rsidRPr="000B5935">
              <w:rPr>
                <w:rFonts w:asciiTheme="minorHAnsi" w:hAnsiTheme="minorHAnsi" w:cstheme="minorHAnsi"/>
                <w:szCs w:val="23"/>
              </w:rPr>
              <w:t>P</w:t>
            </w:r>
          </w:p>
        </w:tc>
        <w:tc>
          <w:tcPr>
            <w:tcW w:w="2409" w:type="dxa"/>
          </w:tcPr>
          <w:p w:rsidR="00F45510" w:rsidRPr="000B5935" w:rsidRDefault="00F45510" w:rsidP="00F45510">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Marcel Truden</w:t>
            </w:r>
          </w:p>
        </w:tc>
      </w:tr>
      <w:tr w:rsidR="00F45510" w:rsidRPr="000B5935" w:rsidTr="00897692">
        <w:trPr>
          <w:jc w:val="center"/>
        </w:trPr>
        <w:tc>
          <w:tcPr>
            <w:tcW w:w="1129" w:type="dxa"/>
            <w:vMerge/>
          </w:tcPr>
          <w:p w:rsidR="00F45510" w:rsidRPr="000B5935" w:rsidRDefault="00F45510"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F45510" w:rsidRPr="000B5935" w:rsidRDefault="00F45510" w:rsidP="00F45510">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 xml:space="preserve">Turistična vzgoja </w:t>
            </w:r>
            <w:r w:rsidR="00443283" w:rsidRPr="00AF49CA">
              <w:rPr>
                <w:rFonts w:asciiTheme="minorHAnsi" w:hAnsiTheme="minorHAnsi" w:cstheme="minorHAnsi"/>
              </w:rPr>
              <w:t>–</w:t>
            </w: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 xml:space="preserve"> TUV</w:t>
            </w:r>
          </w:p>
        </w:tc>
        <w:tc>
          <w:tcPr>
            <w:tcW w:w="2409" w:type="dxa"/>
          </w:tcPr>
          <w:p w:rsidR="00F45510" w:rsidRPr="000B5935" w:rsidRDefault="00F45510"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Tina Troha</w:t>
            </w:r>
          </w:p>
        </w:tc>
      </w:tr>
      <w:tr w:rsidR="00F45510" w:rsidRPr="000B5935" w:rsidTr="00897692">
        <w:trPr>
          <w:jc w:val="center"/>
        </w:trPr>
        <w:tc>
          <w:tcPr>
            <w:tcW w:w="1129" w:type="dxa"/>
            <w:vMerge/>
          </w:tcPr>
          <w:p w:rsidR="00F45510" w:rsidRPr="000B5935" w:rsidRDefault="00F45510"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F45510" w:rsidRPr="000B5935" w:rsidRDefault="00F45510" w:rsidP="008C0906">
            <w:pPr>
              <w:autoSpaceDE w:val="0"/>
              <w:jc w:val="left"/>
              <w:rPr>
                <w:rFonts w:asciiTheme="minorHAnsi" w:hAnsiTheme="minorHAnsi" w:cstheme="minorHAnsi"/>
                <w:b/>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bCs/>
                <w:szCs w:val="23"/>
                <w:lang w:eastAsia="sl-SI"/>
              </w:rPr>
              <w:t xml:space="preserve">Računalniška omrežja </w:t>
            </w:r>
            <w:r w:rsidR="00443283" w:rsidRPr="00AF49CA">
              <w:rPr>
                <w:rFonts w:asciiTheme="minorHAnsi" w:hAnsiTheme="minorHAnsi" w:cstheme="minorHAnsi"/>
              </w:rPr>
              <w:t>–</w:t>
            </w:r>
            <w:r w:rsidRPr="000B5935">
              <w:rPr>
                <w:rFonts w:asciiTheme="minorHAnsi" w:hAnsiTheme="minorHAnsi" w:cstheme="minorHAnsi"/>
                <w:bCs/>
                <w:szCs w:val="23"/>
                <w:lang w:eastAsia="sl-SI"/>
              </w:rPr>
              <w:t xml:space="preserve"> ROM</w:t>
            </w:r>
          </w:p>
        </w:tc>
        <w:tc>
          <w:tcPr>
            <w:tcW w:w="2409" w:type="dxa"/>
          </w:tcPr>
          <w:p w:rsidR="00F45510" w:rsidRPr="000B5935" w:rsidRDefault="00F45510"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Alma Kandare</w:t>
            </w:r>
          </w:p>
        </w:tc>
      </w:tr>
      <w:tr w:rsidR="00F45510" w:rsidRPr="000B5935" w:rsidTr="00897692">
        <w:trPr>
          <w:jc w:val="center"/>
        </w:trPr>
        <w:tc>
          <w:tcPr>
            <w:tcW w:w="1129" w:type="dxa"/>
            <w:vMerge/>
          </w:tcPr>
          <w:p w:rsidR="00F45510" w:rsidRPr="000B5935" w:rsidRDefault="00F45510" w:rsidP="008C0906">
            <w:pPr>
              <w:autoSpaceDE w:val="0"/>
              <w:jc w:val="left"/>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c>
        <w:tc>
          <w:tcPr>
            <w:tcW w:w="3261" w:type="dxa"/>
          </w:tcPr>
          <w:p w:rsidR="00F45510" w:rsidRPr="000B5935" w:rsidRDefault="00F45510" w:rsidP="000B5935">
            <w:pPr>
              <w:autoSpaceDE w:val="0"/>
              <w:jc w:val="left"/>
              <w:rPr>
                <w:rFonts w:asciiTheme="minorHAnsi" w:hAnsiTheme="minorHAnsi" w:cstheme="minorHAnsi"/>
                <w:bCs/>
                <w:szCs w:val="23"/>
                <w:lang w:eastAsia="sl-SI"/>
              </w:rPr>
            </w:pPr>
            <w:r w:rsidRPr="000B5935">
              <w:rPr>
                <w:rFonts w:asciiTheme="minorHAnsi" w:hAnsiTheme="minorHAnsi" w:cstheme="minorHAnsi"/>
                <w:bCs/>
                <w:szCs w:val="23"/>
                <w:lang w:eastAsia="sl-SI"/>
              </w:rPr>
              <w:t xml:space="preserve">Nemščina </w:t>
            </w:r>
            <w:r w:rsidR="000B5935" w:rsidRPr="000B5935">
              <w:rPr>
                <w:rFonts w:asciiTheme="minorHAnsi" w:hAnsiTheme="minorHAnsi" w:cstheme="minorHAnsi"/>
                <w:bCs/>
                <w:szCs w:val="23"/>
                <w:lang w:eastAsia="sl-SI"/>
              </w:rPr>
              <w:t>1 in 2</w:t>
            </w:r>
            <w:r w:rsidRPr="000B5935">
              <w:rPr>
                <w:rFonts w:asciiTheme="minorHAnsi" w:hAnsiTheme="minorHAnsi" w:cstheme="minorHAnsi"/>
                <w:bCs/>
                <w:szCs w:val="23"/>
                <w:lang w:eastAsia="sl-SI"/>
              </w:rPr>
              <w:t xml:space="preserve"> – NI</w:t>
            </w:r>
            <w:r w:rsidR="000B5935" w:rsidRPr="000B5935">
              <w:rPr>
                <w:rFonts w:asciiTheme="minorHAnsi" w:hAnsiTheme="minorHAnsi" w:cstheme="minorHAnsi"/>
                <w:bCs/>
                <w:szCs w:val="23"/>
                <w:lang w:eastAsia="sl-SI"/>
              </w:rPr>
              <w:t>1 in NI2</w:t>
            </w:r>
          </w:p>
        </w:tc>
        <w:tc>
          <w:tcPr>
            <w:tcW w:w="2409" w:type="dxa"/>
          </w:tcPr>
          <w:p w:rsidR="00F45510" w:rsidRPr="000B5935" w:rsidRDefault="00F45510" w:rsidP="008C0906">
            <w:pPr>
              <w:autoSpaceDE w:val="0"/>
              <w:jc w:val="left"/>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pPr>
            <w:r w:rsidRPr="000B5935">
              <w:rPr>
                <w:rFonts w:asciiTheme="minorHAnsi" w:hAnsiTheme="minorHAnsi" w:cstheme="minorHAnsi"/>
                <w:iCs/>
                <w:color w:val="000000" w:themeColor="text1"/>
                <w:szCs w:val="24"/>
                <w14:textOutline w14:w="0" w14:cap="flat" w14:cmpd="sng" w14:algn="ctr">
                  <w14:noFill/>
                  <w14:prstDash w14:val="solid"/>
                  <w14:round/>
                </w14:textOutline>
                <w14:ligatures w14:val="standard"/>
                <w14:stylisticSets>
                  <w14:styleSet w14:id="1"/>
                </w14:stylisticSets>
              </w:rPr>
              <w:t>Jelka Dežman</w:t>
            </w:r>
          </w:p>
        </w:tc>
      </w:tr>
    </w:tbl>
    <w:p w:rsidR="008C0906" w:rsidRPr="006F7403" w:rsidRDefault="008C0906" w:rsidP="00F5769A">
      <w:pPr>
        <w:pBdr>
          <w:bottom w:val="single" w:sz="4" w:space="1" w:color="auto"/>
        </w:pBdr>
        <w:autoSpaceDE w:val="0"/>
        <w:spacing w:line="276" w:lineRule="auto"/>
        <w:jc w:val="left"/>
        <w:rPr>
          <w:rFonts w:asciiTheme="minorHAnsi" w:hAnsiTheme="minorHAnsi" w:cstheme="minorHAnsi"/>
          <w:b/>
          <w:iCs/>
          <w:color w:val="000000" w:themeColor="text1"/>
          <w:sz w:val="14"/>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DEŽURSTVA</w:t>
      </w:r>
    </w:p>
    <w:p w:rsidR="00A337A1" w:rsidRPr="008C0906" w:rsidRDefault="00A337A1">
      <w:pPr>
        <w:rPr>
          <w:rFonts w:asciiTheme="minorHAnsi" w:hAnsiTheme="minorHAnsi" w:cstheme="minorHAnsi"/>
          <w:sz w:val="16"/>
          <w:szCs w:val="24"/>
        </w:rPr>
      </w:pPr>
    </w:p>
    <w:p w:rsidR="00AF3525" w:rsidRPr="00AF3525" w:rsidRDefault="00AF3525" w:rsidP="00AF3525">
      <w:pPr>
        <w:rPr>
          <w:rFonts w:asciiTheme="minorHAnsi" w:hAnsiTheme="minorHAnsi" w:cstheme="minorHAnsi"/>
        </w:rPr>
      </w:pPr>
      <w:r w:rsidRPr="00AF3525">
        <w:rPr>
          <w:rFonts w:asciiTheme="minorHAnsi" w:hAnsiTheme="minorHAnsi" w:cstheme="minorHAnsi"/>
        </w:rPr>
        <w:t>V delovno obvezo učitelja spadajo tudi dežurstva. Razpored dežurstev objavi zadolženi učitelj  konec avgusta na oglasni deski šole. Dežurnemu učitelju pomaga dežurni učenec.</w:t>
      </w:r>
    </w:p>
    <w:p w:rsidR="00AF3525" w:rsidRPr="00AF3525" w:rsidRDefault="00AF3525" w:rsidP="00AF3525">
      <w:pPr>
        <w:rPr>
          <w:rFonts w:asciiTheme="minorHAnsi" w:hAnsiTheme="minorHAnsi" w:cstheme="minorHAnsi"/>
          <w:sz w:val="16"/>
        </w:rPr>
      </w:pPr>
    </w:p>
    <w:p w:rsidR="00AF3525" w:rsidRPr="00AF3525" w:rsidRDefault="00AF3525" w:rsidP="00AF3525">
      <w:pPr>
        <w:numPr>
          <w:ilvl w:val="0"/>
          <w:numId w:val="20"/>
        </w:numPr>
        <w:suppressAutoHyphens w:val="0"/>
        <w:rPr>
          <w:rFonts w:asciiTheme="minorHAnsi" w:hAnsiTheme="minorHAnsi" w:cstheme="minorHAnsi"/>
        </w:rPr>
      </w:pPr>
      <w:r w:rsidRPr="00AF3525">
        <w:rPr>
          <w:rFonts w:asciiTheme="minorHAnsi" w:hAnsiTheme="minorHAnsi" w:cstheme="minorHAnsi"/>
        </w:rPr>
        <w:t>Dežurni učitelj gre na malico šele, ko vsi učenci že začnejo malicati, in odide iz jedilnice, ko jo zapustijo vsi učenci.</w:t>
      </w: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r w:rsidRPr="00AF3525">
        <w:rPr>
          <w:rFonts w:asciiTheme="minorHAnsi" w:hAnsiTheme="minorHAnsi" w:cstheme="minorHAnsi"/>
        </w:rPr>
        <w:t xml:space="preserve">V tem šolskem letu bosta dežurna po dva učitelja dnevno. Eden na nižji stopnji, drugi na višji stopnji. Učitelji dežurajo po razporedu, in sicer v sklopu enega tedna.      </w:t>
      </w:r>
    </w:p>
    <w:p w:rsidR="00150055" w:rsidRPr="006F7403" w:rsidRDefault="00150055" w:rsidP="003262B0">
      <w:pPr>
        <w:spacing w:line="276" w:lineRule="auto"/>
        <w:rPr>
          <w:rFonts w:asciiTheme="minorHAnsi" w:hAnsiTheme="minorHAnsi" w:cstheme="minorHAnsi"/>
          <w:b/>
          <w:i/>
          <w:sz w:val="6"/>
          <w:szCs w:val="24"/>
          <w:u w:val="single"/>
        </w:rPr>
      </w:pPr>
    </w:p>
    <w:p w:rsidR="00AF3525" w:rsidRPr="00AF3525" w:rsidRDefault="00AF3525" w:rsidP="00B5283A">
      <w:pPr>
        <w:spacing w:line="360" w:lineRule="auto"/>
        <w:rPr>
          <w:rFonts w:asciiTheme="minorHAnsi" w:hAnsiTheme="minorHAnsi" w:cstheme="minorHAnsi"/>
          <w:i/>
          <w:u w:val="single"/>
        </w:rPr>
      </w:pPr>
      <w:r w:rsidRPr="00AF3525">
        <w:rPr>
          <w:rFonts w:asciiTheme="minorHAnsi" w:hAnsiTheme="minorHAnsi" w:cstheme="minorHAnsi"/>
          <w:i/>
          <w:u w:val="single"/>
        </w:rPr>
        <w:t xml:space="preserve">Naloge dežurnega </w:t>
      </w:r>
      <w:r w:rsidRPr="00AF3525">
        <w:rPr>
          <w:rFonts w:asciiTheme="minorHAnsi" w:hAnsiTheme="minorHAnsi" w:cstheme="minorHAnsi"/>
          <w:b/>
          <w:i/>
          <w:u w:val="single"/>
        </w:rPr>
        <w:t>učitelja</w:t>
      </w:r>
    </w:p>
    <w:p w:rsidR="00AF3525" w:rsidRPr="00AF3525" w:rsidRDefault="00AF3525" w:rsidP="00AF3525">
      <w:pPr>
        <w:numPr>
          <w:ilvl w:val="0"/>
          <w:numId w:val="32"/>
        </w:numPr>
        <w:tabs>
          <w:tab w:val="num" w:pos="360"/>
        </w:tabs>
        <w:suppressAutoHyphens w:val="0"/>
        <w:ind w:left="360"/>
        <w:rPr>
          <w:rFonts w:asciiTheme="minorHAnsi" w:hAnsiTheme="minorHAnsi" w:cstheme="minorHAnsi"/>
        </w:rPr>
      </w:pPr>
      <w:r w:rsidRPr="00AF3525">
        <w:rPr>
          <w:rFonts w:asciiTheme="minorHAnsi" w:hAnsiTheme="minorHAnsi" w:cstheme="minorHAnsi"/>
        </w:rPr>
        <w:t>Z dežuranjem začne točno ob 8.00.</w:t>
      </w:r>
    </w:p>
    <w:p w:rsidR="00AF3525" w:rsidRPr="00AF3525" w:rsidRDefault="00AF3525" w:rsidP="00AF3525">
      <w:pPr>
        <w:numPr>
          <w:ilvl w:val="0"/>
          <w:numId w:val="32"/>
        </w:numPr>
        <w:tabs>
          <w:tab w:val="num" w:pos="360"/>
        </w:tabs>
        <w:suppressAutoHyphens w:val="0"/>
        <w:ind w:left="360"/>
        <w:rPr>
          <w:rFonts w:asciiTheme="minorHAnsi" w:hAnsiTheme="minorHAnsi" w:cstheme="minorHAnsi"/>
        </w:rPr>
      </w:pPr>
      <w:r w:rsidRPr="00AF3525">
        <w:rPr>
          <w:rFonts w:asciiTheme="minorHAnsi" w:hAnsiTheme="minorHAnsi" w:cstheme="minorHAnsi"/>
        </w:rPr>
        <w:t>Dežurni učitelj opozarja učence na pravila šolskega reda in discipline.</w:t>
      </w:r>
    </w:p>
    <w:p w:rsidR="00AF3525" w:rsidRPr="00AF3525" w:rsidRDefault="00AF3525" w:rsidP="00AF3525">
      <w:pPr>
        <w:numPr>
          <w:ilvl w:val="0"/>
          <w:numId w:val="32"/>
        </w:numPr>
        <w:tabs>
          <w:tab w:val="num" w:pos="360"/>
        </w:tabs>
        <w:suppressAutoHyphens w:val="0"/>
        <w:ind w:left="360"/>
        <w:rPr>
          <w:rFonts w:asciiTheme="minorHAnsi" w:hAnsiTheme="minorHAnsi" w:cstheme="minorHAnsi"/>
        </w:rPr>
      </w:pPr>
      <w:r w:rsidRPr="00AF3525">
        <w:rPr>
          <w:rFonts w:asciiTheme="minorHAnsi" w:hAnsiTheme="minorHAnsi" w:cstheme="minorHAnsi"/>
        </w:rPr>
        <w:t>Med odmori se zadržuje na hodnikih.</w:t>
      </w:r>
    </w:p>
    <w:p w:rsidR="00AF3525" w:rsidRPr="00AF3525" w:rsidRDefault="00AF3525" w:rsidP="00AF3525">
      <w:pPr>
        <w:numPr>
          <w:ilvl w:val="0"/>
          <w:numId w:val="32"/>
        </w:numPr>
        <w:tabs>
          <w:tab w:val="num" w:pos="360"/>
        </w:tabs>
        <w:suppressAutoHyphens w:val="0"/>
        <w:ind w:left="360"/>
        <w:rPr>
          <w:rFonts w:asciiTheme="minorHAnsi" w:hAnsiTheme="minorHAnsi" w:cstheme="minorHAnsi"/>
        </w:rPr>
      </w:pPr>
      <w:r w:rsidRPr="00AF3525">
        <w:rPr>
          <w:rFonts w:asciiTheme="minorHAnsi" w:hAnsiTheme="minorHAnsi" w:cstheme="minorHAnsi"/>
        </w:rPr>
        <w:t>Skrbi za red pri malici in kosilu.</w:t>
      </w:r>
    </w:p>
    <w:p w:rsidR="00AF3525" w:rsidRPr="00AF3525" w:rsidRDefault="00AF3525" w:rsidP="00AF3525">
      <w:pPr>
        <w:numPr>
          <w:ilvl w:val="0"/>
          <w:numId w:val="32"/>
        </w:numPr>
        <w:tabs>
          <w:tab w:val="num" w:pos="360"/>
        </w:tabs>
        <w:suppressAutoHyphens w:val="0"/>
        <w:ind w:left="360"/>
        <w:rPr>
          <w:rFonts w:asciiTheme="minorHAnsi" w:hAnsiTheme="minorHAnsi" w:cstheme="minorHAnsi"/>
        </w:rPr>
      </w:pPr>
      <w:r w:rsidRPr="00AF3525">
        <w:rPr>
          <w:rFonts w:asciiTheme="minorHAnsi" w:hAnsiTheme="minorHAnsi" w:cstheme="minorHAnsi"/>
        </w:rPr>
        <w:t>Skrbi za red  v sanitarnih prostorih.</w:t>
      </w:r>
    </w:p>
    <w:p w:rsidR="00AF3525" w:rsidRPr="00AF3525" w:rsidRDefault="00AF3525" w:rsidP="00AF3525">
      <w:pPr>
        <w:ind w:left="360"/>
        <w:rPr>
          <w:rFonts w:asciiTheme="minorHAnsi" w:hAnsiTheme="minorHAnsi" w:cstheme="minorHAnsi"/>
          <w:i/>
          <w:sz w:val="12"/>
          <w:u w:val="single"/>
        </w:rPr>
      </w:pPr>
      <w:r w:rsidRPr="00AF3525">
        <w:rPr>
          <w:rFonts w:asciiTheme="minorHAnsi" w:hAnsiTheme="minorHAnsi" w:cstheme="minorHAnsi"/>
        </w:rPr>
        <w:t>Z dežuranjem zaključi ob 13.30.</w:t>
      </w:r>
    </w:p>
    <w:p w:rsidR="00AF3525" w:rsidRPr="00AF3525" w:rsidRDefault="00AF3525" w:rsidP="00AF3525">
      <w:pPr>
        <w:spacing w:line="276" w:lineRule="auto"/>
        <w:rPr>
          <w:rFonts w:asciiTheme="minorHAnsi" w:hAnsiTheme="minorHAnsi" w:cstheme="minorHAnsi"/>
          <w:i/>
          <w:u w:val="single"/>
        </w:rPr>
      </w:pPr>
    </w:p>
    <w:p w:rsidR="00AF3525" w:rsidRPr="00AF3525" w:rsidRDefault="00AF3525" w:rsidP="00897692">
      <w:pPr>
        <w:spacing w:line="360" w:lineRule="auto"/>
        <w:rPr>
          <w:rFonts w:asciiTheme="minorHAnsi" w:hAnsiTheme="minorHAnsi" w:cstheme="minorHAnsi"/>
          <w:b/>
          <w:i/>
          <w:u w:val="single"/>
        </w:rPr>
      </w:pPr>
      <w:r w:rsidRPr="00AF3525">
        <w:rPr>
          <w:rFonts w:asciiTheme="minorHAnsi" w:hAnsiTheme="minorHAnsi" w:cstheme="minorHAnsi"/>
          <w:i/>
          <w:u w:val="single"/>
        </w:rPr>
        <w:t xml:space="preserve">Naloge dežurnega </w:t>
      </w:r>
      <w:r w:rsidRPr="00AF3525">
        <w:rPr>
          <w:rFonts w:asciiTheme="minorHAnsi" w:hAnsiTheme="minorHAnsi" w:cstheme="minorHAnsi"/>
          <w:b/>
          <w:i/>
          <w:u w:val="single"/>
        </w:rPr>
        <w:t>učenca</w:t>
      </w:r>
    </w:p>
    <w:p w:rsidR="00AF3525" w:rsidRPr="00AF3525" w:rsidRDefault="00AF3525" w:rsidP="00897692">
      <w:pPr>
        <w:spacing w:line="360" w:lineRule="auto"/>
        <w:rPr>
          <w:rFonts w:asciiTheme="minorHAnsi" w:hAnsiTheme="minorHAnsi" w:cstheme="minorHAnsi"/>
          <w:i/>
          <w:u w:val="single"/>
        </w:rPr>
      </w:pPr>
      <w:r w:rsidRPr="00AF3525">
        <w:rPr>
          <w:rFonts w:asciiTheme="minorHAnsi" w:hAnsiTheme="minorHAnsi" w:cstheme="minorHAnsi"/>
          <w:b/>
          <w:i/>
          <w:u w:val="single"/>
        </w:rPr>
        <w:t>Dežurni učenec je dežurni drugo učno uro, med odmorom, del tretje učne ure ter po kosilu.</w:t>
      </w:r>
    </w:p>
    <w:p w:rsidR="00AF3525" w:rsidRPr="00AF3525" w:rsidRDefault="00AF3525" w:rsidP="00AF3525">
      <w:pPr>
        <w:numPr>
          <w:ilvl w:val="0"/>
          <w:numId w:val="37"/>
        </w:numPr>
        <w:suppressAutoHyphens w:val="0"/>
        <w:jc w:val="left"/>
        <w:rPr>
          <w:rFonts w:asciiTheme="minorHAnsi" w:hAnsiTheme="minorHAnsi" w:cstheme="minorHAnsi"/>
        </w:rPr>
      </w:pPr>
      <w:r w:rsidRPr="00AF3525">
        <w:rPr>
          <w:rFonts w:asciiTheme="minorHAnsi" w:hAnsiTheme="minorHAnsi" w:cstheme="minorHAnsi"/>
        </w:rPr>
        <w:t>Poskrbi za pripravo jedilnice in raznosi malico v prvo triado.</w:t>
      </w:r>
    </w:p>
    <w:p w:rsidR="00AF3525" w:rsidRPr="00AF3525" w:rsidRDefault="00AF3525" w:rsidP="00AF3525">
      <w:pPr>
        <w:numPr>
          <w:ilvl w:val="0"/>
          <w:numId w:val="37"/>
        </w:numPr>
        <w:suppressAutoHyphens w:val="0"/>
        <w:jc w:val="left"/>
        <w:rPr>
          <w:rFonts w:asciiTheme="minorHAnsi" w:hAnsiTheme="minorHAnsi" w:cstheme="minorHAnsi"/>
        </w:rPr>
      </w:pPr>
      <w:r w:rsidRPr="00AF3525">
        <w:rPr>
          <w:rFonts w:asciiTheme="minorHAnsi" w:hAnsiTheme="minorHAnsi" w:cstheme="minorHAnsi"/>
        </w:rPr>
        <w:t>Poskrbi za čistočo garderobe in hodnikov.</w:t>
      </w:r>
    </w:p>
    <w:p w:rsidR="00AF3525" w:rsidRPr="00AF3525" w:rsidRDefault="00AF3525" w:rsidP="00AF3525">
      <w:pPr>
        <w:numPr>
          <w:ilvl w:val="0"/>
          <w:numId w:val="37"/>
        </w:numPr>
        <w:suppressAutoHyphens w:val="0"/>
        <w:jc w:val="left"/>
        <w:rPr>
          <w:rFonts w:asciiTheme="minorHAnsi" w:hAnsiTheme="minorHAnsi" w:cstheme="minorHAnsi"/>
        </w:rPr>
      </w:pPr>
      <w:r w:rsidRPr="00AF3525">
        <w:rPr>
          <w:rFonts w:asciiTheme="minorHAnsi" w:hAnsiTheme="minorHAnsi" w:cstheme="minorHAnsi"/>
        </w:rPr>
        <w:t>Najdene predmete prinese v tajništvo.</w:t>
      </w:r>
    </w:p>
    <w:p w:rsidR="00AF3525" w:rsidRDefault="00AF3525" w:rsidP="00AF3525">
      <w:pPr>
        <w:numPr>
          <w:ilvl w:val="0"/>
          <w:numId w:val="37"/>
        </w:numPr>
        <w:suppressAutoHyphens w:val="0"/>
        <w:jc w:val="left"/>
        <w:rPr>
          <w:rFonts w:asciiTheme="minorHAnsi" w:hAnsiTheme="minorHAnsi" w:cstheme="minorHAnsi"/>
        </w:rPr>
      </w:pPr>
      <w:r w:rsidRPr="00AF3525">
        <w:rPr>
          <w:rFonts w:asciiTheme="minorHAnsi" w:hAnsiTheme="minorHAnsi" w:cstheme="minorHAnsi"/>
        </w:rPr>
        <w:t>Po glavnem odmoru (začetek tretje ure) raznaša obvestila in opravlja druge naloge.</w:t>
      </w:r>
    </w:p>
    <w:p w:rsidR="00AF3525" w:rsidRDefault="00AF3525" w:rsidP="00AF3525">
      <w:pPr>
        <w:suppressAutoHyphens w:val="0"/>
        <w:jc w:val="left"/>
        <w:rPr>
          <w:rFonts w:asciiTheme="minorHAnsi" w:hAnsiTheme="minorHAnsi" w:cstheme="minorHAnsi"/>
        </w:rPr>
      </w:pPr>
    </w:p>
    <w:p w:rsidR="00AF3525" w:rsidRDefault="00AF3525" w:rsidP="00AF3525">
      <w:pPr>
        <w:suppressAutoHyphens w:val="0"/>
        <w:jc w:val="left"/>
        <w:rPr>
          <w:rFonts w:asciiTheme="minorHAnsi" w:hAnsiTheme="minorHAnsi" w:cstheme="minorHAnsi"/>
        </w:rPr>
      </w:pPr>
    </w:p>
    <w:p w:rsidR="00AF3525" w:rsidRPr="00AF3525" w:rsidRDefault="00AF3525" w:rsidP="00AF3525">
      <w:pPr>
        <w:suppressAutoHyphens w:val="0"/>
        <w:jc w:val="left"/>
        <w:rPr>
          <w:rFonts w:asciiTheme="minorHAnsi" w:hAnsiTheme="minorHAnsi" w:cstheme="minorHAnsi"/>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 xml:space="preserve">OSTALE </w:t>
      </w:r>
      <w:r w:rsidR="00BF6AD5"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 xml:space="preserve"> </w:t>
      </w: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DEJAVNOSTI VIZ  DELA</w:t>
      </w:r>
    </w:p>
    <w:p w:rsidR="00AF3525" w:rsidRPr="00AF3525" w:rsidRDefault="00AF3525" w:rsidP="00B5283A">
      <w:pPr>
        <w:pStyle w:val="Naslov2"/>
        <w:rPr>
          <w:rFonts w:asciiTheme="minorHAnsi" w:hAnsiTheme="minorHAnsi" w:cstheme="minorHAnsi"/>
          <w:sz w:val="36"/>
        </w:rPr>
      </w:pPr>
      <w:bookmarkStart w:id="13" w:name="_Toc114125821"/>
      <w:bookmarkStart w:id="14" w:name="_Toc241284508"/>
      <w:bookmarkStart w:id="15" w:name="_Toc241286279"/>
      <w:bookmarkStart w:id="16" w:name="_Toc241286361"/>
      <w:r w:rsidRPr="00AF3525">
        <w:rPr>
          <w:rFonts w:asciiTheme="minorHAnsi" w:hAnsiTheme="minorHAnsi" w:cstheme="minorHAnsi"/>
        </w:rPr>
        <w:t>Športni dnevi</w:t>
      </w:r>
      <w:bookmarkEnd w:id="13"/>
    </w:p>
    <w:tbl>
      <w:tblPr>
        <w:tblStyle w:val="Tabelamrea1"/>
        <w:tblW w:w="9570" w:type="dxa"/>
        <w:tblLook w:val="04A0" w:firstRow="1" w:lastRow="0" w:firstColumn="1" w:lastColumn="0" w:noHBand="0" w:noVBand="1"/>
      </w:tblPr>
      <w:tblGrid>
        <w:gridCol w:w="576"/>
        <w:gridCol w:w="1687"/>
        <w:gridCol w:w="3119"/>
        <w:gridCol w:w="1843"/>
        <w:gridCol w:w="2345"/>
      </w:tblGrid>
      <w:tr w:rsidR="00AF3525" w:rsidRPr="00AF3525" w:rsidTr="00875930">
        <w:tc>
          <w:tcPr>
            <w:tcW w:w="576"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R</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čas</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vsebina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Predviden strošek</w:t>
            </w:r>
          </w:p>
        </w:tc>
      </w:tr>
      <w:tr w:rsidR="00AF3525" w:rsidRPr="00AF3525" w:rsidTr="00875930">
        <w:tc>
          <w:tcPr>
            <w:tcW w:w="576" w:type="dxa"/>
            <w:vMerge w:val="restart"/>
            <w:vAlign w:val="center"/>
            <w:hideMark/>
          </w:tcPr>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1.r</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 </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Preko šol. leta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Dva krajša pohoda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Igre na snegu: dva delna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Dan druženja in gibanja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Cca 200 eur za celo šolo</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Plavanje</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Plačilo najema bazena in plavalni učitelj</w:t>
            </w:r>
          </w:p>
        </w:tc>
      </w:tr>
      <w:tr w:rsidR="00AF3525" w:rsidRPr="00AF3525" w:rsidTr="00875930">
        <w:tc>
          <w:tcPr>
            <w:tcW w:w="576"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2.r</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Pohod</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Zimski športni dan:</w:t>
            </w:r>
            <w:r w:rsidRPr="00AF3525">
              <w:rPr>
                <w:rFonts w:asciiTheme="minorHAnsi" w:hAnsiTheme="minorHAnsi" w:cstheme="minorHAnsi"/>
                <w:sz w:val="22"/>
              </w:rPr>
              <w:br/>
              <w:t>1. del: sankanje/igre na snegu</w:t>
            </w:r>
            <w:r w:rsidRPr="00AF3525">
              <w:rPr>
                <w:rFonts w:asciiTheme="minorHAnsi" w:hAnsiTheme="minorHAnsi" w:cstheme="minorHAnsi"/>
                <w:sz w:val="22"/>
              </w:rPr>
              <w:br/>
              <w:t>2. del: tek na smučeh</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r w:rsidRPr="00AF3525">
              <w:rPr>
                <w:rFonts w:asciiTheme="minorHAnsi" w:hAnsiTheme="minorHAnsi" w:cstheme="minorHAnsi"/>
                <w:sz w:val="22"/>
              </w:rPr>
              <w:br/>
              <w:t xml:space="preserve">Barbara </w:t>
            </w:r>
            <w:proofErr w:type="spellStart"/>
            <w:r w:rsidRPr="00AF3525">
              <w:rPr>
                <w:rFonts w:asciiTheme="minorHAnsi" w:hAnsiTheme="minorHAnsi" w:cstheme="minorHAnsi"/>
                <w:sz w:val="22"/>
              </w:rPr>
              <w:t>Širaj</w:t>
            </w:r>
            <w:proofErr w:type="spellEnd"/>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Dan druženja in gibanja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Cca 200 eur za celo šolo</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Igre in gibanje v naravi</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c>
          <w:tcPr>
            <w:tcW w:w="576"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3.r</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Pohod</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Zimski športni dan:</w:t>
            </w:r>
            <w:r w:rsidRPr="00AF3525">
              <w:rPr>
                <w:rFonts w:asciiTheme="minorHAnsi" w:hAnsiTheme="minorHAnsi" w:cstheme="minorHAnsi"/>
                <w:sz w:val="22"/>
              </w:rPr>
              <w:br/>
              <w:t>1. del: sankanje/igre na snegu</w:t>
            </w:r>
            <w:r w:rsidRPr="00AF3525">
              <w:rPr>
                <w:rFonts w:asciiTheme="minorHAnsi" w:hAnsiTheme="minorHAnsi" w:cstheme="minorHAnsi"/>
                <w:sz w:val="22"/>
              </w:rPr>
              <w:br/>
              <w:t>2. del: tek na smučeh</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r w:rsidRPr="00AF3525">
              <w:rPr>
                <w:rFonts w:asciiTheme="minorHAnsi" w:hAnsiTheme="minorHAnsi" w:cstheme="minorHAnsi"/>
                <w:sz w:val="22"/>
              </w:rPr>
              <w:br/>
              <w:t>Damjana Ožbolt</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Dan druženja in gibanja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Cca 200 eur za celo šolo</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Igre in gibanje v naravi</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c>
          <w:tcPr>
            <w:tcW w:w="576"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4.r</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Pohod</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Zimski športni dan:</w:t>
            </w:r>
            <w:r w:rsidRPr="00AF3525">
              <w:rPr>
                <w:rFonts w:asciiTheme="minorHAnsi" w:hAnsiTheme="minorHAnsi" w:cstheme="minorHAnsi"/>
                <w:sz w:val="22"/>
              </w:rPr>
              <w:br/>
              <w:t>1. del: sankanje/igre na snegu</w:t>
            </w:r>
            <w:r w:rsidRPr="00AF3525">
              <w:rPr>
                <w:rFonts w:asciiTheme="minorHAnsi" w:hAnsiTheme="minorHAnsi" w:cstheme="minorHAnsi"/>
                <w:sz w:val="22"/>
              </w:rPr>
              <w:br/>
              <w:t>2. del: tek na smučeh</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r w:rsidRPr="00AF3525">
              <w:rPr>
                <w:rFonts w:asciiTheme="minorHAnsi" w:hAnsiTheme="minorHAnsi" w:cstheme="minorHAnsi"/>
                <w:sz w:val="22"/>
              </w:rPr>
              <w:b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Druženje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Cca 200 eur za celo šolo</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Igre in gibanje v naravi</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5.r</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Pohod</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zima</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Zimski športni dan:</w:t>
            </w:r>
            <w:r w:rsidRPr="00AF3525">
              <w:rPr>
                <w:rFonts w:asciiTheme="minorHAnsi" w:hAnsiTheme="minorHAnsi" w:cstheme="minorHAnsi"/>
                <w:sz w:val="22"/>
              </w:rPr>
              <w:br/>
              <w:t>1. del: sankanje/igre na snegu</w:t>
            </w:r>
            <w:r w:rsidRPr="00AF3525">
              <w:rPr>
                <w:rFonts w:asciiTheme="minorHAnsi" w:hAnsiTheme="minorHAnsi" w:cstheme="minorHAnsi"/>
                <w:sz w:val="22"/>
              </w:rPr>
              <w:br/>
              <w:t>2. del: tek na smučeh</w:t>
            </w:r>
          </w:p>
        </w:tc>
        <w:tc>
          <w:tcPr>
            <w:tcW w:w="1843" w:type="dxa"/>
            <w:vAlign w:val="center"/>
            <w:hideMark/>
          </w:tcPr>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Pavla Ponikvar</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Druženje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200 € za šolo</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junij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Igre in gibanje v naravi</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restart"/>
            <w:vAlign w:val="center"/>
            <w:hideMark/>
          </w:tcPr>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6,7,</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8,9.</w:t>
            </w: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Plavanje – Simonov zaliv</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Atletika – mnogoboj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januar, februar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Smučanje, drsanje ali pohod (Kranjska gora ali Pokljuka)</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smučarka karta</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januar,</w:t>
            </w:r>
            <w:r w:rsidRPr="00AF3525">
              <w:rPr>
                <w:rFonts w:asciiTheme="minorHAnsi" w:hAnsiTheme="minorHAnsi" w:cstheme="minorHAnsi"/>
                <w:sz w:val="22"/>
              </w:rPr>
              <w:br/>
              <w:t>februar</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ŠVN Rogla (6. r.)</w:t>
            </w:r>
            <w:r w:rsidRPr="00AF3525">
              <w:rPr>
                <w:rFonts w:asciiTheme="minorHAnsi" w:hAnsiTheme="minorHAnsi" w:cstheme="minorHAnsi"/>
                <w:sz w:val="22"/>
              </w:rPr>
              <w:br/>
              <w:t>CŠOD Fiesa (7., 8., 9. r.)</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r w:rsidRPr="00AF3525">
              <w:rPr>
                <w:rFonts w:asciiTheme="minorHAnsi" w:hAnsiTheme="minorHAnsi" w:cstheme="minorHAnsi"/>
                <w:sz w:val="22"/>
              </w:rPr>
              <w:br/>
              <w:t>Alma Kandare</w:t>
            </w:r>
            <w:r w:rsidRPr="00AF3525">
              <w:rPr>
                <w:rFonts w:asciiTheme="minorHAnsi" w:hAnsiTheme="minorHAnsi" w:cstheme="minorHAnsi"/>
                <w:sz w:val="22"/>
              </w:rPr>
              <w:br/>
              <w:t xml:space="preserve">Ester </w:t>
            </w:r>
            <w:proofErr w:type="spellStart"/>
            <w:r w:rsidRPr="00AF3525">
              <w:rPr>
                <w:rFonts w:asciiTheme="minorHAnsi" w:hAnsiTheme="minorHAnsi" w:cstheme="minorHAnsi"/>
                <w:sz w:val="22"/>
              </w:rPr>
              <w:t>Palinkaš</w:t>
            </w:r>
            <w:proofErr w:type="spellEnd"/>
            <w:r w:rsidRPr="00AF3525">
              <w:rPr>
                <w:rFonts w:asciiTheme="minorHAnsi" w:hAnsiTheme="minorHAnsi" w:cstheme="minorHAnsi"/>
                <w:sz w:val="22"/>
              </w:rPr>
              <w:br/>
              <w:t xml:space="preserve">Jerneja </w:t>
            </w:r>
            <w:proofErr w:type="spellStart"/>
            <w:r w:rsidRPr="00AF3525">
              <w:rPr>
                <w:rFonts w:asciiTheme="minorHAnsi" w:hAnsiTheme="minorHAnsi" w:cstheme="minorHAnsi"/>
                <w:sz w:val="22"/>
              </w:rPr>
              <w:t>Kovšca</w:t>
            </w:r>
            <w:proofErr w:type="spellEnd"/>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576" w:type="dxa"/>
            <w:vMerge/>
            <w:vAlign w:val="center"/>
            <w:hideMark/>
          </w:tcPr>
          <w:p w:rsidR="00AF3525" w:rsidRPr="00AF3525" w:rsidRDefault="00AF3525" w:rsidP="00875930">
            <w:pPr>
              <w:jc w:val="left"/>
              <w:rPr>
                <w:rFonts w:asciiTheme="minorHAnsi" w:hAnsiTheme="minorHAnsi" w:cstheme="minorHAnsi"/>
                <w:sz w:val="22"/>
              </w:rPr>
            </w:pPr>
          </w:p>
        </w:tc>
        <w:tc>
          <w:tcPr>
            <w:tcW w:w="168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maj</w:t>
            </w:r>
          </w:p>
        </w:tc>
        <w:tc>
          <w:tcPr>
            <w:tcW w:w="311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Druženje vseh generacij</w:t>
            </w:r>
          </w:p>
        </w:tc>
        <w:tc>
          <w:tcPr>
            <w:tcW w:w="184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4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200 € za šolo</w:t>
            </w:r>
          </w:p>
        </w:tc>
      </w:tr>
    </w:tbl>
    <w:p w:rsidR="00AF3525" w:rsidRPr="00AF3525" w:rsidRDefault="00AF3525" w:rsidP="00AF3525">
      <w:pPr>
        <w:pStyle w:val="Naslov2"/>
        <w:rPr>
          <w:rFonts w:asciiTheme="minorHAnsi" w:hAnsiTheme="minorHAnsi" w:cstheme="minorHAnsi"/>
        </w:rPr>
      </w:pPr>
      <w:r w:rsidRPr="00AF3525">
        <w:rPr>
          <w:rFonts w:asciiTheme="minorHAnsi" w:hAnsiTheme="minorHAnsi" w:cstheme="minorHAnsi"/>
        </w:rPr>
        <w:lastRenderedPageBreak/>
        <w:t> </w:t>
      </w:r>
      <w:bookmarkStart w:id="17" w:name="_Toc114125822"/>
      <w:r w:rsidRPr="00AF3525">
        <w:rPr>
          <w:rStyle w:val="Krepko"/>
          <w:rFonts w:asciiTheme="minorHAnsi" w:hAnsiTheme="minorHAnsi" w:cstheme="minorHAnsi"/>
          <w:b/>
          <w:bCs/>
        </w:rPr>
        <w:t>Naravoslovni dnevi</w:t>
      </w:r>
      <w:bookmarkEnd w:id="17"/>
    </w:p>
    <w:tbl>
      <w:tblPr>
        <w:tblStyle w:val="Tabelamrea2"/>
        <w:tblW w:w="9765" w:type="dxa"/>
        <w:tblLook w:val="04A0" w:firstRow="1" w:lastRow="0" w:firstColumn="1" w:lastColumn="0" w:noHBand="0" w:noVBand="1"/>
      </w:tblPr>
      <w:tblGrid>
        <w:gridCol w:w="485"/>
        <w:gridCol w:w="1353"/>
        <w:gridCol w:w="3827"/>
        <w:gridCol w:w="1701"/>
        <w:gridCol w:w="2399"/>
      </w:tblGrid>
      <w:tr w:rsidR="00AF3525" w:rsidRPr="00AF3525" w:rsidTr="00875930">
        <w:tc>
          <w:tcPr>
            <w:tcW w:w="485"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raz</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čas</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vsebina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Predviden strošek</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Živalski vrt</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6,10 eur vstopnina + 300 eur avtobus</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 dogovoru</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Sistematika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Živalski vrt</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6,10 eur + prevoz 300 eur</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Travnik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3.r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Živalski vrt</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6,10 eur + prevoz 300 eur</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Zobozdravstveni in sistematski pregled</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Kraljestvo rastlin in živali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Vodenje 3 EUR</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maj</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Cerkniško jezero</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vodenje 6 eur + prevoz 5 eur na učenca</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5.r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Življenje v morju in sredozemske rastline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Cerkniško jezero</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vodenje 6 €, prevoz 5 €</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6.r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Zdravniški pregled + predavanje ga. Divna </w:t>
            </w:r>
            <w:proofErr w:type="spellStart"/>
            <w:r w:rsidRPr="00AF3525">
              <w:rPr>
                <w:rFonts w:asciiTheme="minorHAnsi" w:hAnsiTheme="minorHAnsi" w:cstheme="minorHAnsi"/>
                <w:sz w:val="22"/>
              </w:rPr>
              <w:t>Klanfar</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Januar</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ŠOLA V NARAVI – Rogla:</w:t>
            </w:r>
            <w:r w:rsidRPr="00AF3525">
              <w:rPr>
                <w:rFonts w:asciiTheme="minorHAnsi" w:hAnsiTheme="minorHAnsi" w:cstheme="minorHAnsi"/>
                <w:sz w:val="22"/>
              </w:rPr>
              <w:br/>
              <w:t>Gozd, gozdna meja, kamnine</w:t>
            </w:r>
            <w:r w:rsidRPr="00AF3525">
              <w:rPr>
                <w:rFonts w:asciiTheme="minorHAnsi" w:hAnsiTheme="minorHAnsi" w:cstheme="minorHAnsi"/>
                <w:sz w:val="22"/>
              </w:rPr>
              <w:br/>
              <w:t>Življenje v sredogorju</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Marcel Truden</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800,00</w:t>
            </w:r>
            <w:r w:rsidRPr="00AF3525">
              <w:rPr>
                <w:rFonts w:asciiTheme="minorHAnsi" w:hAnsiTheme="minorHAnsi" w:cstheme="minorHAnsi"/>
                <w:sz w:val="22"/>
              </w:rPr>
              <w:br/>
              <w:t>Bivanje – cca. 170,00</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7.r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CŠOD </w:t>
            </w:r>
            <w:proofErr w:type="spellStart"/>
            <w:r w:rsidRPr="00AF3525">
              <w:rPr>
                <w:rFonts w:asciiTheme="minorHAnsi" w:hAnsiTheme="minorHAnsi" w:cstheme="minorHAnsi"/>
                <w:sz w:val="22"/>
              </w:rPr>
              <w:t>Breženska</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Jerneja </w:t>
            </w:r>
            <w:proofErr w:type="spellStart"/>
            <w:r w:rsidRPr="00AF3525">
              <w:rPr>
                <w:rFonts w:asciiTheme="minorHAnsi" w:hAnsiTheme="minorHAnsi" w:cstheme="minorHAnsi"/>
                <w:sz w:val="22"/>
              </w:rPr>
              <w:t>Kovšca</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800,00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CŠOD </w:t>
            </w:r>
            <w:proofErr w:type="spellStart"/>
            <w:r w:rsidRPr="00AF3525">
              <w:rPr>
                <w:rFonts w:asciiTheme="minorHAnsi" w:hAnsiTheme="minorHAnsi" w:cstheme="minorHAnsi"/>
                <w:sz w:val="22"/>
              </w:rPr>
              <w:t>Breženska</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Jerneja </w:t>
            </w:r>
            <w:proofErr w:type="spellStart"/>
            <w:r w:rsidRPr="00AF3525">
              <w:rPr>
                <w:rFonts w:asciiTheme="minorHAnsi" w:hAnsiTheme="minorHAnsi" w:cstheme="minorHAnsi"/>
                <w:sz w:val="22"/>
              </w:rPr>
              <w:t>Kovšca</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800,00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8.r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Oktober</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Zdravniški pregled + predavanje ga. Divna </w:t>
            </w:r>
            <w:proofErr w:type="spellStart"/>
            <w:r w:rsidRPr="00AF3525">
              <w:rPr>
                <w:rFonts w:asciiTheme="minorHAnsi" w:hAnsiTheme="minorHAnsi" w:cstheme="minorHAnsi"/>
                <w:sz w:val="22"/>
              </w:rPr>
              <w:t>Klanfar</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CŠOD </w:t>
            </w:r>
            <w:proofErr w:type="spellStart"/>
            <w:r w:rsidRPr="00AF3525">
              <w:rPr>
                <w:rFonts w:asciiTheme="minorHAnsi" w:hAnsiTheme="minorHAnsi" w:cstheme="minorHAnsi"/>
                <w:sz w:val="22"/>
              </w:rPr>
              <w:t>Breženska</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c>
          <w:tcPr>
            <w:tcW w:w="485"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9.r</w:t>
            </w: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18. 11. 2022</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EKO dan – Tradicionalni slovenski zajtrk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Alma Kandare</w:t>
            </w:r>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CŠOD </w:t>
            </w:r>
            <w:proofErr w:type="spellStart"/>
            <w:r w:rsidRPr="00AF3525">
              <w:rPr>
                <w:rFonts w:asciiTheme="minorHAnsi" w:hAnsiTheme="minorHAnsi" w:cstheme="minorHAnsi"/>
                <w:sz w:val="22"/>
              </w:rPr>
              <w:t>Breženska</w:t>
            </w:r>
            <w:proofErr w:type="spellEnd"/>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Ester </w:t>
            </w:r>
            <w:proofErr w:type="spellStart"/>
            <w:r w:rsidRPr="00AF3525">
              <w:rPr>
                <w:rFonts w:asciiTheme="minorHAnsi" w:hAnsiTheme="minorHAnsi" w:cstheme="minorHAnsi"/>
                <w:sz w:val="22"/>
              </w:rPr>
              <w:t>Palinkaš</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c>
          <w:tcPr>
            <w:tcW w:w="485" w:type="dxa"/>
            <w:vMerge/>
            <w:vAlign w:val="center"/>
            <w:hideMark/>
          </w:tcPr>
          <w:p w:rsidR="00AF3525" w:rsidRPr="00AF3525" w:rsidRDefault="00AF3525" w:rsidP="00875930">
            <w:pPr>
              <w:jc w:val="left"/>
              <w:rPr>
                <w:rFonts w:asciiTheme="minorHAnsi" w:hAnsiTheme="minorHAnsi" w:cstheme="minorHAnsi"/>
                <w:sz w:val="22"/>
              </w:rPr>
            </w:pPr>
          </w:p>
        </w:tc>
        <w:tc>
          <w:tcPr>
            <w:tcW w:w="1353"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17. 2. 2023</w:t>
            </w:r>
          </w:p>
        </w:tc>
        <w:tc>
          <w:tcPr>
            <w:tcW w:w="3827"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Informativni dan</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Ester </w:t>
            </w:r>
            <w:proofErr w:type="spellStart"/>
            <w:r w:rsidRPr="00AF3525">
              <w:rPr>
                <w:rFonts w:asciiTheme="minorHAnsi" w:hAnsiTheme="minorHAnsi" w:cstheme="minorHAnsi"/>
                <w:sz w:val="22"/>
              </w:rPr>
              <w:t>Palinkaš</w:t>
            </w:r>
            <w:proofErr w:type="spellEnd"/>
          </w:p>
        </w:tc>
        <w:tc>
          <w:tcPr>
            <w:tcW w:w="2399"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bl>
    <w:p w:rsidR="00AF3525" w:rsidRDefault="00AF3525" w:rsidP="00AF3525">
      <w:pPr>
        <w:pStyle w:val="Naslov2"/>
        <w:rPr>
          <w:rStyle w:val="Krepko"/>
          <w:rFonts w:asciiTheme="minorHAnsi" w:hAnsiTheme="minorHAnsi" w:cstheme="minorHAnsi"/>
          <w:b/>
          <w:bCs/>
          <w:color w:val="00CCFF"/>
        </w:rPr>
      </w:pPr>
    </w:p>
    <w:p w:rsidR="00AF3525" w:rsidRDefault="00AF3525" w:rsidP="00AF3525"/>
    <w:p w:rsidR="00AF3525" w:rsidRDefault="00AF3525" w:rsidP="00AF3525"/>
    <w:p w:rsidR="00AF3525" w:rsidRDefault="00AF3525" w:rsidP="00AF3525"/>
    <w:p w:rsidR="00AF3525" w:rsidRPr="00AF3525" w:rsidRDefault="00AF3525" w:rsidP="00AF3525"/>
    <w:p w:rsidR="00AF3525" w:rsidRPr="00AF3525" w:rsidRDefault="00AF3525" w:rsidP="00AF3525">
      <w:pPr>
        <w:rPr>
          <w:rFonts w:asciiTheme="minorHAnsi" w:hAnsiTheme="minorHAnsi" w:cstheme="minorHAnsi"/>
        </w:rPr>
      </w:pPr>
    </w:p>
    <w:p w:rsidR="00AF3525" w:rsidRPr="00AF3525" w:rsidRDefault="00AF3525" w:rsidP="00AF3525">
      <w:pPr>
        <w:pStyle w:val="Naslov2"/>
        <w:rPr>
          <w:rFonts w:asciiTheme="minorHAnsi" w:hAnsiTheme="minorHAnsi" w:cstheme="minorHAnsi"/>
        </w:rPr>
      </w:pPr>
      <w:bookmarkStart w:id="18" w:name="_Toc114125823"/>
      <w:r w:rsidRPr="00AF3525">
        <w:rPr>
          <w:rStyle w:val="Krepko"/>
          <w:rFonts w:asciiTheme="minorHAnsi" w:hAnsiTheme="minorHAnsi" w:cstheme="minorHAnsi"/>
          <w:b/>
          <w:bCs/>
        </w:rPr>
        <w:lastRenderedPageBreak/>
        <w:t>Kulturni dnevi</w:t>
      </w:r>
      <w:bookmarkEnd w:id="18"/>
    </w:p>
    <w:tbl>
      <w:tblPr>
        <w:tblStyle w:val="Tabelamrea1"/>
        <w:tblW w:w="9776" w:type="dxa"/>
        <w:tblLook w:val="04A0" w:firstRow="1" w:lastRow="0" w:firstColumn="1" w:lastColumn="0" w:noHBand="0" w:noVBand="1"/>
      </w:tblPr>
      <w:tblGrid>
        <w:gridCol w:w="562"/>
        <w:gridCol w:w="1418"/>
        <w:gridCol w:w="2551"/>
        <w:gridCol w:w="1701"/>
        <w:gridCol w:w="3544"/>
      </w:tblGrid>
      <w:tr w:rsidR="00AF3525" w:rsidRPr="00AF3525" w:rsidTr="00875930">
        <w:trPr>
          <w:trHeight w:val="360"/>
        </w:trPr>
        <w:tc>
          <w:tcPr>
            <w:tcW w:w="562"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raz</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čas</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vsebina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Predviden strošek</w:t>
            </w:r>
          </w:p>
        </w:tc>
      </w:tr>
      <w:tr w:rsidR="00AF3525" w:rsidRPr="00AF3525" w:rsidTr="00875930">
        <w:trPr>
          <w:trHeight w:val="491"/>
        </w:trPr>
        <w:tc>
          <w:tcPr>
            <w:tcW w:w="562"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1.r</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Lutkovno gledališče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 eur vstopnina + avtobus 300 eur</w:t>
            </w:r>
          </w:p>
        </w:tc>
      </w:tr>
      <w:tr w:rsidR="00AF3525" w:rsidRPr="00AF3525" w:rsidTr="00875930">
        <w:trPr>
          <w:trHeight w:val="541"/>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21. 3. 2023</w:t>
            </w:r>
          </w:p>
        </w:tc>
        <w:tc>
          <w:tcPr>
            <w:tcW w:w="2551" w:type="dxa"/>
            <w:vAlign w:val="center"/>
            <w:hideMark/>
          </w:tcPr>
          <w:p w:rsidR="00AF3525" w:rsidRPr="00AF3525" w:rsidRDefault="00AF3525" w:rsidP="00875930">
            <w:pPr>
              <w:jc w:val="left"/>
              <w:rPr>
                <w:rFonts w:asciiTheme="minorHAnsi" w:hAnsiTheme="minorHAnsi" w:cstheme="minorHAnsi"/>
                <w:sz w:val="22"/>
              </w:rPr>
            </w:pPr>
            <w:proofErr w:type="spellStart"/>
            <w:r w:rsidRPr="00AF3525">
              <w:rPr>
                <w:rFonts w:asciiTheme="minorHAnsi" w:hAnsiTheme="minorHAnsi" w:cstheme="minorHAnsi"/>
                <w:sz w:val="22"/>
              </w:rPr>
              <w:t>Đumbus</w:t>
            </w:r>
            <w:proofErr w:type="spellEnd"/>
            <w:r w:rsidRPr="00AF3525">
              <w:rPr>
                <w:rFonts w:asciiTheme="minorHAnsi" w:hAnsiTheme="minorHAnsi" w:cstheme="minorHAnsi"/>
                <w:sz w:val="22"/>
              </w:rPr>
              <w:t>: zvočno gledališče za otroke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6,40 eur, prevoz delno plača občina Bloke)</w:t>
            </w:r>
          </w:p>
        </w:tc>
      </w:tr>
      <w:tr w:rsidR="00AF3525" w:rsidRPr="00AF3525" w:rsidTr="00875930">
        <w:trPr>
          <w:trHeight w:val="406"/>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4. 4. 2023</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Orkester Peter in volk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5 eur, prevoz je brezplačen</w:t>
            </w:r>
          </w:p>
        </w:tc>
      </w:tr>
      <w:tr w:rsidR="00AF3525" w:rsidRPr="00AF3525" w:rsidTr="00875930">
        <w:trPr>
          <w:trHeight w:val="456"/>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Skozi celo šolsko leto</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 prireditev</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236"/>
        </w:trPr>
        <w:tc>
          <w:tcPr>
            <w:tcW w:w="562"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2.r</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Lutkovno gledališče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4 eur + prevoz 300 eur</w:t>
            </w:r>
          </w:p>
        </w:tc>
      </w:tr>
      <w:tr w:rsidR="00AF3525" w:rsidRPr="00AF3525" w:rsidTr="00875930">
        <w:trPr>
          <w:trHeight w:val="286"/>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21. 3. 2023</w:t>
            </w:r>
          </w:p>
        </w:tc>
        <w:tc>
          <w:tcPr>
            <w:tcW w:w="2551" w:type="dxa"/>
            <w:vAlign w:val="center"/>
            <w:hideMark/>
          </w:tcPr>
          <w:p w:rsidR="00AF3525" w:rsidRPr="00AF3525" w:rsidRDefault="00AF3525" w:rsidP="00875930">
            <w:pPr>
              <w:jc w:val="left"/>
              <w:rPr>
                <w:rFonts w:asciiTheme="minorHAnsi" w:hAnsiTheme="minorHAnsi" w:cstheme="minorHAnsi"/>
                <w:sz w:val="22"/>
              </w:rPr>
            </w:pPr>
            <w:proofErr w:type="spellStart"/>
            <w:r w:rsidRPr="00AF3525">
              <w:rPr>
                <w:rFonts w:asciiTheme="minorHAnsi" w:hAnsiTheme="minorHAnsi" w:cstheme="minorHAnsi"/>
                <w:sz w:val="22"/>
              </w:rPr>
              <w:t>Đumbus</w:t>
            </w:r>
            <w:proofErr w:type="spellEnd"/>
            <w:r w:rsidRPr="00AF3525">
              <w:rPr>
                <w:rFonts w:asciiTheme="minorHAnsi" w:hAnsiTheme="minorHAnsi" w:cstheme="minorHAnsi"/>
                <w:sz w:val="22"/>
              </w:rPr>
              <w:t>: zvočno gledališče za otroke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6,40 eur, prevoz delno plača občina Bloke)</w:t>
            </w:r>
          </w:p>
        </w:tc>
      </w:tr>
      <w:tr w:rsidR="00AF3525" w:rsidRPr="00AF3525" w:rsidTr="00875930">
        <w:trPr>
          <w:trHeight w:val="53"/>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4.4. 2023</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Orkester, Peter in volk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5 eur, prevoz je brezplačen</w:t>
            </w:r>
          </w:p>
        </w:tc>
      </w:tr>
      <w:tr w:rsidR="00AF3525" w:rsidRPr="00AF3525" w:rsidTr="00875930">
        <w:trPr>
          <w:trHeight w:val="103"/>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Skozi celo šolsko leto</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 prireditev</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294"/>
        </w:trPr>
        <w:tc>
          <w:tcPr>
            <w:tcW w:w="562"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3.r</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21. 3. 2023</w:t>
            </w:r>
          </w:p>
        </w:tc>
        <w:tc>
          <w:tcPr>
            <w:tcW w:w="2551" w:type="dxa"/>
            <w:vAlign w:val="center"/>
            <w:hideMark/>
          </w:tcPr>
          <w:p w:rsidR="00AF3525" w:rsidRPr="00AF3525" w:rsidRDefault="00AF3525" w:rsidP="00875930">
            <w:pPr>
              <w:jc w:val="left"/>
              <w:rPr>
                <w:rFonts w:asciiTheme="minorHAnsi" w:hAnsiTheme="minorHAnsi" w:cstheme="minorHAnsi"/>
                <w:sz w:val="22"/>
              </w:rPr>
            </w:pPr>
            <w:proofErr w:type="spellStart"/>
            <w:r w:rsidRPr="00AF3525">
              <w:rPr>
                <w:rFonts w:asciiTheme="minorHAnsi" w:hAnsiTheme="minorHAnsi" w:cstheme="minorHAnsi"/>
                <w:sz w:val="22"/>
              </w:rPr>
              <w:t>Đumbus</w:t>
            </w:r>
            <w:proofErr w:type="spellEnd"/>
            <w:r w:rsidRPr="00AF3525">
              <w:rPr>
                <w:rFonts w:asciiTheme="minorHAnsi" w:hAnsiTheme="minorHAnsi" w:cstheme="minorHAnsi"/>
                <w:sz w:val="22"/>
              </w:rPr>
              <w:t>: zvočno gledališče za otroke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6,40 eur + prevoz 3,40 eur - delno plača občina Bloke</w:t>
            </w:r>
          </w:p>
        </w:tc>
      </w:tr>
      <w:tr w:rsidR="00AF3525" w:rsidRPr="00AF3525" w:rsidTr="00875930">
        <w:trPr>
          <w:trHeight w:val="184"/>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4. 4. 2023</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Orkester, Peter in volk</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5 eur,</w:t>
            </w:r>
            <w:r w:rsidRPr="00AF3525">
              <w:rPr>
                <w:rFonts w:asciiTheme="minorHAnsi" w:hAnsiTheme="minorHAnsi" w:cstheme="minorHAnsi"/>
                <w:sz w:val="22"/>
              </w:rPr>
              <w:br/>
              <w:t>prevoz plača Občina Bloke</w:t>
            </w:r>
          </w:p>
        </w:tc>
      </w:tr>
      <w:tr w:rsidR="00AF3525" w:rsidRPr="00AF3525" w:rsidTr="00875930">
        <w:trPr>
          <w:trHeight w:val="166"/>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Lutkovno gledališče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4 eur + prevoz 300 eur</w:t>
            </w:r>
          </w:p>
        </w:tc>
      </w:tr>
      <w:tr w:rsidR="00AF3525" w:rsidRPr="00AF3525" w:rsidTr="00875930">
        <w:trPr>
          <w:trHeight w:val="47"/>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Skozi celo šolsko leto</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 prireditev</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47"/>
        </w:trPr>
        <w:tc>
          <w:tcPr>
            <w:tcW w:w="562"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4.r</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Bloški smučar</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179"/>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21. 3. 2023</w:t>
            </w:r>
          </w:p>
        </w:tc>
        <w:tc>
          <w:tcPr>
            <w:tcW w:w="2551" w:type="dxa"/>
            <w:vAlign w:val="center"/>
            <w:hideMark/>
          </w:tcPr>
          <w:p w:rsidR="00AF3525" w:rsidRPr="00AF3525" w:rsidRDefault="00AF3525" w:rsidP="00875930">
            <w:pPr>
              <w:jc w:val="left"/>
              <w:rPr>
                <w:rFonts w:asciiTheme="minorHAnsi" w:hAnsiTheme="minorHAnsi" w:cstheme="minorHAnsi"/>
                <w:sz w:val="22"/>
              </w:rPr>
            </w:pPr>
            <w:proofErr w:type="spellStart"/>
            <w:r w:rsidRPr="00AF3525">
              <w:rPr>
                <w:rFonts w:asciiTheme="minorHAnsi" w:hAnsiTheme="minorHAnsi" w:cstheme="minorHAnsi"/>
                <w:sz w:val="22"/>
              </w:rPr>
              <w:t>Đumbus</w:t>
            </w:r>
            <w:proofErr w:type="spellEnd"/>
            <w:r w:rsidRPr="00AF3525">
              <w:rPr>
                <w:rFonts w:asciiTheme="minorHAnsi" w:hAnsiTheme="minorHAnsi" w:cstheme="minorHAnsi"/>
                <w:sz w:val="22"/>
              </w:rPr>
              <w:t>: zvočno gledališče za otroke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6,40 eur + prevoz 3,40 eur - prevoz delno plača občina Bloke</w:t>
            </w:r>
          </w:p>
        </w:tc>
      </w:tr>
      <w:tr w:rsidR="00AF3525" w:rsidRPr="00AF3525" w:rsidTr="00875930">
        <w:trPr>
          <w:trHeight w:val="87"/>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celo šolsko leto</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 prireditev</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47"/>
        </w:trPr>
        <w:tc>
          <w:tcPr>
            <w:tcW w:w="562"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5.r</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Ogled Kopra in Pirana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(akvarij 3 €,</w:t>
            </w:r>
            <w:r w:rsidRPr="00AF3525">
              <w:rPr>
                <w:rFonts w:asciiTheme="minorHAnsi" w:hAnsiTheme="minorHAnsi" w:cstheme="minorHAnsi"/>
                <w:sz w:val="22"/>
              </w:rPr>
              <w:br/>
              <w:t>Prevoz občina Bloke)</w:t>
            </w:r>
          </w:p>
        </w:tc>
      </w:tr>
      <w:tr w:rsidR="00AF3525" w:rsidRPr="00AF3525" w:rsidTr="00875930">
        <w:trPr>
          <w:trHeight w:val="47"/>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21. 3. 2023</w:t>
            </w:r>
          </w:p>
        </w:tc>
        <w:tc>
          <w:tcPr>
            <w:tcW w:w="2551" w:type="dxa"/>
            <w:vAlign w:val="center"/>
            <w:hideMark/>
          </w:tcPr>
          <w:p w:rsidR="00AF3525" w:rsidRPr="00AF3525" w:rsidRDefault="00AF3525" w:rsidP="00875930">
            <w:pPr>
              <w:jc w:val="left"/>
              <w:rPr>
                <w:rFonts w:asciiTheme="minorHAnsi" w:hAnsiTheme="minorHAnsi" w:cstheme="minorHAnsi"/>
                <w:sz w:val="22"/>
              </w:rPr>
            </w:pPr>
            <w:proofErr w:type="spellStart"/>
            <w:r w:rsidRPr="00AF3525">
              <w:rPr>
                <w:rFonts w:asciiTheme="minorHAnsi" w:hAnsiTheme="minorHAnsi" w:cstheme="minorHAnsi"/>
                <w:sz w:val="22"/>
              </w:rPr>
              <w:t>Đumbus</w:t>
            </w:r>
            <w:proofErr w:type="spellEnd"/>
            <w:r w:rsidRPr="00AF3525">
              <w:rPr>
                <w:rFonts w:asciiTheme="minorHAnsi" w:hAnsiTheme="minorHAnsi" w:cstheme="minorHAnsi"/>
                <w:sz w:val="22"/>
              </w:rPr>
              <w:t xml:space="preserve"> – zvočno gledališče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6,40 eur + prevoz 3,40 eur - prevoz delno plača občina Bloke</w:t>
            </w:r>
          </w:p>
        </w:tc>
      </w:tr>
      <w:tr w:rsidR="00AF3525" w:rsidRPr="00AF3525" w:rsidTr="00875930">
        <w:trPr>
          <w:trHeight w:val="108"/>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Skozi celo leto</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 prireditev</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875930">
        <w:trPr>
          <w:trHeight w:val="158"/>
        </w:trPr>
        <w:tc>
          <w:tcPr>
            <w:tcW w:w="562" w:type="dxa"/>
            <w:vMerge w:val="restart"/>
            <w:vAlign w:val="center"/>
            <w:hideMark/>
          </w:tcPr>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6.,</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7.,</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8..</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9.,</w:t>
            </w: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december, februar, maj, junij)</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Kulturne prireditve na šoli (december, februar, junij, BZ) *9. r - valeta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rPr>
          <w:trHeight w:val="241"/>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1A09E4" w:rsidP="00875930">
            <w:pPr>
              <w:jc w:val="left"/>
              <w:rPr>
                <w:rFonts w:asciiTheme="minorHAnsi" w:hAnsiTheme="minorHAnsi" w:cstheme="minorHAnsi"/>
                <w:sz w:val="22"/>
              </w:rPr>
            </w:pPr>
            <w:r>
              <w:rPr>
                <w:rFonts w:asciiTheme="minorHAnsi" w:hAnsiTheme="minorHAnsi" w:cstheme="minorHAnsi"/>
                <w:sz w:val="22"/>
              </w:rPr>
              <w:t>14. 11.</w:t>
            </w:r>
            <w:r w:rsidR="00AF3525" w:rsidRPr="00AF3525">
              <w:rPr>
                <w:rFonts w:asciiTheme="minorHAnsi" w:hAnsiTheme="minorHAnsi" w:cstheme="minorHAnsi"/>
                <w:sz w:val="22"/>
              </w:rPr>
              <w:t xml:space="preserve"> 2022</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Cankarjeva Vrhnika, Parlament - Ljubljana</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Tina Troha</w:t>
            </w:r>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r w:rsidR="00AF3525" w:rsidRPr="00AF3525" w:rsidTr="00875930">
        <w:trPr>
          <w:trHeight w:val="715"/>
        </w:trPr>
        <w:tc>
          <w:tcPr>
            <w:tcW w:w="562" w:type="dxa"/>
            <w:vMerge/>
            <w:vAlign w:val="center"/>
            <w:hideMark/>
          </w:tcPr>
          <w:p w:rsidR="00AF3525" w:rsidRPr="00AF3525" w:rsidRDefault="00AF3525" w:rsidP="00875930">
            <w:pPr>
              <w:jc w:val="left"/>
              <w:rPr>
                <w:rFonts w:asciiTheme="minorHAnsi" w:hAnsiTheme="minorHAnsi" w:cstheme="minorHAnsi"/>
                <w:sz w:val="22"/>
              </w:rPr>
            </w:pPr>
          </w:p>
        </w:tc>
        <w:tc>
          <w:tcPr>
            <w:tcW w:w="1418"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Datum še ni znan</w:t>
            </w:r>
          </w:p>
        </w:tc>
        <w:tc>
          <w:tcPr>
            <w:tcW w:w="255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Obisk Cankarjevega doma  - ogled prireditve (odvisno od  ponudbe)</w:t>
            </w:r>
          </w:p>
        </w:tc>
        <w:tc>
          <w:tcPr>
            <w:tcW w:w="1701"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Jerneja </w:t>
            </w:r>
            <w:proofErr w:type="spellStart"/>
            <w:r w:rsidRPr="00AF3525">
              <w:rPr>
                <w:rFonts w:asciiTheme="minorHAnsi" w:hAnsiTheme="minorHAnsi" w:cstheme="minorHAnsi"/>
                <w:sz w:val="22"/>
              </w:rPr>
              <w:t>Kovšca</w:t>
            </w:r>
            <w:proofErr w:type="spellEnd"/>
          </w:p>
        </w:tc>
        <w:tc>
          <w:tcPr>
            <w:tcW w:w="354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r>
    </w:tbl>
    <w:p w:rsidR="00AF3525" w:rsidRPr="00AF3525" w:rsidRDefault="00AF3525" w:rsidP="00AF3525">
      <w:pPr>
        <w:pStyle w:val="Naslov2"/>
        <w:spacing w:before="0" w:after="0" w:line="360" w:lineRule="auto"/>
        <w:rPr>
          <w:rFonts w:asciiTheme="minorHAnsi" w:hAnsiTheme="minorHAnsi" w:cstheme="minorHAnsi"/>
          <w:i w:val="0"/>
          <w:iCs w:val="0"/>
          <w:szCs w:val="24"/>
          <w:u w:val="single"/>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rPr>
          <w:rFonts w:asciiTheme="minorHAnsi" w:hAnsiTheme="minorHAnsi" w:cstheme="minorHAnsi"/>
        </w:rPr>
      </w:pPr>
    </w:p>
    <w:p w:rsidR="00AF3525" w:rsidRPr="00AF3525" w:rsidRDefault="00AF3525" w:rsidP="00AF3525">
      <w:pPr>
        <w:pStyle w:val="Naslov2"/>
        <w:rPr>
          <w:rFonts w:asciiTheme="minorHAnsi" w:hAnsiTheme="minorHAnsi" w:cstheme="minorHAnsi"/>
        </w:rPr>
      </w:pPr>
      <w:bookmarkStart w:id="19" w:name="_Toc114125824"/>
      <w:r w:rsidRPr="00AF3525">
        <w:rPr>
          <w:rFonts w:asciiTheme="minorHAnsi" w:hAnsiTheme="minorHAnsi" w:cstheme="minorHAnsi"/>
        </w:rPr>
        <w:lastRenderedPageBreak/>
        <w:t>Tehniški dnevi</w:t>
      </w:r>
      <w:bookmarkEnd w:id="19"/>
    </w:p>
    <w:tbl>
      <w:tblPr>
        <w:tblStyle w:val="Tabelamrea1"/>
        <w:tblW w:w="9558" w:type="dxa"/>
        <w:tblLook w:val="04A0" w:firstRow="1" w:lastRow="0" w:firstColumn="1" w:lastColumn="0" w:noHBand="0" w:noVBand="1"/>
      </w:tblPr>
      <w:tblGrid>
        <w:gridCol w:w="460"/>
        <w:gridCol w:w="1240"/>
        <w:gridCol w:w="2834"/>
        <w:gridCol w:w="1984"/>
        <w:gridCol w:w="3040"/>
      </w:tblGrid>
      <w:tr w:rsidR="00AF3525" w:rsidRPr="00AF3525" w:rsidTr="00AF3525">
        <w:trPr>
          <w:trHeight w:val="144"/>
        </w:trPr>
        <w:tc>
          <w:tcPr>
            <w:tcW w:w="46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čas</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vsebina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vodje</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Predviden strošek</w:t>
            </w:r>
          </w:p>
        </w:tc>
      </w:tr>
      <w:tr w:rsidR="00AF3525" w:rsidRPr="00AF3525" w:rsidTr="00AF3525">
        <w:trPr>
          <w:trHeight w:val="144"/>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7. 6. 2023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Ljubljanski grad: Iskanje zmajevega zaklada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5, 5 eur, prevoz</w:t>
            </w:r>
          </w:p>
        </w:tc>
      </w:tr>
      <w:tr w:rsidR="00AF3525" w:rsidRPr="00AF3525" w:rsidTr="00AF3525">
        <w:trPr>
          <w:trHeight w:val="144"/>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Jesen/zima</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Oblikujemo in izdelujemo</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Petja </w:t>
            </w:r>
            <w:proofErr w:type="spellStart"/>
            <w:r w:rsidRPr="00AF3525">
              <w:rPr>
                <w:rFonts w:asciiTheme="minorHAnsi" w:hAnsiTheme="minorHAnsi" w:cstheme="minorHAnsi"/>
                <w:sz w:val="22"/>
              </w:rPr>
              <w:t>Ilejšič</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Šolski material</w:t>
            </w:r>
          </w:p>
        </w:tc>
      </w:tr>
      <w:tr w:rsidR="00AF3525" w:rsidRPr="00AF3525" w:rsidTr="00AF3525">
        <w:trPr>
          <w:trHeight w:val="144"/>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r w:rsidR="00325CEE" w:rsidRPr="00AF3525">
              <w:rPr>
                <w:rFonts w:asciiTheme="minorHAnsi" w:hAnsiTheme="minorHAnsi" w:cstheme="minorHAnsi"/>
                <w:sz w:val="22"/>
              </w:rPr>
              <w:t xml:space="preserve">Petja </w:t>
            </w:r>
            <w:proofErr w:type="spellStart"/>
            <w:r w:rsidR="00325CEE" w:rsidRPr="00AF3525">
              <w:rPr>
                <w:rFonts w:asciiTheme="minorHAnsi" w:hAnsiTheme="minorHAnsi" w:cstheme="minorHAnsi"/>
                <w:sz w:val="22"/>
              </w:rPr>
              <w:t>Ilejšič</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Šolski material</w:t>
            </w:r>
          </w:p>
        </w:tc>
      </w:tr>
      <w:tr w:rsidR="00AF3525" w:rsidRPr="00AF3525" w:rsidTr="00AF3525">
        <w:trPr>
          <w:trHeight w:val="404"/>
        </w:trPr>
        <w:tc>
          <w:tcPr>
            <w:tcW w:w="460" w:type="dxa"/>
            <w:vMerge w:val="restart"/>
            <w:vAlign w:val="center"/>
            <w:hideMark/>
          </w:tcPr>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2.r</w:t>
            </w:r>
          </w:p>
          <w:p w:rsidR="00AF3525" w:rsidRPr="00AF3525" w:rsidRDefault="00AF3525" w:rsidP="00875930">
            <w:pPr>
              <w:pStyle w:val="Navadensplet"/>
              <w:spacing w:before="0" w:after="0"/>
              <w:jc w:val="left"/>
              <w:rPr>
                <w:rFonts w:asciiTheme="minorHAnsi" w:hAnsiTheme="minorHAnsi" w:cstheme="minorHAnsi"/>
                <w:sz w:val="22"/>
                <w:szCs w:val="22"/>
              </w:rPr>
            </w:pPr>
            <w:r w:rsidRPr="00AF3525">
              <w:rPr>
                <w:rFonts w:asciiTheme="minorHAnsi" w:hAnsiTheme="minorHAnsi" w:cstheme="minorHAnsi"/>
                <w:sz w:val="22"/>
                <w:szCs w:val="22"/>
              </w:rPr>
              <w:t> </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7. 6. 2023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Ljubljanski grad: Iskanje zmajevega zaklada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in prevoz z vzpenjačo 5, 50 eur, prevoz</w:t>
            </w:r>
          </w:p>
        </w:tc>
      </w:tr>
      <w:tr w:rsidR="00AF3525" w:rsidRPr="00AF3525" w:rsidTr="00AF3525">
        <w:trPr>
          <w:trHeight w:val="171"/>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Oblikujemo, izdelujemo</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188"/>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Barbara </w:t>
            </w:r>
            <w:proofErr w:type="spellStart"/>
            <w:r w:rsidRPr="00AF3525">
              <w:rPr>
                <w:rFonts w:asciiTheme="minorHAnsi" w:hAnsiTheme="minorHAnsi" w:cstheme="minorHAnsi"/>
                <w:sz w:val="22"/>
              </w:rPr>
              <w:t>Širaj</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206"/>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3.r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7. 6. 2023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Ljubljanski grad: Iskanje zmajevega zaklada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vstopnina in prevoz z vzpenjačo 5, 50 eur,</w:t>
            </w:r>
          </w:p>
        </w:tc>
      </w:tr>
      <w:tr w:rsidR="00AF3525" w:rsidRPr="00AF3525" w:rsidTr="00AF3525">
        <w:trPr>
          <w:trHeight w:val="25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jesen</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Oblikujemo, izdelujemo</w:t>
            </w:r>
          </w:p>
        </w:tc>
        <w:tc>
          <w:tcPr>
            <w:tcW w:w="1984" w:type="dxa"/>
            <w:vAlign w:val="center"/>
            <w:hideMark/>
          </w:tcPr>
          <w:p w:rsidR="00AF3525" w:rsidRPr="00AF3525" w:rsidRDefault="00325CEE"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132"/>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w:t>
            </w:r>
          </w:p>
        </w:tc>
        <w:tc>
          <w:tcPr>
            <w:tcW w:w="1984" w:type="dxa"/>
            <w:vAlign w:val="center"/>
            <w:hideMark/>
          </w:tcPr>
          <w:p w:rsidR="00AF3525" w:rsidRPr="00AF3525" w:rsidRDefault="00325CEE" w:rsidP="00875930">
            <w:pPr>
              <w:jc w:val="left"/>
              <w:rPr>
                <w:rFonts w:asciiTheme="minorHAnsi" w:hAnsiTheme="minorHAnsi" w:cstheme="minorHAnsi"/>
                <w:sz w:val="22"/>
              </w:rPr>
            </w:pPr>
            <w:r w:rsidRPr="00AF3525">
              <w:rPr>
                <w:rFonts w:asciiTheme="minorHAnsi" w:hAnsiTheme="minorHAnsi" w:cstheme="minorHAnsi"/>
                <w:sz w:val="22"/>
              </w:rPr>
              <w:t>Damjana Ožbolt</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292"/>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4.r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oktober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Rokodelski center v Ribnici</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(delavnica 8 €, prevoz 7,6 €)</w:t>
            </w:r>
          </w:p>
        </w:tc>
      </w:tr>
      <w:tr w:rsidR="00AF3525" w:rsidRPr="00AF3525" w:rsidTr="00AF3525">
        <w:trPr>
          <w:trHeight w:val="4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Svetloba in senca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158"/>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pomlad</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Izdelki iz papirnih gradiv</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Helena Šivec</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4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r w:rsidR="00325CEE" w:rsidRPr="00AF3525">
              <w:rPr>
                <w:rFonts w:asciiTheme="minorHAnsi" w:hAnsiTheme="minorHAnsi" w:cstheme="minorHAnsi"/>
                <w:sz w:val="22"/>
              </w:rPr>
              <w:t>Helena Šivec</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277"/>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5.r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zima</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Izdelava termovke</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27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oktober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Rokodelski center  v Ribnici</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(delavnica 8 €, prevoz 7,6 € )</w:t>
            </w:r>
          </w:p>
        </w:tc>
      </w:tr>
      <w:tr w:rsidR="00AF3525" w:rsidRPr="00AF3525" w:rsidTr="00AF3525">
        <w:trPr>
          <w:trHeight w:val="27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r w:rsidR="00325CEE" w:rsidRPr="00AF3525">
              <w:rPr>
                <w:rFonts w:asciiTheme="minorHAnsi" w:hAnsiTheme="minorHAnsi" w:cstheme="minorHAnsi"/>
                <w:sz w:val="22"/>
              </w:rPr>
              <w:t>Pavla Ponikvar</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27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junij</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Varno v prometu</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Pavla Ponikvar</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324"/>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6.r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November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Ogled proizvodnje - </w:t>
            </w:r>
            <w:proofErr w:type="spellStart"/>
            <w:r w:rsidRPr="00AF3525">
              <w:rPr>
                <w:rFonts w:asciiTheme="minorHAnsi" w:hAnsiTheme="minorHAnsi" w:cstheme="minorHAnsi"/>
                <w:sz w:val="22"/>
              </w:rPr>
              <w:t>Eurobox</w:t>
            </w:r>
            <w:proofErr w:type="spellEnd"/>
            <w:r w:rsidRPr="00AF3525">
              <w:rPr>
                <w:rFonts w:asciiTheme="minorHAnsi" w:hAnsiTheme="minorHAnsi" w:cstheme="minorHAnsi"/>
                <w:sz w:val="22"/>
              </w:rPr>
              <w:t xml:space="preserve"> Podskrajnik, </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do Podskrajnika – cca 200,00</w:t>
            </w:r>
          </w:p>
        </w:tc>
      </w:tr>
      <w:tr w:rsidR="00AF3525" w:rsidRPr="00AF3525" w:rsidTr="00AF3525">
        <w:trPr>
          <w:trHeight w:val="194"/>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Januar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Tehnične naprave na smučišču -Rogla</w:t>
            </w:r>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Marcel Truden</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Bivanje – cca. 170,00</w:t>
            </w:r>
          </w:p>
        </w:tc>
      </w:tr>
      <w:tr w:rsidR="00AF3525" w:rsidRPr="00AF3525" w:rsidTr="00AF3525">
        <w:trPr>
          <w:trHeight w:val="192"/>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Januar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Skulpture iz snega – Rogla</w:t>
            </w:r>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Marcel Truden</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Bivanje – cca. 170,00</w:t>
            </w:r>
          </w:p>
        </w:tc>
      </w:tr>
      <w:tr w:rsidR="00AF3525" w:rsidRPr="00AF3525" w:rsidTr="00AF3525">
        <w:trPr>
          <w:trHeight w:val="48"/>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Zadnji </w:t>
            </w:r>
            <w:proofErr w:type="spellStart"/>
            <w:r w:rsidRPr="00AF3525">
              <w:rPr>
                <w:rFonts w:asciiTheme="minorHAnsi" w:hAnsiTheme="minorHAnsi" w:cstheme="minorHAnsi"/>
                <w:sz w:val="22"/>
              </w:rPr>
              <w:t>ted</w:t>
            </w:r>
            <w:proofErr w:type="spellEnd"/>
            <w:r w:rsidRPr="00AF3525">
              <w:rPr>
                <w:rFonts w:asciiTheme="minorHAnsi" w:hAnsiTheme="minorHAnsi" w:cstheme="minorHAnsi"/>
                <w:sz w:val="22"/>
              </w:rPr>
              <w:t>. junija</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 (cela šola)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(reciklaža odpadnih materialov)</w:t>
            </w:r>
          </w:p>
        </w:tc>
      </w:tr>
      <w:tr w:rsidR="00AF3525" w:rsidRPr="00AF3525" w:rsidTr="00AF3525">
        <w:trPr>
          <w:trHeight w:val="240"/>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7.r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November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Ogled proizvodnje - </w:t>
            </w:r>
            <w:proofErr w:type="spellStart"/>
            <w:r w:rsidRPr="00AF3525">
              <w:rPr>
                <w:rFonts w:asciiTheme="minorHAnsi" w:hAnsiTheme="minorHAnsi" w:cstheme="minorHAnsi"/>
                <w:sz w:val="22"/>
              </w:rPr>
              <w:t>Eurobox</w:t>
            </w:r>
            <w:proofErr w:type="spellEnd"/>
            <w:r w:rsidRPr="00AF3525">
              <w:rPr>
                <w:rFonts w:asciiTheme="minorHAnsi" w:hAnsiTheme="minorHAnsi" w:cstheme="minorHAnsi"/>
                <w:sz w:val="22"/>
              </w:rPr>
              <w:t xml:space="preserve"> Podskrajnik, </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do Podskrajnika – cca 200,00</w:t>
            </w:r>
          </w:p>
        </w:tc>
      </w:tr>
      <w:tr w:rsidR="00AF3525" w:rsidRPr="00AF3525" w:rsidTr="00AF3525">
        <w:trPr>
          <w:trHeight w:val="86"/>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CŠOD Breženka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Jerneja </w:t>
            </w:r>
            <w:proofErr w:type="spellStart"/>
            <w:r w:rsidRPr="00AF3525">
              <w:rPr>
                <w:rFonts w:asciiTheme="minorHAnsi" w:hAnsiTheme="minorHAnsi" w:cstheme="minorHAnsi"/>
                <w:sz w:val="22"/>
              </w:rPr>
              <w:t>Kovšca</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AF3525">
        <w:trPr>
          <w:trHeight w:val="4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CŠOD Breženka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Jerneja </w:t>
            </w:r>
            <w:proofErr w:type="spellStart"/>
            <w:r w:rsidRPr="00AF3525">
              <w:rPr>
                <w:rFonts w:asciiTheme="minorHAnsi" w:hAnsiTheme="minorHAnsi" w:cstheme="minorHAnsi"/>
                <w:sz w:val="22"/>
              </w:rPr>
              <w:t>Kovšca</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AF3525">
        <w:trPr>
          <w:trHeight w:val="4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Zadnji </w:t>
            </w:r>
            <w:proofErr w:type="spellStart"/>
            <w:r w:rsidRPr="00AF3525">
              <w:rPr>
                <w:rFonts w:asciiTheme="minorHAnsi" w:hAnsiTheme="minorHAnsi" w:cstheme="minorHAnsi"/>
                <w:sz w:val="22"/>
              </w:rPr>
              <w:t>ted</w:t>
            </w:r>
            <w:proofErr w:type="spellEnd"/>
            <w:r w:rsidRPr="00AF3525">
              <w:rPr>
                <w:rFonts w:asciiTheme="minorHAnsi" w:hAnsiTheme="minorHAnsi" w:cstheme="minorHAnsi"/>
                <w:sz w:val="22"/>
              </w:rPr>
              <w:t>. junija</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 (cela šola)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(reciklaža odpadnih materialov)</w:t>
            </w:r>
          </w:p>
        </w:tc>
      </w:tr>
      <w:tr w:rsidR="00AF3525" w:rsidRPr="00AF3525" w:rsidTr="00AF3525">
        <w:trPr>
          <w:trHeight w:val="545"/>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8.r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CŠOD Breženka</w:t>
            </w:r>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Alma Kandare</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AF3525">
        <w:trPr>
          <w:trHeight w:val="545"/>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CŠOD </w:t>
            </w:r>
            <w:proofErr w:type="spellStart"/>
            <w:r w:rsidRPr="00AF3525">
              <w:rPr>
                <w:rFonts w:asciiTheme="minorHAnsi" w:hAnsiTheme="minorHAnsi" w:cstheme="minorHAnsi"/>
                <w:sz w:val="22"/>
              </w:rPr>
              <w:t>Breženska</w:t>
            </w:r>
            <w:proofErr w:type="spellEnd"/>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Alma Kandare</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AF3525">
        <w:trPr>
          <w:trHeight w:val="47"/>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November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Načrtovanje z rač. programi</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545"/>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Zadnji </w:t>
            </w:r>
            <w:proofErr w:type="spellStart"/>
            <w:r w:rsidRPr="00AF3525">
              <w:rPr>
                <w:rFonts w:asciiTheme="minorHAnsi" w:hAnsiTheme="minorHAnsi" w:cstheme="minorHAnsi"/>
                <w:sz w:val="22"/>
              </w:rPr>
              <w:t>ted</w:t>
            </w:r>
            <w:proofErr w:type="spellEnd"/>
            <w:r w:rsidRPr="00AF3525">
              <w:rPr>
                <w:rFonts w:asciiTheme="minorHAnsi" w:hAnsiTheme="minorHAnsi" w:cstheme="minorHAnsi"/>
                <w:sz w:val="22"/>
              </w:rPr>
              <w:t>. junija</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Lutke (cela šola)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(reciklaža odpadnih materialov)</w:t>
            </w:r>
          </w:p>
        </w:tc>
      </w:tr>
      <w:tr w:rsidR="00AF3525" w:rsidRPr="00AF3525" w:rsidTr="00AF3525">
        <w:trPr>
          <w:trHeight w:val="277"/>
        </w:trPr>
        <w:tc>
          <w:tcPr>
            <w:tcW w:w="460" w:type="dxa"/>
            <w:vMerge w:val="restart"/>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9.r</w:t>
            </w: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September</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Uporaba Pitagorovega izreka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w:t>
            </w:r>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r w:rsidR="00AF3525" w:rsidRPr="00AF3525" w:rsidTr="00AF3525">
        <w:trPr>
          <w:trHeight w:val="563"/>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CŠOD Breženka</w:t>
            </w:r>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 xml:space="preserve">Ester </w:t>
            </w:r>
            <w:proofErr w:type="spellStart"/>
            <w:r>
              <w:rPr>
                <w:rFonts w:asciiTheme="minorHAnsi" w:hAnsiTheme="minorHAnsi" w:cstheme="minorHAnsi"/>
                <w:sz w:val="22"/>
              </w:rPr>
              <w:t>Palinkaš</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 xml:space="preserve">Bivanje  </w:t>
            </w:r>
            <w:r w:rsidR="00443283" w:rsidRPr="00AF49CA">
              <w:rPr>
                <w:rFonts w:asciiTheme="minorHAnsi" w:hAnsiTheme="minorHAnsi" w:cstheme="minorHAnsi"/>
              </w:rPr>
              <w:t>–</w:t>
            </w:r>
            <w:r w:rsidRPr="00AF3525">
              <w:rPr>
                <w:rFonts w:asciiTheme="minorHAnsi" w:hAnsiTheme="minorHAnsi" w:cstheme="minorHAnsi"/>
                <w:sz w:val="22"/>
              </w:rPr>
              <w:t xml:space="preserve"> 84,50</w:t>
            </w:r>
          </w:p>
        </w:tc>
      </w:tr>
      <w:tr w:rsidR="00AF3525" w:rsidRPr="00AF3525" w:rsidTr="00AF3525">
        <w:trPr>
          <w:trHeight w:val="563"/>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Februar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CŠOD Breženka</w:t>
            </w:r>
          </w:p>
        </w:tc>
        <w:tc>
          <w:tcPr>
            <w:tcW w:w="1984" w:type="dxa"/>
            <w:vAlign w:val="center"/>
            <w:hideMark/>
          </w:tcPr>
          <w:p w:rsidR="00AF3525" w:rsidRPr="00AF3525" w:rsidRDefault="00325CEE" w:rsidP="00875930">
            <w:pPr>
              <w:jc w:val="left"/>
              <w:rPr>
                <w:rFonts w:asciiTheme="minorHAnsi" w:hAnsiTheme="minorHAnsi" w:cstheme="minorHAnsi"/>
                <w:sz w:val="22"/>
              </w:rPr>
            </w:pPr>
            <w:r>
              <w:rPr>
                <w:rFonts w:asciiTheme="minorHAnsi" w:hAnsiTheme="minorHAnsi" w:cstheme="minorHAnsi"/>
                <w:sz w:val="22"/>
              </w:rPr>
              <w:t xml:space="preserve">Ester </w:t>
            </w:r>
            <w:proofErr w:type="spellStart"/>
            <w:r>
              <w:rPr>
                <w:rFonts w:asciiTheme="minorHAnsi" w:hAnsiTheme="minorHAnsi" w:cstheme="minorHAnsi"/>
                <w:sz w:val="22"/>
              </w:rPr>
              <w:t>Palinkaš</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Prevoz – cca 900,00</w:t>
            </w:r>
            <w:r w:rsidRPr="00AF3525">
              <w:rPr>
                <w:rFonts w:asciiTheme="minorHAnsi" w:hAnsiTheme="minorHAnsi" w:cstheme="minorHAnsi"/>
                <w:sz w:val="22"/>
              </w:rPr>
              <w:br/>
              <w:t>Bivanje  - 84,50</w:t>
            </w:r>
          </w:p>
        </w:tc>
      </w:tr>
      <w:tr w:rsidR="00AF3525" w:rsidRPr="00AF3525" w:rsidTr="00AF3525">
        <w:trPr>
          <w:trHeight w:val="286"/>
        </w:trPr>
        <w:tc>
          <w:tcPr>
            <w:tcW w:w="460" w:type="dxa"/>
            <w:vMerge/>
            <w:vAlign w:val="center"/>
            <w:hideMark/>
          </w:tcPr>
          <w:p w:rsidR="00AF3525" w:rsidRPr="00AF3525" w:rsidRDefault="00AF3525" w:rsidP="00875930">
            <w:pPr>
              <w:jc w:val="left"/>
              <w:rPr>
                <w:rFonts w:asciiTheme="minorHAnsi" w:hAnsiTheme="minorHAnsi" w:cstheme="minorHAnsi"/>
                <w:sz w:val="22"/>
              </w:rPr>
            </w:pPr>
          </w:p>
        </w:tc>
        <w:tc>
          <w:tcPr>
            <w:tcW w:w="12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15. 6. 2023</w:t>
            </w:r>
          </w:p>
        </w:tc>
        <w:tc>
          <w:tcPr>
            <w:tcW w:w="283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Valeta</w:t>
            </w:r>
          </w:p>
        </w:tc>
        <w:tc>
          <w:tcPr>
            <w:tcW w:w="1984"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 xml:space="preserve">Ester </w:t>
            </w:r>
            <w:proofErr w:type="spellStart"/>
            <w:r w:rsidRPr="00AF3525">
              <w:rPr>
                <w:rFonts w:asciiTheme="minorHAnsi" w:hAnsiTheme="minorHAnsi" w:cstheme="minorHAnsi"/>
                <w:sz w:val="22"/>
              </w:rPr>
              <w:t>Palinkaš</w:t>
            </w:r>
            <w:proofErr w:type="spellEnd"/>
          </w:p>
        </w:tc>
        <w:tc>
          <w:tcPr>
            <w:tcW w:w="3040" w:type="dxa"/>
            <w:vAlign w:val="center"/>
            <w:hideMark/>
          </w:tcPr>
          <w:p w:rsidR="00AF3525" w:rsidRPr="00AF3525" w:rsidRDefault="00AF3525" w:rsidP="00875930">
            <w:pPr>
              <w:jc w:val="left"/>
              <w:rPr>
                <w:rFonts w:asciiTheme="minorHAnsi" w:hAnsiTheme="minorHAnsi" w:cstheme="minorHAnsi"/>
                <w:sz w:val="22"/>
              </w:rPr>
            </w:pPr>
            <w:r w:rsidRPr="00AF3525">
              <w:rPr>
                <w:rFonts w:asciiTheme="minorHAnsi" w:hAnsiTheme="minorHAnsi" w:cstheme="minorHAnsi"/>
                <w:sz w:val="22"/>
              </w:rPr>
              <w:t>/</w:t>
            </w:r>
          </w:p>
        </w:tc>
      </w:tr>
    </w:tbl>
    <w:bookmarkEnd w:id="14"/>
    <w:bookmarkEnd w:id="15"/>
    <w:bookmarkEnd w:id="16"/>
    <w:p w:rsidR="00AF3525" w:rsidRPr="00AF3525" w:rsidRDefault="00AF3525" w:rsidP="00AF3525">
      <w:pPr>
        <w:pStyle w:val="Naslov2"/>
        <w:spacing w:before="0" w:after="0" w:line="360" w:lineRule="auto"/>
        <w:rPr>
          <w:rFonts w:asciiTheme="minorHAnsi" w:hAnsiTheme="minorHAnsi" w:cstheme="minorHAnsi"/>
          <w:i w:val="0"/>
          <w:iCs w:val="0"/>
          <w:szCs w:val="24"/>
          <w:u w:val="single"/>
        </w:rPr>
      </w:pPr>
      <w:r w:rsidRPr="00AF3525">
        <w:rPr>
          <w:rFonts w:asciiTheme="minorHAnsi" w:hAnsiTheme="minorHAnsi" w:cstheme="minorHAnsi"/>
          <w:i w:val="0"/>
          <w:iCs w:val="0"/>
          <w:szCs w:val="24"/>
          <w:u w:val="single"/>
        </w:rPr>
        <w:lastRenderedPageBreak/>
        <w:t>PLAN KULTURNIH PRIREDITEV</w:t>
      </w:r>
    </w:p>
    <w:p w:rsidR="00AF3525" w:rsidRPr="00AF3525" w:rsidRDefault="00AF3525" w:rsidP="00AF3525">
      <w:pPr>
        <w:rPr>
          <w:rFonts w:asciiTheme="minorHAnsi" w:hAnsiTheme="minorHAnsi" w:cstheme="minorHAnsi"/>
          <w:szCs w:val="24"/>
        </w:rPr>
      </w:pPr>
      <w:r w:rsidRPr="00AF3525">
        <w:rPr>
          <w:rFonts w:asciiTheme="minorHAnsi" w:hAnsiTheme="minorHAnsi" w:cstheme="minorHAnsi"/>
          <w:szCs w:val="24"/>
        </w:rPr>
        <w:t>V šolskem letu 2022/23 načrtujemo naslednje kulturne prireditve:</w:t>
      </w:r>
    </w:p>
    <w:p w:rsidR="00AF3525" w:rsidRPr="00AF3525" w:rsidRDefault="00AF3525" w:rsidP="00AF3525">
      <w:pPr>
        <w:numPr>
          <w:ilvl w:val="0"/>
          <w:numId w:val="29"/>
        </w:numPr>
        <w:suppressAutoHyphens w:val="0"/>
        <w:rPr>
          <w:rFonts w:asciiTheme="minorHAnsi" w:hAnsiTheme="minorHAnsi" w:cstheme="minorHAnsi"/>
          <w:szCs w:val="24"/>
        </w:rPr>
      </w:pPr>
      <w:r w:rsidRPr="00AF3525">
        <w:rPr>
          <w:rFonts w:asciiTheme="minorHAnsi" w:hAnsiTheme="minorHAnsi" w:cstheme="minorHAnsi"/>
          <w:szCs w:val="24"/>
        </w:rPr>
        <w:t>PRIREDITEV OB DNEVU SAMOSTOJNOSTI IN ENOTNOSTI, NOVOLETNA</w:t>
      </w:r>
    </w:p>
    <w:p w:rsidR="00AF3525" w:rsidRPr="00AF3525" w:rsidRDefault="00AF3525" w:rsidP="00AF3525">
      <w:pPr>
        <w:ind w:left="360"/>
        <w:rPr>
          <w:rFonts w:asciiTheme="minorHAnsi" w:hAnsiTheme="minorHAnsi" w:cstheme="minorHAnsi"/>
          <w:szCs w:val="24"/>
        </w:rPr>
      </w:pPr>
      <w:r w:rsidRPr="00AF3525">
        <w:rPr>
          <w:rFonts w:asciiTheme="minorHAnsi" w:hAnsiTheme="minorHAnsi" w:cstheme="minorHAnsi"/>
          <w:szCs w:val="24"/>
        </w:rPr>
        <w:t xml:space="preserve"> (vodja: Petja </w:t>
      </w:r>
      <w:proofErr w:type="spellStart"/>
      <w:r w:rsidRPr="00AF3525">
        <w:rPr>
          <w:rFonts w:asciiTheme="minorHAnsi" w:hAnsiTheme="minorHAnsi" w:cstheme="minorHAnsi"/>
          <w:szCs w:val="24"/>
        </w:rPr>
        <w:t>Ilejšič</w:t>
      </w:r>
      <w:proofErr w:type="spellEnd"/>
      <w:r w:rsidRPr="00AF3525">
        <w:rPr>
          <w:rFonts w:asciiTheme="minorHAnsi" w:hAnsiTheme="minorHAnsi" w:cstheme="minorHAnsi"/>
          <w:szCs w:val="24"/>
        </w:rPr>
        <w:t xml:space="preserve"> in Alma Kandare, sodelujejo: 1., 4., 8. razred) – dec. 2022</w:t>
      </w:r>
    </w:p>
    <w:p w:rsidR="00AF3525" w:rsidRPr="00AF3525" w:rsidRDefault="00AF3525" w:rsidP="00AF3525">
      <w:pPr>
        <w:numPr>
          <w:ilvl w:val="0"/>
          <w:numId w:val="29"/>
        </w:numPr>
        <w:suppressAutoHyphens w:val="0"/>
        <w:rPr>
          <w:rFonts w:asciiTheme="minorHAnsi" w:hAnsiTheme="minorHAnsi" w:cstheme="minorHAnsi"/>
          <w:szCs w:val="24"/>
        </w:rPr>
      </w:pPr>
      <w:r w:rsidRPr="00AF3525">
        <w:rPr>
          <w:rFonts w:asciiTheme="minorHAnsi" w:hAnsiTheme="minorHAnsi" w:cstheme="minorHAnsi"/>
          <w:szCs w:val="24"/>
        </w:rPr>
        <w:t>PRIREDITEV OB KULTURNEM PRAZNIKU</w:t>
      </w:r>
    </w:p>
    <w:p w:rsidR="00AF3525" w:rsidRPr="00AF3525" w:rsidRDefault="00AF3525" w:rsidP="00AF3525">
      <w:pPr>
        <w:ind w:left="360"/>
        <w:rPr>
          <w:rFonts w:asciiTheme="minorHAnsi" w:hAnsiTheme="minorHAnsi" w:cstheme="minorHAnsi"/>
          <w:szCs w:val="24"/>
        </w:rPr>
      </w:pPr>
      <w:r w:rsidRPr="00AF3525">
        <w:rPr>
          <w:rFonts w:asciiTheme="minorHAnsi" w:hAnsiTheme="minorHAnsi" w:cstheme="minorHAnsi"/>
          <w:szCs w:val="24"/>
        </w:rPr>
        <w:t xml:space="preserve"> (vodja: Jerneja </w:t>
      </w:r>
      <w:proofErr w:type="spellStart"/>
      <w:r w:rsidRPr="00AF3525">
        <w:rPr>
          <w:rFonts w:asciiTheme="minorHAnsi" w:hAnsiTheme="minorHAnsi" w:cstheme="minorHAnsi"/>
          <w:szCs w:val="24"/>
        </w:rPr>
        <w:t>Kovšca</w:t>
      </w:r>
      <w:proofErr w:type="spellEnd"/>
      <w:r w:rsidRPr="00AF3525">
        <w:rPr>
          <w:rFonts w:asciiTheme="minorHAnsi" w:hAnsiTheme="minorHAnsi" w:cstheme="minorHAnsi"/>
          <w:szCs w:val="24"/>
        </w:rPr>
        <w:t>; sodelujejo: 2., 5., 7.razred) – febr. 2023</w:t>
      </w:r>
    </w:p>
    <w:p w:rsidR="00AF3525" w:rsidRPr="00AF3525" w:rsidRDefault="00AF3525" w:rsidP="00AF3525">
      <w:pPr>
        <w:numPr>
          <w:ilvl w:val="0"/>
          <w:numId w:val="29"/>
        </w:numPr>
        <w:suppressAutoHyphens w:val="0"/>
        <w:rPr>
          <w:rFonts w:asciiTheme="minorHAnsi" w:hAnsiTheme="minorHAnsi" w:cstheme="minorHAnsi"/>
          <w:szCs w:val="24"/>
        </w:rPr>
      </w:pPr>
      <w:r w:rsidRPr="00AF3525">
        <w:rPr>
          <w:rFonts w:asciiTheme="minorHAnsi" w:hAnsiTheme="minorHAnsi" w:cstheme="minorHAnsi"/>
          <w:szCs w:val="24"/>
        </w:rPr>
        <w:t xml:space="preserve">ZARAJAJMO V POMLAD </w:t>
      </w:r>
    </w:p>
    <w:p w:rsidR="00AF3525" w:rsidRPr="00AF3525" w:rsidRDefault="00AF3525" w:rsidP="00AF3525">
      <w:pPr>
        <w:ind w:left="360"/>
        <w:rPr>
          <w:rFonts w:asciiTheme="minorHAnsi" w:hAnsiTheme="minorHAnsi" w:cstheme="minorHAnsi"/>
          <w:szCs w:val="24"/>
        </w:rPr>
      </w:pPr>
      <w:r w:rsidRPr="00AF3525">
        <w:rPr>
          <w:rFonts w:asciiTheme="minorHAnsi" w:hAnsiTheme="minorHAnsi" w:cstheme="minorHAnsi"/>
          <w:szCs w:val="24"/>
        </w:rPr>
        <w:t>(vodja: ravnateljica; sodelujejo vsi razredi ) – marec 2023</w:t>
      </w:r>
    </w:p>
    <w:p w:rsidR="00AF3525" w:rsidRPr="00AF3525" w:rsidRDefault="00AF3525" w:rsidP="00AF3525">
      <w:pPr>
        <w:numPr>
          <w:ilvl w:val="0"/>
          <w:numId w:val="29"/>
        </w:numPr>
        <w:suppressAutoHyphens w:val="0"/>
        <w:rPr>
          <w:rFonts w:asciiTheme="minorHAnsi" w:hAnsiTheme="minorHAnsi" w:cstheme="minorHAnsi"/>
          <w:szCs w:val="24"/>
        </w:rPr>
      </w:pPr>
      <w:r w:rsidRPr="00AF3525">
        <w:rPr>
          <w:rFonts w:asciiTheme="minorHAnsi" w:hAnsiTheme="minorHAnsi" w:cstheme="minorHAnsi"/>
          <w:szCs w:val="24"/>
        </w:rPr>
        <w:t xml:space="preserve">PODELITEV BRALNE ZNAČKE </w:t>
      </w:r>
    </w:p>
    <w:p w:rsidR="00AF3525" w:rsidRPr="00AF3525" w:rsidRDefault="00AF3525" w:rsidP="00AF3525">
      <w:pPr>
        <w:ind w:left="360"/>
        <w:rPr>
          <w:rFonts w:asciiTheme="minorHAnsi" w:hAnsiTheme="minorHAnsi" w:cstheme="minorHAnsi"/>
          <w:szCs w:val="24"/>
        </w:rPr>
      </w:pPr>
      <w:r w:rsidRPr="00AF3525">
        <w:rPr>
          <w:rFonts w:asciiTheme="minorHAnsi" w:hAnsiTheme="minorHAnsi" w:cstheme="minorHAnsi"/>
          <w:szCs w:val="24"/>
        </w:rPr>
        <w:t>(vodja: Martina Kočevar)</w:t>
      </w:r>
    </w:p>
    <w:p w:rsidR="00AF3525" w:rsidRPr="00AF3525" w:rsidRDefault="00AF3525" w:rsidP="00AF3525">
      <w:pPr>
        <w:numPr>
          <w:ilvl w:val="0"/>
          <w:numId w:val="29"/>
        </w:numPr>
        <w:suppressAutoHyphens w:val="0"/>
        <w:rPr>
          <w:rFonts w:asciiTheme="minorHAnsi" w:hAnsiTheme="minorHAnsi" w:cstheme="minorHAnsi"/>
          <w:szCs w:val="24"/>
        </w:rPr>
      </w:pPr>
      <w:r w:rsidRPr="00AF3525">
        <w:rPr>
          <w:rFonts w:asciiTheme="minorHAnsi" w:hAnsiTheme="minorHAnsi" w:cstheme="minorHAnsi"/>
          <w:szCs w:val="24"/>
        </w:rPr>
        <w:t xml:space="preserve">DAN DRŽAVNOSTI in  ZAKLJUČNA PRIREDITEV </w:t>
      </w:r>
    </w:p>
    <w:p w:rsidR="00AF3525" w:rsidRPr="00AF3525" w:rsidRDefault="00AF3525" w:rsidP="00AF3525">
      <w:pPr>
        <w:ind w:left="360"/>
        <w:rPr>
          <w:rFonts w:asciiTheme="minorHAnsi" w:hAnsiTheme="minorHAnsi" w:cstheme="minorHAnsi"/>
          <w:szCs w:val="24"/>
        </w:rPr>
      </w:pPr>
      <w:r w:rsidRPr="00AF3525">
        <w:rPr>
          <w:rFonts w:asciiTheme="minorHAnsi" w:hAnsiTheme="minorHAnsi" w:cstheme="minorHAnsi"/>
          <w:szCs w:val="24"/>
        </w:rPr>
        <w:t>(vodja: Grozdana Gornik; sodelujejo: 3., 6. razred)  – junij, 2023</w:t>
      </w:r>
    </w:p>
    <w:p w:rsidR="00AF3525" w:rsidRPr="00AF3525" w:rsidRDefault="00AF3525" w:rsidP="00AF3525">
      <w:pPr>
        <w:rPr>
          <w:rFonts w:asciiTheme="minorHAnsi" w:hAnsiTheme="minorHAnsi" w:cstheme="minorHAnsi"/>
          <w:b/>
          <w:bCs/>
          <w:sz w:val="14"/>
        </w:rPr>
      </w:pPr>
    </w:p>
    <w:p w:rsidR="00D363BE" w:rsidRPr="00AF49CA" w:rsidRDefault="00D363BE" w:rsidP="00FD2274">
      <w:pPr>
        <w:pStyle w:val="Navadensplet"/>
        <w:spacing w:before="0" w:after="0"/>
        <w:rPr>
          <w:rFonts w:asciiTheme="minorHAnsi" w:hAnsiTheme="minorHAnsi" w:cstheme="minorHAnsi"/>
        </w:rPr>
      </w:pPr>
      <w:r w:rsidRPr="00AF49CA">
        <w:rPr>
          <w:rFonts w:asciiTheme="minorHAnsi" w:hAnsiTheme="minorHAnsi" w:cstheme="minorHAnsi"/>
        </w:rPr>
        <w:t>Vodja športnega, naravoslovnega ali kulturnega dne je odgovoren za organizacijo in izvedbo dneva. Skupaj z vodstvom šole se dogovori za spremljevalce. Število le-teh določi po Odredbi o normativih in standardih v osnovnih šolah</w:t>
      </w:r>
    </w:p>
    <w:p w:rsidR="008D56F0" w:rsidRDefault="008D56F0" w:rsidP="00FD2274">
      <w:pPr>
        <w:pStyle w:val="Navadensplet"/>
        <w:spacing w:before="0" w:after="0"/>
        <w:rPr>
          <w:rFonts w:asciiTheme="minorHAnsi" w:hAnsiTheme="minorHAnsi" w:cstheme="minorHAnsi"/>
        </w:rPr>
      </w:pPr>
    </w:p>
    <w:p w:rsidR="00D363BE" w:rsidRDefault="00D363BE" w:rsidP="00FD2274">
      <w:pPr>
        <w:pStyle w:val="Navadensplet"/>
        <w:spacing w:before="0" w:after="0"/>
        <w:rPr>
          <w:rFonts w:asciiTheme="minorHAnsi" w:hAnsiTheme="minorHAnsi" w:cstheme="minorHAnsi"/>
        </w:rPr>
      </w:pPr>
      <w:r w:rsidRPr="00AF49CA">
        <w:rPr>
          <w:rFonts w:asciiTheme="minorHAnsi" w:hAnsiTheme="minorHAnsi" w:cstheme="minorHAnsi"/>
        </w:rPr>
        <w:t xml:space="preserve">V okviru naravoslovnih in  športnih dni smo se prijavili na razpis za vzgojno-izobraževalne </w:t>
      </w:r>
      <w:r w:rsidRPr="00AF49CA">
        <w:rPr>
          <w:rStyle w:val="Krepko"/>
          <w:rFonts w:asciiTheme="minorHAnsi" w:hAnsiTheme="minorHAnsi" w:cstheme="minorHAnsi"/>
        </w:rPr>
        <w:t>programe življenja v naravi</w:t>
      </w:r>
      <w:r w:rsidRPr="00AF49CA">
        <w:rPr>
          <w:rFonts w:asciiTheme="minorHAnsi" w:hAnsiTheme="minorHAnsi" w:cstheme="minorHAnsi"/>
        </w:rPr>
        <w:t xml:space="preserve"> v Centru šolskih in obšolskih dejavnosti (CŠOD) in dobili naslednje rezervacije:</w:t>
      </w:r>
    </w:p>
    <w:p w:rsidR="009751DF" w:rsidRPr="00AF49CA" w:rsidRDefault="009751DF" w:rsidP="00FD2274">
      <w:pPr>
        <w:pStyle w:val="Navadensplet"/>
        <w:spacing w:before="0" w:after="0"/>
        <w:rPr>
          <w:rFonts w:asciiTheme="minorHAnsi" w:hAnsiTheme="minorHAnsi" w:cstheme="minorHAnsi"/>
        </w:rPr>
      </w:pPr>
    </w:p>
    <w:tbl>
      <w:tblPr>
        <w:tblStyle w:val="Tabelamrea2"/>
        <w:tblW w:w="7860" w:type="dxa"/>
        <w:jc w:val="center"/>
        <w:tblLook w:val="04A0" w:firstRow="1" w:lastRow="0" w:firstColumn="1" w:lastColumn="0" w:noHBand="0" w:noVBand="1"/>
      </w:tblPr>
      <w:tblGrid>
        <w:gridCol w:w="1271"/>
        <w:gridCol w:w="1629"/>
        <w:gridCol w:w="1759"/>
        <w:gridCol w:w="3201"/>
      </w:tblGrid>
      <w:tr w:rsidR="00D363BE" w:rsidRPr="00AF49CA" w:rsidTr="00954865">
        <w:trPr>
          <w:jc w:val="center"/>
        </w:trPr>
        <w:tc>
          <w:tcPr>
            <w:tcW w:w="1271"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razred</w:t>
            </w:r>
          </w:p>
        </w:tc>
        <w:tc>
          <w:tcPr>
            <w:tcW w:w="1629"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dom</w:t>
            </w:r>
          </w:p>
        </w:tc>
        <w:tc>
          <w:tcPr>
            <w:tcW w:w="1759"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kraj</w:t>
            </w:r>
          </w:p>
        </w:tc>
        <w:tc>
          <w:tcPr>
            <w:tcW w:w="3201"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čas izvajanja</w:t>
            </w:r>
          </w:p>
        </w:tc>
      </w:tr>
      <w:tr w:rsidR="00AF3525" w:rsidRPr="00862068" w:rsidTr="008D56F0">
        <w:trPr>
          <w:jc w:val="center"/>
        </w:trPr>
        <w:tc>
          <w:tcPr>
            <w:tcW w:w="1271" w:type="dxa"/>
          </w:tcPr>
          <w:p w:rsidR="00AF3525" w:rsidRPr="00862068" w:rsidRDefault="00AF3525" w:rsidP="00AF3525">
            <w:pPr>
              <w:rPr>
                <w:rFonts w:asciiTheme="minorHAnsi" w:hAnsiTheme="minorHAnsi" w:cstheme="minorHAnsi"/>
              </w:rPr>
            </w:pPr>
            <w:r>
              <w:rPr>
                <w:rFonts w:asciiTheme="minorHAnsi" w:hAnsiTheme="minorHAnsi" w:cstheme="minorHAnsi"/>
              </w:rPr>
              <w:t xml:space="preserve">7., </w:t>
            </w:r>
            <w:r w:rsidRPr="00862068">
              <w:rPr>
                <w:rFonts w:asciiTheme="minorHAnsi" w:hAnsiTheme="minorHAnsi" w:cstheme="minorHAnsi"/>
              </w:rPr>
              <w:t>8. in 9.</w:t>
            </w:r>
          </w:p>
        </w:tc>
        <w:tc>
          <w:tcPr>
            <w:tcW w:w="1629" w:type="dxa"/>
          </w:tcPr>
          <w:p w:rsidR="00AF3525" w:rsidRPr="005859A2" w:rsidRDefault="00AF3525" w:rsidP="00AF3525">
            <w:pPr>
              <w:snapToGrid w:val="0"/>
              <w:jc w:val="center"/>
              <w:rPr>
                <w:sz w:val="22"/>
              </w:rPr>
            </w:pPr>
            <w:r>
              <w:rPr>
                <w:sz w:val="22"/>
              </w:rPr>
              <w:t>CŠOD Breženka</w:t>
            </w:r>
          </w:p>
        </w:tc>
        <w:tc>
          <w:tcPr>
            <w:tcW w:w="1759" w:type="dxa"/>
          </w:tcPr>
          <w:p w:rsidR="00AF3525" w:rsidRPr="005859A2" w:rsidRDefault="00AF3525" w:rsidP="00AF3525">
            <w:pPr>
              <w:snapToGrid w:val="0"/>
              <w:jc w:val="center"/>
              <w:rPr>
                <w:sz w:val="22"/>
              </w:rPr>
            </w:pPr>
            <w:r>
              <w:rPr>
                <w:sz w:val="22"/>
              </w:rPr>
              <w:t>Fiesa</w:t>
            </w:r>
          </w:p>
        </w:tc>
        <w:tc>
          <w:tcPr>
            <w:tcW w:w="3201" w:type="dxa"/>
          </w:tcPr>
          <w:p w:rsidR="00AF3525" w:rsidRPr="005859A2" w:rsidRDefault="00AF3525" w:rsidP="00AF3525">
            <w:pPr>
              <w:snapToGrid w:val="0"/>
              <w:jc w:val="center"/>
              <w:rPr>
                <w:sz w:val="22"/>
              </w:rPr>
            </w:pPr>
            <w:r w:rsidRPr="000E040E">
              <w:rPr>
                <w:sz w:val="22"/>
              </w:rPr>
              <w:t>20. 2. do 24. 2. 202</w:t>
            </w:r>
            <w:r w:rsidR="00032869">
              <w:rPr>
                <w:sz w:val="22"/>
              </w:rPr>
              <w:t>3</w:t>
            </w:r>
          </w:p>
        </w:tc>
      </w:tr>
    </w:tbl>
    <w:p w:rsidR="002F0D17" w:rsidRPr="002F0D17" w:rsidRDefault="002F0D17" w:rsidP="002F0D17">
      <w:pPr>
        <w:pStyle w:val="Navadensplet"/>
        <w:spacing w:before="0" w:after="0"/>
        <w:rPr>
          <w:rFonts w:asciiTheme="minorHAnsi" w:hAnsiTheme="minorHAnsi" w:cstheme="minorHAnsi"/>
          <w:sz w:val="12"/>
        </w:rPr>
      </w:pPr>
    </w:p>
    <w:p w:rsidR="00D363BE" w:rsidRPr="00AF49CA" w:rsidRDefault="00D363BE" w:rsidP="002F0D17">
      <w:pPr>
        <w:pStyle w:val="Navadensplet"/>
        <w:spacing w:before="0"/>
        <w:rPr>
          <w:rFonts w:asciiTheme="minorHAnsi" w:hAnsiTheme="minorHAnsi" w:cstheme="minorHAnsi"/>
        </w:rPr>
      </w:pPr>
      <w:r w:rsidRPr="00AF49CA">
        <w:rPr>
          <w:rFonts w:asciiTheme="minorHAnsi" w:hAnsiTheme="minorHAnsi" w:cstheme="minorHAnsi"/>
        </w:rPr>
        <w:t>Ker bodo učenci v tem času realizirali naravoslovne in športne dni, je udeležba učencev obvezna s soglasjem staršev.</w:t>
      </w:r>
      <w:r w:rsidRPr="00AF49CA">
        <w:rPr>
          <w:rFonts w:asciiTheme="minorHAnsi" w:hAnsiTheme="minorHAnsi" w:cstheme="minorHAnsi"/>
        </w:rPr>
        <w:br/>
        <w:t>Stroški staršev so: stroški bivanja in prevoza.</w:t>
      </w:r>
    </w:p>
    <w:p w:rsidR="00D363BE" w:rsidRPr="00AF49CA" w:rsidRDefault="00D363BE" w:rsidP="008D56F0">
      <w:pPr>
        <w:pStyle w:val="Naslov2"/>
        <w:spacing w:before="120" w:line="360" w:lineRule="auto"/>
        <w:rPr>
          <w:rFonts w:asciiTheme="minorHAnsi" w:hAnsiTheme="minorHAnsi" w:cstheme="minorHAnsi"/>
          <w:i w:val="0"/>
          <w:iCs w:val="0"/>
          <w:szCs w:val="24"/>
          <w:u w:val="single"/>
        </w:rPr>
      </w:pPr>
      <w:r w:rsidRPr="00AF49CA">
        <w:rPr>
          <w:rFonts w:asciiTheme="minorHAnsi" w:hAnsiTheme="minorHAnsi" w:cstheme="minorHAnsi"/>
          <w:i w:val="0"/>
          <w:iCs w:val="0"/>
          <w:szCs w:val="24"/>
          <w:u w:val="single"/>
        </w:rPr>
        <w:t xml:space="preserve">Ekskurzije </w:t>
      </w:r>
    </w:p>
    <w:p w:rsidR="00D363BE" w:rsidRPr="00AF49CA" w:rsidRDefault="00D363BE" w:rsidP="00CD61BC">
      <w:pPr>
        <w:pStyle w:val="Navadensplet"/>
        <w:spacing w:before="0" w:after="0"/>
        <w:rPr>
          <w:rFonts w:asciiTheme="minorHAnsi" w:hAnsiTheme="minorHAnsi" w:cstheme="minorHAnsi"/>
        </w:rPr>
      </w:pPr>
      <w:r w:rsidRPr="00AF49CA">
        <w:rPr>
          <w:rStyle w:val="Krepko"/>
          <w:rFonts w:asciiTheme="minorHAnsi" w:hAnsiTheme="minorHAnsi" w:cstheme="minorHAnsi"/>
        </w:rPr>
        <w:t>Ekskurzije bodo organizirane v sklopu letnih delavnih načrtov posameznih predmetov in dni dejavnosti.</w:t>
      </w:r>
    </w:p>
    <w:p w:rsidR="00D363BE" w:rsidRDefault="00D363BE" w:rsidP="00CD61BC">
      <w:pPr>
        <w:pStyle w:val="Navadensplet"/>
        <w:spacing w:before="0" w:after="0"/>
        <w:rPr>
          <w:rFonts w:asciiTheme="minorHAnsi" w:hAnsiTheme="minorHAnsi" w:cstheme="minorHAnsi"/>
        </w:rPr>
      </w:pPr>
      <w:r w:rsidRPr="00AF49CA">
        <w:rPr>
          <w:rFonts w:asciiTheme="minorHAnsi" w:hAnsiTheme="minorHAnsi" w:cstheme="minorHAnsi"/>
        </w:rPr>
        <w:t>Ekskurzije bodo organizirali in za varnost poskrbeli odgovorni učitelji za izvedbo, po predhodnem soglasju staršev.</w:t>
      </w:r>
    </w:p>
    <w:p w:rsidR="008A2757" w:rsidRPr="008D56F0" w:rsidRDefault="008A2757" w:rsidP="009751DF">
      <w:pPr>
        <w:pStyle w:val="Navadensplet"/>
        <w:spacing w:before="0" w:after="0" w:line="276" w:lineRule="auto"/>
        <w:rPr>
          <w:rFonts w:asciiTheme="minorHAnsi" w:hAnsiTheme="minorHAnsi" w:cstheme="minorHAnsi"/>
          <w:sz w:val="16"/>
        </w:rPr>
      </w:pPr>
    </w:p>
    <w:p w:rsidR="00D363BE" w:rsidRPr="00AF49CA" w:rsidRDefault="00D363BE" w:rsidP="009751DF">
      <w:pPr>
        <w:pStyle w:val="Navadensplet"/>
        <w:spacing w:before="0" w:after="0" w:line="276" w:lineRule="auto"/>
        <w:rPr>
          <w:rFonts w:asciiTheme="minorHAnsi" w:hAnsiTheme="minorHAnsi" w:cstheme="minorHAnsi"/>
        </w:rPr>
      </w:pPr>
      <w:r w:rsidRPr="00AF49CA">
        <w:rPr>
          <w:rFonts w:asciiTheme="minorHAnsi" w:hAnsiTheme="minorHAnsi" w:cstheme="minorHAnsi"/>
        </w:rPr>
        <w:t>Naloge vodje dni dejavnosti oz. strokovnih ekskurzij:</w:t>
      </w:r>
    </w:p>
    <w:p w:rsidR="00D363BE" w:rsidRPr="00AF49CA" w:rsidRDefault="00D363BE" w:rsidP="009751DF">
      <w:pPr>
        <w:numPr>
          <w:ilvl w:val="0"/>
          <w:numId w:val="27"/>
        </w:numPr>
        <w:suppressAutoHyphens w:val="0"/>
        <w:spacing w:after="100" w:afterAutospacing="1" w:line="276" w:lineRule="auto"/>
        <w:jc w:val="left"/>
        <w:rPr>
          <w:rFonts w:asciiTheme="minorHAnsi" w:hAnsiTheme="minorHAnsi" w:cstheme="minorHAnsi"/>
        </w:rPr>
      </w:pPr>
      <w:r w:rsidRPr="00AF49CA">
        <w:rPr>
          <w:rFonts w:asciiTheme="minorHAnsi" w:hAnsiTheme="minorHAnsi" w:cstheme="minorHAnsi"/>
        </w:rPr>
        <w:t>Izpolni obrazec in ga odda v tajništvo (določi relacijo, uro odhoda in prihoda, ali je potreben razvoz učencev po vaseh); tajnica rezervira avtobus.</w:t>
      </w:r>
    </w:p>
    <w:p w:rsidR="00D363BE" w:rsidRPr="00AF49CA" w:rsidRDefault="00D363BE" w:rsidP="009751DF">
      <w:pPr>
        <w:numPr>
          <w:ilvl w:val="0"/>
          <w:numId w:val="27"/>
        </w:numPr>
        <w:suppressAutoHyphens w:val="0"/>
        <w:spacing w:before="100" w:beforeAutospacing="1" w:after="100" w:afterAutospacing="1" w:line="276" w:lineRule="auto"/>
        <w:jc w:val="left"/>
        <w:rPr>
          <w:rFonts w:asciiTheme="minorHAnsi" w:hAnsiTheme="minorHAnsi" w:cstheme="minorHAnsi"/>
        </w:rPr>
      </w:pPr>
      <w:r w:rsidRPr="00AF49CA">
        <w:rPr>
          <w:rFonts w:asciiTheme="minorHAnsi" w:hAnsiTheme="minorHAnsi" w:cstheme="minorHAnsi"/>
        </w:rPr>
        <w:t>Spremljevalcem in učencem da navodila in obvestila o poteku dneva.</w:t>
      </w:r>
    </w:p>
    <w:p w:rsidR="00D363BE" w:rsidRPr="00AF49CA" w:rsidRDefault="00D363BE" w:rsidP="009751DF">
      <w:pPr>
        <w:numPr>
          <w:ilvl w:val="0"/>
          <w:numId w:val="27"/>
        </w:numPr>
        <w:suppressAutoHyphens w:val="0"/>
        <w:spacing w:before="100" w:beforeAutospacing="1" w:after="100" w:afterAutospacing="1" w:line="276" w:lineRule="auto"/>
        <w:jc w:val="left"/>
        <w:rPr>
          <w:rFonts w:asciiTheme="minorHAnsi" w:hAnsiTheme="minorHAnsi" w:cstheme="minorHAnsi"/>
        </w:rPr>
      </w:pPr>
      <w:r w:rsidRPr="00AF49CA">
        <w:rPr>
          <w:rFonts w:asciiTheme="minorHAnsi" w:hAnsiTheme="minorHAnsi" w:cstheme="minorHAnsi"/>
        </w:rPr>
        <w:t>V kuhinji se dogovori za malico (vsaj 2 dni prej).</w:t>
      </w:r>
    </w:p>
    <w:p w:rsidR="00D363BE" w:rsidRPr="00AF49CA" w:rsidRDefault="00D363BE" w:rsidP="009751DF">
      <w:pPr>
        <w:numPr>
          <w:ilvl w:val="0"/>
          <w:numId w:val="27"/>
        </w:numPr>
        <w:suppressAutoHyphens w:val="0"/>
        <w:spacing w:before="100" w:beforeAutospacing="1" w:after="100" w:afterAutospacing="1" w:line="276" w:lineRule="auto"/>
        <w:jc w:val="left"/>
        <w:rPr>
          <w:rFonts w:asciiTheme="minorHAnsi" w:hAnsiTheme="minorHAnsi" w:cstheme="minorHAnsi"/>
        </w:rPr>
      </w:pPr>
      <w:r w:rsidRPr="00AF49CA">
        <w:rPr>
          <w:rFonts w:asciiTheme="minorHAnsi" w:hAnsiTheme="minorHAnsi" w:cstheme="minorHAnsi"/>
        </w:rPr>
        <w:t>Odda izpolnjen obrazec ravnatelju (vsaj 1 dan prej).</w:t>
      </w:r>
    </w:p>
    <w:p w:rsidR="00D363BE" w:rsidRPr="00AF49CA" w:rsidRDefault="00D363BE" w:rsidP="009751DF">
      <w:pPr>
        <w:numPr>
          <w:ilvl w:val="0"/>
          <w:numId w:val="27"/>
        </w:numPr>
        <w:suppressAutoHyphens w:val="0"/>
        <w:spacing w:before="100" w:beforeAutospacing="1" w:after="100" w:afterAutospacing="1" w:line="276" w:lineRule="auto"/>
        <w:jc w:val="left"/>
        <w:rPr>
          <w:rFonts w:asciiTheme="minorHAnsi" w:hAnsiTheme="minorHAnsi" w:cstheme="minorHAnsi"/>
        </w:rPr>
      </w:pPr>
      <w:r w:rsidRPr="00AF49CA">
        <w:rPr>
          <w:rFonts w:asciiTheme="minorHAnsi" w:hAnsiTheme="minorHAnsi" w:cstheme="minorHAnsi"/>
        </w:rPr>
        <w:t>Obvesti učitelje na razredni stopnji o nadomeščanju pouka.</w:t>
      </w:r>
    </w:p>
    <w:p w:rsidR="00D363BE" w:rsidRDefault="00D363BE" w:rsidP="002F0D17">
      <w:pPr>
        <w:numPr>
          <w:ilvl w:val="0"/>
          <w:numId w:val="27"/>
        </w:numPr>
        <w:suppressAutoHyphens w:val="0"/>
        <w:spacing w:before="100" w:beforeAutospacing="1" w:line="360" w:lineRule="auto"/>
        <w:jc w:val="left"/>
        <w:rPr>
          <w:rFonts w:asciiTheme="minorHAnsi" w:hAnsiTheme="minorHAnsi" w:cstheme="minorHAnsi"/>
        </w:rPr>
      </w:pPr>
      <w:r w:rsidRPr="00AF49CA">
        <w:rPr>
          <w:rFonts w:asciiTheme="minorHAnsi" w:hAnsiTheme="minorHAnsi" w:cstheme="minorHAnsi"/>
        </w:rPr>
        <w:t>Odda čas trajanja in obračun potnih stroškov vodje, spremljevalcev.</w:t>
      </w:r>
    </w:p>
    <w:tbl>
      <w:tblPr>
        <w:tblStyle w:val="Tabelamrea1"/>
        <w:tblW w:w="9493" w:type="dxa"/>
        <w:tblLayout w:type="fixed"/>
        <w:tblLook w:val="0600" w:firstRow="0" w:lastRow="0" w:firstColumn="0" w:lastColumn="0" w:noHBand="1" w:noVBand="1"/>
      </w:tblPr>
      <w:tblGrid>
        <w:gridCol w:w="1129"/>
        <w:gridCol w:w="1276"/>
        <w:gridCol w:w="3402"/>
        <w:gridCol w:w="1635"/>
        <w:gridCol w:w="2051"/>
      </w:tblGrid>
      <w:tr w:rsidR="00EF5BE2" w:rsidRPr="00EF5BE2" w:rsidTr="005D4694">
        <w:trPr>
          <w:trHeight w:val="155"/>
        </w:trPr>
        <w:tc>
          <w:tcPr>
            <w:tcW w:w="1129" w:type="dxa"/>
            <w:vAlign w:val="center"/>
          </w:tcPr>
          <w:p w:rsidR="00EF5BE2" w:rsidRPr="00EF5BE2" w:rsidRDefault="00EF5BE2" w:rsidP="00F45510">
            <w:pPr>
              <w:ind w:left="22"/>
              <w:jc w:val="left"/>
              <w:rPr>
                <w:rFonts w:asciiTheme="minorHAnsi" w:hAnsiTheme="minorHAnsi" w:cstheme="minorHAnsi"/>
                <w:szCs w:val="24"/>
              </w:rPr>
            </w:pPr>
            <w:r w:rsidRPr="00EF5BE2">
              <w:rPr>
                <w:rFonts w:asciiTheme="minorHAnsi" w:hAnsiTheme="minorHAnsi" w:cstheme="minorHAnsi"/>
                <w:szCs w:val="24"/>
              </w:rPr>
              <w:t>razred</w:t>
            </w:r>
          </w:p>
        </w:tc>
        <w:tc>
          <w:tcPr>
            <w:tcW w:w="1276" w:type="dxa"/>
            <w:vAlign w:val="center"/>
          </w:tcPr>
          <w:p w:rsidR="00EF5BE2" w:rsidRPr="00EF5BE2" w:rsidRDefault="00EF5BE2" w:rsidP="00F45510">
            <w:pPr>
              <w:jc w:val="left"/>
              <w:rPr>
                <w:rFonts w:asciiTheme="minorHAnsi" w:hAnsiTheme="minorHAnsi" w:cstheme="minorHAnsi"/>
                <w:szCs w:val="24"/>
              </w:rPr>
            </w:pPr>
            <w:r w:rsidRPr="00EF5BE2">
              <w:rPr>
                <w:rFonts w:asciiTheme="minorHAnsi" w:hAnsiTheme="minorHAnsi" w:cstheme="minorHAnsi"/>
                <w:szCs w:val="24"/>
              </w:rPr>
              <w:t>čas</w:t>
            </w:r>
          </w:p>
        </w:tc>
        <w:tc>
          <w:tcPr>
            <w:tcW w:w="3402" w:type="dxa"/>
            <w:vAlign w:val="center"/>
          </w:tcPr>
          <w:p w:rsidR="00EF5BE2" w:rsidRPr="00EF5BE2" w:rsidRDefault="00EF5BE2" w:rsidP="00F45510">
            <w:pPr>
              <w:ind w:left="11"/>
              <w:jc w:val="left"/>
              <w:rPr>
                <w:rFonts w:asciiTheme="minorHAnsi" w:hAnsiTheme="minorHAnsi" w:cstheme="minorHAnsi"/>
                <w:szCs w:val="24"/>
              </w:rPr>
            </w:pPr>
            <w:r w:rsidRPr="00EF5BE2">
              <w:rPr>
                <w:rFonts w:asciiTheme="minorHAnsi" w:hAnsiTheme="minorHAnsi" w:cstheme="minorHAnsi"/>
                <w:szCs w:val="24"/>
              </w:rPr>
              <w:t>Relacija - pot</w:t>
            </w:r>
          </w:p>
        </w:tc>
        <w:tc>
          <w:tcPr>
            <w:tcW w:w="1635" w:type="dxa"/>
            <w:vAlign w:val="center"/>
          </w:tcPr>
          <w:p w:rsidR="00EF5BE2" w:rsidRPr="00EF5BE2" w:rsidRDefault="00EF5BE2" w:rsidP="00F45510">
            <w:pPr>
              <w:ind w:left="8"/>
              <w:jc w:val="left"/>
              <w:rPr>
                <w:rFonts w:asciiTheme="minorHAnsi" w:hAnsiTheme="minorHAnsi" w:cstheme="minorHAnsi"/>
                <w:szCs w:val="24"/>
              </w:rPr>
            </w:pPr>
            <w:r w:rsidRPr="00EF5BE2">
              <w:rPr>
                <w:rFonts w:asciiTheme="minorHAnsi" w:hAnsiTheme="minorHAnsi" w:cstheme="minorHAnsi"/>
                <w:szCs w:val="24"/>
              </w:rPr>
              <w:t xml:space="preserve">   Vodja</w:t>
            </w:r>
          </w:p>
        </w:tc>
        <w:tc>
          <w:tcPr>
            <w:tcW w:w="2051" w:type="dxa"/>
            <w:vAlign w:val="center"/>
          </w:tcPr>
          <w:p w:rsidR="00EF5BE2" w:rsidRPr="00EF5BE2" w:rsidRDefault="00EF5BE2" w:rsidP="00F45510">
            <w:pPr>
              <w:rPr>
                <w:rFonts w:asciiTheme="minorHAnsi" w:hAnsiTheme="minorHAnsi" w:cstheme="minorHAnsi"/>
              </w:rPr>
            </w:pPr>
            <w:r w:rsidRPr="00EF5BE2">
              <w:rPr>
                <w:rFonts w:asciiTheme="minorHAnsi" w:hAnsiTheme="minorHAnsi" w:cstheme="minorHAnsi"/>
              </w:rPr>
              <w:t>Predviden strošek</w:t>
            </w:r>
          </w:p>
        </w:tc>
      </w:tr>
      <w:tr w:rsidR="002F0D17" w:rsidRPr="00EF5BE2" w:rsidTr="005D4694">
        <w:trPr>
          <w:trHeight w:val="155"/>
        </w:trPr>
        <w:tc>
          <w:tcPr>
            <w:tcW w:w="1129" w:type="dxa"/>
            <w:vAlign w:val="center"/>
          </w:tcPr>
          <w:p w:rsidR="002F0D17" w:rsidRPr="002F0D17" w:rsidRDefault="002F0D17" w:rsidP="002F0D17">
            <w:pPr>
              <w:ind w:left="22"/>
              <w:jc w:val="left"/>
              <w:rPr>
                <w:rFonts w:asciiTheme="minorHAnsi" w:hAnsiTheme="minorHAnsi" w:cstheme="minorHAnsi"/>
                <w:szCs w:val="24"/>
              </w:rPr>
            </w:pPr>
            <w:r w:rsidRPr="002F0D17">
              <w:rPr>
                <w:rFonts w:asciiTheme="minorHAnsi" w:hAnsiTheme="minorHAnsi" w:cstheme="minorHAnsi"/>
                <w:szCs w:val="24"/>
              </w:rPr>
              <w:t>6</w:t>
            </w:r>
            <w:r w:rsidR="00443283">
              <w:rPr>
                <w:rFonts w:asciiTheme="minorHAnsi" w:hAnsiTheme="minorHAnsi" w:cstheme="minorHAnsi"/>
                <w:szCs w:val="24"/>
              </w:rPr>
              <w:t xml:space="preserve">. </w:t>
            </w:r>
            <w:r w:rsidRPr="002F0D17">
              <w:rPr>
                <w:rFonts w:asciiTheme="minorHAnsi" w:hAnsiTheme="minorHAnsi" w:cstheme="minorHAnsi"/>
                <w:szCs w:val="24"/>
              </w:rPr>
              <w:t>,7</w:t>
            </w:r>
            <w:r w:rsidR="00443283">
              <w:rPr>
                <w:rFonts w:asciiTheme="minorHAnsi" w:hAnsiTheme="minorHAnsi" w:cstheme="minorHAnsi"/>
                <w:szCs w:val="24"/>
              </w:rPr>
              <w:t>.</w:t>
            </w:r>
            <w:r w:rsidRPr="002F0D17">
              <w:rPr>
                <w:rFonts w:asciiTheme="minorHAnsi" w:hAnsiTheme="minorHAnsi" w:cstheme="minorHAnsi"/>
                <w:szCs w:val="24"/>
              </w:rPr>
              <w:t>,</w:t>
            </w:r>
            <w:r w:rsidR="00443283">
              <w:rPr>
                <w:rFonts w:asciiTheme="minorHAnsi" w:hAnsiTheme="minorHAnsi" w:cstheme="minorHAnsi"/>
                <w:szCs w:val="24"/>
              </w:rPr>
              <w:t xml:space="preserve"> </w:t>
            </w:r>
            <w:r w:rsidRPr="002F0D17">
              <w:rPr>
                <w:rFonts w:asciiTheme="minorHAnsi" w:hAnsiTheme="minorHAnsi" w:cstheme="minorHAnsi"/>
                <w:szCs w:val="24"/>
              </w:rPr>
              <w:t>8</w:t>
            </w:r>
            <w:r w:rsidR="00443283">
              <w:rPr>
                <w:rFonts w:asciiTheme="minorHAnsi" w:hAnsiTheme="minorHAnsi" w:cstheme="minorHAnsi"/>
                <w:szCs w:val="24"/>
              </w:rPr>
              <w:t>.</w:t>
            </w:r>
          </w:p>
        </w:tc>
        <w:tc>
          <w:tcPr>
            <w:tcW w:w="1276" w:type="dxa"/>
            <w:vAlign w:val="center"/>
          </w:tcPr>
          <w:p w:rsidR="002F0D17" w:rsidRPr="002F0D17" w:rsidRDefault="002F0D17" w:rsidP="002F0D17">
            <w:pPr>
              <w:jc w:val="left"/>
              <w:rPr>
                <w:rFonts w:asciiTheme="minorHAnsi" w:hAnsiTheme="minorHAnsi" w:cstheme="minorHAnsi"/>
                <w:szCs w:val="24"/>
              </w:rPr>
            </w:pPr>
            <w:r w:rsidRPr="002F0D17">
              <w:rPr>
                <w:rFonts w:asciiTheme="minorHAnsi" w:hAnsiTheme="minorHAnsi" w:cstheme="minorHAnsi"/>
                <w:szCs w:val="24"/>
              </w:rPr>
              <w:t>junij</w:t>
            </w:r>
          </w:p>
        </w:tc>
        <w:tc>
          <w:tcPr>
            <w:tcW w:w="3402" w:type="dxa"/>
            <w:vAlign w:val="center"/>
          </w:tcPr>
          <w:p w:rsidR="002F0D17" w:rsidRPr="002F0D17" w:rsidRDefault="002F0D17" w:rsidP="002F0D17">
            <w:pPr>
              <w:ind w:left="11"/>
              <w:jc w:val="left"/>
              <w:rPr>
                <w:rFonts w:asciiTheme="minorHAnsi" w:hAnsiTheme="minorHAnsi" w:cstheme="minorHAnsi"/>
                <w:szCs w:val="24"/>
              </w:rPr>
            </w:pPr>
            <w:r w:rsidRPr="002F0D17">
              <w:rPr>
                <w:rFonts w:asciiTheme="minorHAnsi" w:hAnsiTheme="minorHAnsi" w:cstheme="minorHAnsi"/>
                <w:szCs w:val="24"/>
              </w:rPr>
              <w:t>Dolenjska</w:t>
            </w:r>
          </w:p>
        </w:tc>
        <w:tc>
          <w:tcPr>
            <w:tcW w:w="1635" w:type="dxa"/>
            <w:vAlign w:val="center"/>
          </w:tcPr>
          <w:p w:rsidR="002F0D17" w:rsidRPr="002F0D17" w:rsidRDefault="00F06F3B" w:rsidP="002F0D17">
            <w:pPr>
              <w:ind w:left="8"/>
              <w:jc w:val="left"/>
              <w:rPr>
                <w:rFonts w:asciiTheme="minorHAnsi" w:hAnsiTheme="minorHAnsi" w:cstheme="minorHAnsi"/>
                <w:szCs w:val="24"/>
              </w:rPr>
            </w:pPr>
            <w:r>
              <w:rPr>
                <w:rFonts w:asciiTheme="minorHAnsi" w:hAnsiTheme="minorHAnsi" w:cstheme="minorHAnsi"/>
                <w:szCs w:val="24"/>
              </w:rPr>
              <w:t xml:space="preserve">Razredniki </w:t>
            </w:r>
          </w:p>
        </w:tc>
        <w:tc>
          <w:tcPr>
            <w:tcW w:w="2051" w:type="dxa"/>
            <w:vAlign w:val="center"/>
          </w:tcPr>
          <w:p w:rsidR="002F0D17" w:rsidRPr="002F0D17" w:rsidRDefault="002F0D17" w:rsidP="002F0D17">
            <w:pPr>
              <w:ind w:left="36"/>
              <w:jc w:val="left"/>
              <w:rPr>
                <w:rFonts w:asciiTheme="minorHAnsi" w:hAnsiTheme="minorHAnsi" w:cstheme="minorHAnsi"/>
                <w:szCs w:val="24"/>
              </w:rPr>
            </w:pPr>
          </w:p>
        </w:tc>
      </w:tr>
      <w:tr w:rsidR="002F0D17" w:rsidRPr="00EF5BE2" w:rsidTr="005D4694">
        <w:trPr>
          <w:trHeight w:val="149"/>
        </w:trPr>
        <w:tc>
          <w:tcPr>
            <w:tcW w:w="1129" w:type="dxa"/>
            <w:vAlign w:val="center"/>
          </w:tcPr>
          <w:p w:rsidR="002F0D17" w:rsidRPr="002F0D17" w:rsidRDefault="002F0D17" w:rsidP="002F0D17">
            <w:pPr>
              <w:ind w:left="22"/>
              <w:jc w:val="left"/>
              <w:rPr>
                <w:rFonts w:asciiTheme="minorHAnsi" w:hAnsiTheme="minorHAnsi" w:cstheme="minorHAnsi"/>
                <w:szCs w:val="24"/>
              </w:rPr>
            </w:pPr>
            <w:r w:rsidRPr="002F0D17">
              <w:rPr>
                <w:rFonts w:asciiTheme="minorHAnsi" w:hAnsiTheme="minorHAnsi" w:cstheme="minorHAnsi"/>
                <w:szCs w:val="24"/>
              </w:rPr>
              <w:t>9</w:t>
            </w:r>
            <w:r w:rsidR="00443283">
              <w:rPr>
                <w:rFonts w:asciiTheme="minorHAnsi" w:hAnsiTheme="minorHAnsi" w:cstheme="minorHAnsi"/>
                <w:szCs w:val="24"/>
              </w:rPr>
              <w:t>.</w:t>
            </w:r>
          </w:p>
        </w:tc>
        <w:tc>
          <w:tcPr>
            <w:tcW w:w="1276" w:type="dxa"/>
            <w:vAlign w:val="center"/>
          </w:tcPr>
          <w:p w:rsidR="002F0D17" w:rsidRPr="002F0D17" w:rsidRDefault="002F0D17" w:rsidP="002F0D17">
            <w:pPr>
              <w:jc w:val="left"/>
              <w:rPr>
                <w:rFonts w:asciiTheme="minorHAnsi" w:hAnsiTheme="minorHAnsi" w:cstheme="minorHAnsi"/>
                <w:szCs w:val="24"/>
              </w:rPr>
            </w:pPr>
            <w:r w:rsidRPr="002F0D17">
              <w:rPr>
                <w:rFonts w:asciiTheme="minorHAnsi" w:hAnsiTheme="minorHAnsi" w:cstheme="minorHAnsi"/>
                <w:szCs w:val="24"/>
              </w:rPr>
              <w:t>junij</w:t>
            </w:r>
          </w:p>
        </w:tc>
        <w:tc>
          <w:tcPr>
            <w:tcW w:w="3402" w:type="dxa"/>
            <w:vAlign w:val="center"/>
          </w:tcPr>
          <w:p w:rsidR="002F0D17" w:rsidRPr="002F0D17" w:rsidRDefault="002F0D17" w:rsidP="002F0D17">
            <w:pPr>
              <w:ind w:left="11"/>
              <w:jc w:val="left"/>
              <w:rPr>
                <w:rFonts w:asciiTheme="minorHAnsi" w:hAnsiTheme="minorHAnsi" w:cstheme="minorHAnsi"/>
                <w:szCs w:val="24"/>
              </w:rPr>
            </w:pPr>
            <w:r w:rsidRPr="002F0D17">
              <w:rPr>
                <w:rFonts w:asciiTheme="minorHAnsi" w:hAnsiTheme="minorHAnsi" w:cstheme="minorHAnsi"/>
                <w:szCs w:val="24"/>
              </w:rPr>
              <w:t>Zaključna ekskurzija</w:t>
            </w:r>
          </w:p>
        </w:tc>
        <w:tc>
          <w:tcPr>
            <w:tcW w:w="1635" w:type="dxa"/>
            <w:vAlign w:val="center"/>
          </w:tcPr>
          <w:p w:rsidR="002F0D17" w:rsidRPr="002F0D17" w:rsidRDefault="002F0D17" w:rsidP="002F0D17">
            <w:pPr>
              <w:ind w:left="8"/>
              <w:jc w:val="left"/>
              <w:rPr>
                <w:rFonts w:asciiTheme="minorHAnsi" w:hAnsiTheme="minorHAnsi" w:cstheme="minorHAnsi"/>
                <w:szCs w:val="24"/>
              </w:rPr>
            </w:pPr>
            <w:r w:rsidRPr="002F0D17">
              <w:rPr>
                <w:rFonts w:asciiTheme="minorHAnsi" w:hAnsiTheme="minorHAnsi" w:cstheme="minorHAnsi"/>
                <w:szCs w:val="24"/>
              </w:rPr>
              <w:t xml:space="preserve">Ester </w:t>
            </w:r>
            <w:proofErr w:type="spellStart"/>
            <w:r w:rsidRPr="002F0D17">
              <w:rPr>
                <w:rFonts w:asciiTheme="minorHAnsi" w:hAnsiTheme="minorHAnsi" w:cstheme="minorHAnsi"/>
                <w:szCs w:val="24"/>
              </w:rPr>
              <w:t>palinkaš</w:t>
            </w:r>
            <w:proofErr w:type="spellEnd"/>
          </w:p>
        </w:tc>
        <w:tc>
          <w:tcPr>
            <w:tcW w:w="2051" w:type="dxa"/>
            <w:vAlign w:val="center"/>
          </w:tcPr>
          <w:p w:rsidR="002F0D17" w:rsidRPr="002F0D17" w:rsidRDefault="002F0D17" w:rsidP="002F0D17">
            <w:pPr>
              <w:ind w:left="36"/>
              <w:jc w:val="left"/>
              <w:rPr>
                <w:rFonts w:asciiTheme="minorHAnsi" w:hAnsiTheme="minorHAnsi" w:cstheme="minorHAnsi"/>
                <w:szCs w:val="24"/>
              </w:rPr>
            </w:pPr>
          </w:p>
        </w:tc>
      </w:tr>
      <w:tr w:rsidR="002F0D17" w:rsidRPr="00EF5BE2" w:rsidTr="005D4694">
        <w:trPr>
          <w:trHeight w:val="474"/>
        </w:trPr>
        <w:tc>
          <w:tcPr>
            <w:tcW w:w="1129" w:type="dxa"/>
            <w:vAlign w:val="center"/>
          </w:tcPr>
          <w:p w:rsidR="002F0D17" w:rsidRPr="002F0D17" w:rsidRDefault="002F0D17" w:rsidP="002F0D17">
            <w:pPr>
              <w:ind w:left="22"/>
              <w:jc w:val="left"/>
              <w:rPr>
                <w:rFonts w:asciiTheme="minorHAnsi" w:hAnsiTheme="minorHAnsi" w:cstheme="minorHAnsi"/>
                <w:szCs w:val="24"/>
              </w:rPr>
            </w:pPr>
            <w:r w:rsidRPr="002F0D17">
              <w:rPr>
                <w:rFonts w:asciiTheme="minorHAnsi" w:hAnsiTheme="minorHAnsi" w:cstheme="minorHAnsi"/>
                <w:szCs w:val="24"/>
              </w:rPr>
              <w:t>8. razred</w:t>
            </w:r>
          </w:p>
          <w:p w:rsidR="002F0D17" w:rsidRPr="002F0D17" w:rsidRDefault="002F0D17" w:rsidP="002F0D17">
            <w:pPr>
              <w:ind w:left="22"/>
              <w:jc w:val="left"/>
              <w:rPr>
                <w:rFonts w:asciiTheme="minorHAnsi" w:hAnsiTheme="minorHAnsi" w:cstheme="minorHAnsi"/>
                <w:szCs w:val="24"/>
              </w:rPr>
            </w:pPr>
            <w:r w:rsidRPr="002F0D17">
              <w:rPr>
                <w:rFonts w:asciiTheme="minorHAnsi" w:hAnsiTheme="minorHAnsi" w:cstheme="minorHAnsi"/>
                <w:szCs w:val="24"/>
              </w:rPr>
              <w:t>POK</w:t>
            </w:r>
          </w:p>
        </w:tc>
        <w:tc>
          <w:tcPr>
            <w:tcW w:w="1276" w:type="dxa"/>
            <w:vAlign w:val="center"/>
          </w:tcPr>
          <w:p w:rsidR="002F0D17" w:rsidRPr="002F0D17" w:rsidRDefault="002F0D17" w:rsidP="002F0D17">
            <w:pPr>
              <w:jc w:val="left"/>
              <w:rPr>
                <w:rFonts w:asciiTheme="minorHAnsi" w:hAnsiTheme="minorHAnsi" w:cstheme="minorHAnsi"/>
                <w:szCs w:val="24"/>
              </w:rPr>
            </w:pPr>
            <w:r w:rsidRPr="002F0D17">
              <w:rPr>
                <w:rFonts w:asciiTheme="minorHAnsi" w:hAnsiTheme="minorHAnsi" w:cstheme="minorHAnsi"/>
                <w:szCs w:val="24"/>
              </w:rPr>
              <w:t>Po dogovoru</w:t>
            </w:r>
          </w:p>
        </w:tc>
        <w:tc>
          <w:tcPr>
            <w:tcW w:w="3402" w:type="dxa"/>
            <w:vAlign w:val="center"/>
          </w:tcPr>
          <w:p w:rsidR="002F0D17" w:rsidRPr="002F0D17" w:rsidRDefault="002F0D17" w:rsidP="002F0D17">
            <w:pPr>
              <w:ind w:left="11"/>
              <w:jc w:val="left"/>
              <w:rPr>
                <w:rFonts w:asciiTheme="minorHAnsi" w:hAnsiTheme="minorHAnsi" w:cstheme="minorHAnsi"/>
                <w:szCs w:val="24"/>
              </w:rPr>
            </w:pPr>
            <w:r w:rsidRPr="002F0D17">
              <w:rPr>
                <w:rFonts w:asciiTheme="minorHAnsi" w:hAnsiTheme="minorHAnsi" w:cstheme="minorHAnsi"/>
                <w:szCs w:val="24"/>
              </w:rPr>
              <w:t>Obisk Inštituta Jožef Štefan in reaktorskega centra v Podgorici</w:t>
            </w:r>
          </w:p>
        </w:tc>
        <w:tc>
          <w:tcPr>
            <w:tcW w:w="1635" w:type="dxa"/>
            <w:vAlign w:val="center"/>
          </w:tcPr>
          <w:p w:rsidR="002F0D17" w:rsidRPr="002F0D17" w:rsidRDefault="002F0D17" w:rsidP="002F0D17">
            <w:pPr>
              <w:ind w:left="8"/>
              <w:jc w:val="left"/>
              <w:rPr>
                <w:rFonts w:asciiTheme="minorHAnsi" w:hAnsiTheme="minorHAnsi" w:cstheme="minorHAnsi"/>
                <w:szCs w:val="24"/>
              </w:rPr>
            </w:pPr>
            <w:r w:rsidRPr="002F0D17">
              <w:rPr>
                <w:rFonts w:asciiTheme="minorHAnsi" w:hAnsiTheme="minorHAnsi" w:cstheme="minorHAnsi"/>
                <w:szCs w:val="24"/>
              </w:rPr>
              <w:t>Alma Kandare</w:t>
            </w:r>
          </w:p>
        </w:tc>
        <w:tc>
          <w:tcPr>
            <w:tcW w:w="2051" w:type="dxa"/>
            <w:vAlign w:val="center"/>
          </w:tcPr>
          <w:p w:rsidR="002F0D17" w:rsidRPr="002F0D17" w:rsidRDefault="002F0D17" w:rsidP="002F0D17">
            <w:pPr>
              <w:ind w:left="36"/>
              <w:jc w:val="left"/>
              <w:rPr>
                <w:rFonts w:asciiTheme="minorHAnsi" w:hAnsiTheme="minorHAnsi" w:cstheme="minorHAnsi"/>
                <w:szCs w:val="24"/>
              </w:rPr>
            </w:pPr>
            <w:r w:rsidRPr="002F0D17">
              <w:rPr>
                <w:rFonts w:asciiTheme="minorHAnsi" w:hAnsiTheme="minorHAnsi" w:cstheme="minorHAnsi"/>
                <w:szCs w:val="24"/>
              </w:rPr>
              <w:t>Prevoz cca 250,00</w:t>
            </w:r>
          </w:p>
        </w:tc>
      </w:tr>
    </w:tbl>
    <w:p w:rsidR="00D363BE" w:rsidRPr="00AF49CA" w:rsidRDefault="00D363BE" w:rsidP="00BE5ABA">
      <w:pPr>
        <w:pStyle w:val="Naslov2"/>
        <w:spacing w:before="0" w:after="0" w:line="276" w:lineRule="auto"/>
        <w:rPr>
          <w:rFonts w:asciiTheme="minorHAnsi" w:hAnsiTheme="minorHAnsi" w:cstheme="minorHAnsi"/>
          <w:i w:val="0"/>
          <w:iCs w:val="0"/>
          <w:szCs w:val="24"/>
          <w:u w:val="single"/>
        </w:rPr>
      </w:pPr>
      <w:r w:rsidRPr="00AF49CA">
        <w:rPr>
          <w:rFonts w:asciiTheme="minorHAnsi" w:hAnsiTheme="minorHAnsi" w:cstheme="minorHAnsi"/>
          <w:i w:val="0"/>
          <w:iCs w:val="0"/>
          <w:szCs w:val="24"/>
          <w:u w:val="single"/>
        </w:rPr>
        <w:lastRenderedPageBreak/>
        <w:t>Delovne akcije in dr</w:t>
      </w:r>
      <w:r w:rsidR="00F0210C">
        <w:rPr>
          <w:rFonts w:asciiTheme="minorHAnsi" w:hAnsiTheme="minorHAnsi" w:cstheme="minorHAnsi"/>
          <w:i w:val="0"/>
          <w:iCs w:val="0"/>
          <w:szCs w:val="24"/>
          <w:u w:val="single"/>
        </w:rPr>
        <w:t xml:space="preserve">ugo delo </w:t>
      </w:r>
    </w:p>
    <w:tbl>
      <w:tblPr>
        <w:tblStyle w:val="Tabelamrea2"/>
        <w:tblW w:w="7493" w:type="dxa"/>
        <w:jc w:val="center"/>
        <w:tblLook w:val="04A0" w:firstRow="1" w:lastRow="0" w:firstColumn="1" w:lastColumn="0" w:noHBand="0" w:noVBand="1"/>
      </w:tblPr>
      <w:tblGrid>
        <w:gridCol w:w="3942"/>
        <w:gridCol w:w="1183"/>
        <w:gridCol w:w="2368"/>
      </w:tblGrid>
      <w:tr w:rsidR="00D363BE" w:rsidRPr="00AF49CA" w:rsidTr="00BE5ABA">
        <w:trPr>
          <w:trHeight w:val="260"/>
          <w:jc w:val="center"/>
        </w:trPr>
        <w:tc>
          <w:tcPr>
            <w:tcW w:w="3942"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Vrsta akcije</w:t>
            </w:r>
          </w:p>
        </w:tc>
        <w:tc>
          <w:tcPr>
            <w:tcW w:w="1183"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Izvajalci</w:t>
            </w:r>
          </w:p>
        </w:tc>
        <w:tc>
          <w:tcPr>
            <w:tcW w:w="2368" w:type="dxa"/>
            <w:shd w:val="clear" w:color="auto" w:fill="D9D9D9" w:themeFill="background1" w:themeFillShade="D9"/>
            <w:hideMark/>
          </w:tcPr>
          <w:p w:rsidR="00D363BE" w:rsidRPr="00AF49CA" w:rsidRDefault="00D363BE">
            <w:pPr>
              <w:rPr>
                <w:rFonts w:asciiTheme="minorHAnsi" w:hAnsiTheme="minorHAnsi" w:cstheme="minorHAnsi"/>
              </w:rPr>
            </w:pPr>
            <w:r w:rsidRPr="00AF49CA">
              <w:rPr>
                <w:rStyle w:val="Krepko"/>
                <w:rFonts w:asciiTheme="minorHAnsi" w:hAnsiTheme="minorHAnsi" w:cstheme="minorHAnsi"/>
              </w:rPr>
              <w:t>Vodja</w:t>
            </w:r>
          </w:p>
        </w:tc>
      </w:tr>
      <w:tr w:rsidR="00D363BE" w:rsidRPr="00AF49CA" w:rsidTr="00BE5ABA">
        <w:trPr>
          <w:trHeight w:val="260"/>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Čiščenje šolske okolice</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1.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D1325A" w:rsidRDefault="002F0D17">
            <w:pPr>
              <w:rPr>
                <w:rFonts w:asciiTheme="minorHAnsi" w:hAnsiTheme="minorHAnsi" w:cstheme="minorHAnsi"/>
                <w:color w:val="FF0000"/>
              </w:rPr>
            </w:pPr>
            <w:r>
              <w:rPr>
                <w:rFonts w:asciiTheme="minorHAnsi" w:hAnsiTheme="minorHAnsi" w:cstheme="minorHAnsi"/>
              </w:rPr>
              <w:t xml:space="preserve">E. </w:t>
            </w:r>
            <w:proofErr w:type="spellStart"/>
            <w:r>
              <w:rPr>
                <w:rFonts w:asciiTheme="minorHAnsi" w:hAnsiTheme="minorHAnsi" w:cstheme="minorHAnsi"/>
              </w:rPr>
              <w:t>P</w:t>
            </w:r>
            <w:r w:rsidR="008D56F0">
              <w:rPr>
                <w:rFonts w:asciiTheme="minorHAnsi" w:hAnsiTheme="minorHAnsi" w:cstheme="minorHAnsi"/>
              </w:rPr>
              <w:t>alinkaš</w:t>
            </w:r>
            <w:proofErr w:type="spellEnd"/>
          </w:p>
        </w:tc>
      </w:tr>
      <w:tr w:rsidR="00D363BE" w:rsidRPr="00AF49CA" w:rsidTr="00BE5ABA">
        <w:trPr>
          <w:trHeight w:val="274"/>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Skrb za lončnice in urejenost učilnic</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1.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476CEA">
            <w:pPr>
              <w:rPr>
                <w:rFonts w:asciiTheme="minorHAnsi" w:hAnsiTheme="minorHAnsi" w:cstheme="minorHAnsi"/>
              </w:rPr>
            </w:pPr>
            <w:r w:rsidRPr="00AF49CA">
              <w:rPr>
                <w:rFonts w:asciiTheme="minorHAnsi" w:hAnsiTheme="minorHAnsi" w:cstheme="minorHAnsi"/>
              </w:rPr>
              <w:t>R</w:t>
            </w:r>
            <w:r w:rsidR="00D363BE" w:rsidRPr="00AF49CA">
              <w:rPr>
                <w:rFonts w:asciiTheme="minorHAnsi" w:hAnsiTheme="minorHAnsi" w:cstheme="minorHAnsi"/>
              </w:rPr>
              <w:t>azredniki</w:t>
            </w:r>
            <w:r w:rsidRPr="00AF49CA">
              <w:rPr>
                <w:rFonts w:asciiTheme="minorHAnsi" w:hAnsiTheme="minorHAnsi" w:cstheme="minorHAnsi"/>
              </w:rPr>
              <w:t xml:space="preserve"> </w:t>
            </w:r>
          </w:p>
        </w:tc>
      </w:tr>
      <w:tr w:rsidR="00D363BE" w:rsidRPr="00AF49CA" w:rsidTr="00BE5ABA">
        <w:trPr>
          <w:trHeight w:val="260"/>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Izdelovanje čestitk in darilca staršem</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1.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476CEA">
            <w:pPr>
              <w:rPr>
                <w:rFonts w:asciiTheme="minorHAnsi" w:hAnsiTheme="minorHAnsi" w:cstheme="minorHAnsi"/>
              </w:rPr>
            </w:pPr>
            <w:r w:rsidRPr="00AF49CA">
              <w:rPr>
                <w:rFonts w:asciiTheme="minorHAnsi" w:hAnsiTheme="minorHAnsi" w:cstheme="minorHAnsi"/>
              </w:rPr>
              <w:t>R</w:t>
            </w:r>
            <w:r w:rsidR="00D363BE" w:rsidRPr="00AF49CA">
              <w:rPr>
                <w:rFonts w:asciiTheme="minorHAnsi" w:hAnsiTheme="minorHAnsi" w:cstheme="minorHAnsi"/>
              </w:rPr>
              <w:t>azredniki</w:t>
            </w:r>
            <w:r w:rsidRPr="00AF49CA">
              <w:rPr>
                <w:rFonts w:asciiTheme="minorHAnsi" w:hAnsiTheme="minorHAnsi" w:cstheme="minorHAnsi"/>
              </w:rPr>
              <w:t xml:space="preserve"> </w:t>
            </w:r>
          </w:p>
        </w:tc>
      </w:tr>
      <w:tr w:rsidR="00D363BE" w:rsidRPr="00AF49CA" w:rsidTr="00BE5ABA">
        <w:trPr>
          <w:trHeight w:val="260"/>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Pomoč starejšim občanom</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6.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476CEA">
            <w:pPr>
              <w:rPr>
                <w:rFonts w:asciiTheme="minorHAnsi" w:hAnsiTheme="minorHAnsi" w:cstheme="minorHAnsi"/>
              </w:rPr>
            </w:pPr>
            <w:r w:rsidRPr="00AF49CA">
              <w:rPr>
                <w:rFonts w:asciiTheme="minorHAnsi" w:hAnsiTheme="minorHAnsi" w:cstheme="minorHAnsi"/>
              </w:rPr>
              <w:t>R</w:t>
            </w:r>
            <w:r w:rsidR="00D363BE" w:rsidRPr="00AF49CA">
              <w:rPr>
                <w:rFonts w:asciiTheme="minorHAnsi" w:hAnsiTheme="minorHAnsi" w:cstheme="minorHAnsi"/>
              </w:rPr>
              <w:t>azredniki</w:t>
            </w:r>
            <w:r w:rsidRPr="00AF49CA">
              <w:rPr>
                <w:rFonts w:asciiTheme="minorHAnsi" w:hAnsiTheme="minorHAnsi" w:cstheme="minorHAnsi"/>
              </w:rPr>
              <w:t xml:space="preserve"> </w:t>
            </w:r>
          </w:p>
        </w:tc>
      </w:tr>
      <w:tr w:rsidR="00D363BE" w:rsidRPr="00AF49CA" w:rsidTr="00BE5ABA">
        <w:trPr>
          <w:trHeight w:val="260"/>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Dežurstva</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6.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D363BE">
            <w:pPr>
              <w:rPr>
                <w:rFonts w:asciiTheme="minorHAnsi" w:hAnsiTheme="minorHAnsi" w:cstheme="minorHAnsi"/>
              </w:rPr>
            </w:pPr>
            <w:r w:rsidRPr="00AF49CA">
              <w:rPr>
                <w:rFonts w:asciiTheme="minorHAnsi" w:hAnsiTheme="minorHAnsi" w:cstheme="minorHAnsi"/>
              </w:rPr>
              <w:t>A. Kandare</w:t>
            </w:r>
          </w:p>
        </w:tc>
      </w:tr>
      <w:tr w:rsidR="00D363BE" w:rsidRPr="00AF49CA" w:rsidTr="00BE5ABA">
        <w:trPr>
          <w:trHeight w:val="260"/>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Zbiranje starega papirja</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1.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D363BE">
            <w:pPr>
              <w:rPr>
                <w:rFonts w:asciiTheme="minorHAnsi" w:hAnsiTheme="minorHAnsi" w:cstheme="minorHAnsi"/>
              </w:rPr>
            </w:pPr>
            <w:r w:rsidRPr="00AF49CA">
              <w:rPr>
                <w:rFonts w:asciiTheme="minorHAnsi" w:hAnsiTheme="minorHAnsi" w:cstheme="minorHAnsi"/>
              </w:rPr>
              <w:t>A. Kandare</w:t>
            </w:r>
          </w:p>
        </w:tc>
      </w:tr>
      <w:tr w:rsidR="00D363BE" w:rsidRPr="00AF49CA" w:rsidTr="00BE5ABA">
        <w:trPr>
          <w:trHeight w:val="274"/>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Delo v knjižnici</w:t>
            </w:r>
          </w:p>
        </w:tc>
        <w:tc>
          <w:tcPr>
            <w:tcW w:w="1183" w:type="dxa"/>
            <w:hideMark/>
          </w:tcPr>
          <w:p w:rsidR="00D363BE" w:rsidRPr="00AF49CA" w:rsidRDefault="00940567">
            <w:pPr>
              <w:rPr>
                <w:rFonts w:asciiTheme="minorHAnsi" w:hAnsiTheme="minorHAnsi" w:cstheme="minorHAnsi"/>
              </w:rPr>
            </w:pPr>
            <w:r>
              <w:rPr>
                <w:rFonts w:asciiTheme="minorHAnsi" w:hAnsiTheme="minorHAnsi" w:cstheme="minorHAnsi"/>
              </w:rPr>
              <w:t>6</w:t>
            </w:r>
            <w:r w:rsidR="00D363BE" w:rsidRPr="00AF49CA">
              <w:rPr>
                <w:rFonts w:asciiTheme="minorHAnsi" w:hAnsiTheme="minorHAnsi" w:cstheme="minorHAnsi"/>
              </w:rPr>
              <w:t>. – 9.</w:t>
            </w:r>
            <w:r w:rsidR="005D4694">
              <w:rPr>
                <w:rFonts w:asciiTheme="minorHAnsi" w:hAnsiTheme="minorHAnsi" w:cstheme="minorHAnsi"/>
              </w:rPr>
              <w:t xml:space="preserve"> </w:t>
            </w:r>
            <w:r w:rsidR="00D363BE"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D363BE">
            <w:pPr>
              <w:rPr>
                <w:rFonts w:asciiTheme="minorHAnsi" w:hAnsiTheme="minorHAnsi" w:cstheme="minorHAnsi"/>
              </w:rPr>
            </w:pPr>
            <w:r w:rsidRPr="00AF49CA">
              <w:rPr>
                <w:rFonts w:asciiTheme="minorHAnsi" w:hAnsiTheme="minorHAnsi" w:cstheme="minorHAnsi"/>
              </w:rPr>
              <w:t>M. Kočevar</w:t>
            </w:r>
          </w:p>
        </w:tc>
      </w:tr>
      <w:tr w:rsidR="00D363BE" w:rsidRPr="00AF49CA" w:rsidTr="00BE5ABA">
        <w:trPr>
          <w:trHeight w:val="246"/>
          <w:jc w:val="center"/>
        </w:trPr>
        <w:tc>
          <w:tcPr>
            <w:tcW w:w="3942" w:type="dxa"/>
            <w:hideMark/>
          </w:tcPr>
          <w:p w:rsidR="00D363BE" w:rsidRPr="00AF49CA" w:rsidRDefault="00D363BE">
            <w:pPr>
              <w:rPr>
                <w:rFonts w:asciiTheme="minorHAnsi" w:hAnsiTheme="minorHAnsi" w:cstheme="minorHAnsi"/>
              </w:rPr>
            </w:pPr>
            <w:r w:rsidRPr="00AF49CA">
              <w:rPr>
                <w:rFonts w:asciiTheme="minorHAnsi" w:hAnsiTheme="minorHAnsi" w:cstheme="minorHAnsi"/>
              </w:rPr>
              <w:t>Ostala dela</w:t>
            </w:r>
          </w:p>
        </w:tc>
        <w:tc>
          <w:tcPr>
            <w:tcW w:w="1183" w:type="dxa"/>
            <w:hideMark/>
          </w:tcPr>
          <w:p w:rsidR="00D363BE" w:rsidRPr="00AF49CA" w:rsidRDefault="00D363BE">
            <w:pPr>
              <w:rPr>
                <w:rFonts w:asciiTheme="minorHAnsi" w:hAnsiTheme="minorHAnsi" w:cstheme="minorHAnsi"/>
              </w:rPr>
            </w:pPr>
            <w:r w:rsidRPr="00AF49CA">
              <w:rPr>
                <w:rFonts w:asciiTheme="minorHAnsi" w:hAnsiTheme="minorHAnsi" w:cstheme="minorHAnsi"/>
              </w:rPr>
              <w:t>1. – 9.</w:t>
            </w:r>
            <w:r w:rsidR="005D4694">
              <w:rPr>
                <w:rFonts w:asciiTheme="minorHAnsi" w:hAnsiTheme="minorHAnsi" w:cstheme="minorHAnsi"/>
              </w:rPr>
              <w:t xml:space="preserve"> </w:t>
            </w:r>
            <w:r w:rsidRPr="00AF49CA">
              <w:rPr>
                <w:rFonts w:asciiTheme="minorHAnsi" w:hAnsiTheme="minorHAnsi" w:cstheme="minorHAnsi"/>
              </w:rPr>
              <w:t>r</w:t>
            </w:r>
            <w:r w:rsidR="005D4694">
              <w:rPr>
                <w:rFonts w:asciiTheme="minorHAnsi" w:hAnsiTheme="minorHAnsi" w:cstheme="minorHAnsi"/>
              </w:rPr>
              <w:t>.</w:t>
            </w:r>
          </w:p>
        </w:tc>
        <w:tc>
          <w:tcPr>
            <w:tcW w:w="2368" w:type="dxa"/>
            <w:hideMark/>
          </w:tcPr>
          <w:p w:rsidR="00D363BE" w:rsidRPr="00AF49CA" w:rsidRDefault="002F0D17">
            <w:pPr>
              <w:rPr>
                <w:rFonts w:asciiTheme="minorHAnsi" w:hAnsiTheme="minorHAnsi" w:cstheme="minorHAnsi"/>
              </w:rPr>
            </w:pPr>
            <w:r>
              <w:rPr>
                <w:rFonts w:asciiTheme="minorHAnsi" w:hAnsiTheme="minorHAnsi" w:cstheme="minorHAnsi"/>
              </w:rPr>
              <w:t>ravnateljica</w:t>
            </w:r>
          </w:p>
        </w:tc>
      </w:tr>
    </w:tbl>
    <w:p w:rsidR="00940567" w:rsidRPr="00BE5ABA" w:rsidRDefault="00940567" w:rsidP="00BE5ABA">
      <w:pPr>
        <w:pStyle w:val="Naslov2"/>
        <w:spacing w:before="0" w:after="0"/>
        <w:rPr>
          <w:rFonts w:asciiTheme="minorHAnsi" w:hAnsiTheme="minorHAnsi" w:cstheme="minorHAnsi"/>
          <w:i w:val="0"/>
          <w:iCs w:val="0"/>
          <w:sz w:val="12"/>
          <w:szCs w:val="24"/>
          <w:u w:val="single"/>
        </w:rPr>
      </w:pPr>
    </w:p>
    <w:p w:rsidR="00D363BE" w:rsidRDefault="00D363BE" w:rsidP="00BE5ABA">
      <w:pPr>
        <w:pStyle w:val="Naslov2"/>
        <w:spacing w:before="0" w:after="0" w:line="276" w:lineRule="auto"/>
        <w:rPr>
          <w:rFonts w:asciiTheme="minorHAnsi" w:hAnsiTheme="minorHAnsi" w:cstheme="minorHAnsi"/>
          <w:i w:val="0"/>
          <w:iCs w:val="0"/>
          <w:szCs w:val="24"/>
          <w:u w:val="single"/>
        </w:rPr>
      </w:pPr>
      <w:r w:rsidRPr="00AF49CA">
        <w:rPr>
          <w:rFonts w:asciiTheme="minorHAnsi" w:hAnsiTheme="minorHAnsi" w:cstheme="minorHAnsi"/>
          <w:i w:val="0"/>
          <w:iCs w:val="0"/>
          <w:szCs w:val="24"/>
          <w:u w:val="single"/>
        </w:rPr>
        <w:t>Spominski dnevi</w:t>
      </w:r>
    </w:p>
    <w:tbl>
      <w:tblPr>
        <w:tblW w:w="7927" w:type="dxa"/>
        <w:jc w:val="center"/>
        <w:tblCellMar>
          <w:left w:w="70" w:type="dxa"/>
          <w:right w:w="70" w:type="dxa"/>
        </w:tblCellMar>
        <w:tblLook w:val="04A0" w:firstRow="1" w:lastRow="0" w:firstColumn="1" w:lastColumn="0" w:noHBand="0" w:noVBand="1"/>
      </w:tblPr>
      <w:tblGrid>
        <w:gridCol w:w="3934"/>
        <w:gridCol w:w="1585"/>
        <w:gridCol w:w="2408"/>
      </w:tblGrid>
      <w:tr w:rsidR="00940567" w:rsidRPr="00BE5ABA" w:rsidTr="00B5283A">
        <w:trPr>
          <w:trHeight w:val="303"/>
          <w:jc w:val="center"/>
        </w:trPr>
        <w:tc>
          <w:tcPr>
            <w:tcW w:w="3934" w:type="dxa"/>
            <w:tcBorders>
              <w:top w:val="single" w:sz="8" w:space="0" w:color="auto"/>
              <w:left w:val="single" w:sz="8" w:space="0" w:color="auto"/>
              <w:bottom w:val="single" w:sz="8" w:space="0" w:color="auto"/>
              <w:right w:val="nil"/>
            </w:tcBorders>
            <w:shd w:val="clear" w:color="000000" w:fill="C0C0C0"/>
            <w:vAlign w:val="center"/>
            <w:hideMark/>
          </w:tcPr>
          <w:p w:rsidR="00940567" w:rsidRPr="00BE5ABA" w:rsidRDefault="00940567" w:rsidP="00BE5ABA">
            <w:pPr>
              <w:rPr>
                <w:rFonts w:asciiTheme="minorHAnsi" w:hAnsiTheme="minorHAnsi" w:cstheme="minorHAnsi"/>
                <w:b/>
                <w:bCs/>
                <w:color w:val="000000" w:themeColor="text1"/>
                <w:szCs w:val="24"/>
              </w:rPr>
            </w:pPr>
            <w:r w:rsidRPr="00BE5ABA">
              <w:rPr>
                <w:rFonts w:asciiTheme="minorHAnsi" w:hAnsiTheme="minorHAnsi" w:cstheme="minorHAnsi"/>
                <w:b/>
                <w:bCs/>
                <w:color w:val="000000" w:themeColor="text1"/>
                <w:szCs w:val="24"/>
              </w:rPr>
              <w:t>spominski dan</w:t>
            </w:r>
          </w:p>
        </w:tc>
        <w:tc>
          <w:tcPr>
            <w:tcW w:w="1585" w:type="dxa"/>
            <w:tcBorders>
              <w:top w:val="single" w:sz="8" w:space="0" w:color="auto"/>
              <w:left w:val="single" w:sz="8" w:space="0" w:color="000000"/>
              <w:bottom w:val="single" w:sz="8" w:space="0" w:color="auto"/>
              <w:right w:val="nil"/>
            </w:tcBorders>
            <w:shd w:val="clear" w:color="000000" w:fill="C0C0C0"/>
            <w:vAlign w:val="center"/>
            <w:hideMark/>
          </w:tcPr>
          <w:p w:rsidR="00940567" w:rsidRPr="00BE5ABA" w:rsidRDefault="00940567" w:rsidP="00E46226">
            <w:pPr>
              <w:jc w:val="center"/>
              <w:rPr>
                <w:rFonts w:asciiTheme="minorHAnsi" w:hAnsiTheme="minorHAnsi" w:cstheme="minorHAnsi"/>
                <w:b/>
                <w:bCs/>
                <w:color w:val="000000" w:themeColor="text1"/>
                <w:szCs w:val="24"/>
              </w:rPr>
            </w:pPr>
            <w:r w:rsidRPr="00BE5ABA">
              <w:rPr>
                <w:rFonts w:asciiTheme="minorHAnsi" w:hAnsiTheme="minorHAnsi" w:cstheme="minorHAnsi"/>
                <w:b/>
                <w:bCs/>
                <w:color w:val="000000" w:themeColor="text1"/>
                <w:szCs w:val="24"/>
              </w:rPr>
              <w:t>čas</w:t>
            </w:r>
          </w:p>
        </w:tc>
        <w:tc>
          <w:tcPr>
            <w:tcW w:w="2408" w:type="dxa"/>
            <w:tcBorders>
              <w:top w:val="single" w:sz="8" w:space="0" w:color="auto"/>
              <w:left w:val="single" w:sz="8" w:space="0" w:color="000000"/>
              <w:bottom w:val="single" w:sz="8" w:space="0" w:color="auto"/>
              <w:right w:val="single" w:sz="8" w:space="0" w:color="000000"/>
            </w:tcBorders>
            <w:shd w:val="clear" w:color="000000" w:fill="C0C0C0"/>
            <w:vAlign w:val="center"/>
            <w:hideMark/>
          </w:tcPr>
          <w:p w:rsidR="00940567" w:rsidRPr="00BE5ABA" w:rsidRDefault="00940567" w:rsidP="00E46226">
            <w:pPr>
              <w:jc w:val="center"/>
              <w:rPr>
                <w:rFonts w:asciiTheme="minorHAnsi" w:hAnsiTheme="minorHAnsi" w:cstheme="minorHAnsi"/>
                <w:b/>
                <w:bCs/>
                <w:color w:val="000000" w:themeColor="text1"/>
                <w:szCs w:val="24"/>
              </w:rPr>
            </w:pPr>
            <w:r w:rsidRPr="00BE5ABA">
              <w:rPr>
                <w:rFonts w:asciiTheme="minorHAnsi" w:hAnsiTheme="minorHAnsi" w:cstheme="minorHAnsi"/>
                <w:b/>
                <w:bCs/>
                <w:color w:val="000000" w:themeColor="text1"/>
                <w:szCs w:val="24"/>
              </w:rPr>
              <w:t>zadolženi učitelj</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otroka</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3. okt</w:t>
            </w:r>
            <w:r w:rsidR="00B5283A">
              <w:rPr>
                <w:rFonts w:asciiTheme="minorHAnsi" w:hAnsiTheme="minorHAnsi" w:cstheme="minorHAnsi"/>
                <w:color w:val="000000"/>
                <w:szCs w:val="24"/>
              </w:rPr>
              <w:t>ober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Pavla Ponikvar</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učiteljev</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4. </w:t>
            </w:r>
            <w:r w:rsidR="00B5283A" w:rsidRPr="00BE5ABA">
              <w:rPr>
                <w:rFonts w:asciiTheme="minorHAnsi" w:hAnsiTheme="minorHAnsi" w:cstheme="minorHAnsi"/>
                <w:color w:val="000000"/>
                <w:szCs w:val="24"/>
              </w:rPr>
              <w:t>okt</w:t>
            </w:r>
            <w:r w:rsidR="00B5283A">
              <w:rPr>
                <w:rFonts w:asciiTheme="minorHAnsi" w:hAnsiTheme="minorHAnsi" w:cstheme="minorHAnsi"/>
                <w:color w:val="000000"/>
                <w:szCs w:val="24"/>
              </w:rPr>
              <w:t>ober</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Pavla Ponikvar</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hrane</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16. </w:t>
            </w:r>
            <w:r w:rsidR="00B5283A" w:rsidRPr="00BE5ABA">
              <w:rPr>
                <w:rFonts w:asciiTheme="minorHAnsi" w:hAnsiTheme="minorHAnsi" w:cstheme="minorHAnsi"/>
                <w:color w:val="000000"/>
                <w:szCs w:val="24"/>
              </w:rPr>
              <w:t>okt</w:t>
            </w:r>
            <w:r w:rsidR="00B5283A">
              <w:rPr>
                <w:rFonts w:asciiTheme="minorHAnsi" w:hAnsiTheme="minorHAnsi" w:cstheme="minorHAnsi"/>
                <w:color w:val="000000"/>
                <w:szCs w:val="24"/>
              </w:rPr>
              <w:t>ober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Ksenija Brus</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Dan OZN</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23. </w:t>
            </w:r>
            <w:r w:rsidR="00B5283A" w:rsidRPr="00BE5ABA">
              <w:rPr>
                <w:rFonts w:asciiTheme="minorHAnsi" w:hAnsiTheme="minorHAnsi" w:cstheme="minorHAnsi"/>
                <w:color w:val="000000"/>
                <w:szCs w:val="24"/>
              </w:rPr>
              <w:t>okt</w:t>
            </w:r>
            <w:r w:rsidR="00B5283A">
              <w:rPr>
                <w:rFonts w:asciiTheme="minorHAnsi" w:hAnsiTheme="minorHAnsi" w:cstheme="minorHAnsi"/>
                <w:color w:val="000000"/>
                <w:szCs w:val="24"/>
              </w:rPr>
              <w:t>ober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Tina Troha</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Dan reformacije in varčevanja</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31.</w:t>
            </w:r>
            <w:r w:rsidR="00C90553" w:rsidRPr="00BE5ABA">
              <w:rPr>
                <w:rFonts w:asciiTheme="minorHAnsi" w:hAnsiTheme="minorHAnsi" w:cstheme="minorHAnsi"/>
                <w:color w:val="000000"/>
                <w:szCs w:val="24"/>
              </w:rPr>
              <w:t xml:space="preserve"> </w:t>
            </w:r>
            <w:r w:rsidR="00B5283A" w:rsidRPr="00BE5ABA">
              <w:rPr>
                <w:rFonts w:asciiTheme="minorHAnsi" w:hAnsiTheme="minorHAnsi" w:cstheme="minorHAnsi"/>
                <w:color w:val="000000"/>
                <w:szCs w:val="24"/>
              </w:rPr>
              <w:t>okt</w:t>
            </w:r>
            <w:r w:rsidR="00B5283A">
              <w:rPr>
                <w:rFonts w:asciiTheme="minorHAnsi" w:hAnsiTheme="minorHAnsi" w:cstheme="minorHAnsi"/>
                <w:color w:val="000000"/>
                <w:szCs w:val="24"/>
              </w:rPr>
              <w:t>ober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Razredniki</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Dan spomina na mrtve</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1.</w:t>
            </w:r>
            <w:r w:rsidR="00C90553" w:rsidRPr="00BE5ABA">
              <w:rPr>
                <w:rFonts w:asciiTheme="minorHAnsi" w:hAnsiTheme="minorHAnsi" w:cstheme="minorHAnsi"/>
                <w:color w:val="000000"/>
                <w:szCs w:val="24"/>
              </w:rPr>
              <w:t xml:space="preserve"> </w:t>
            </w:r>
            <w:r w:rsidRPr="00BE5ABA">
              <w:rPr>
                <w:rFonts w:asciiTheme="minorHAnsi" w:hAnsiTheme="minorHAnsi" w:cstheme="minorHAnsi"/>
                <w:color w:val="000000"/>
                <w:szCs w:val="24"/>
              </w:rPr>
              <w:t>nov</w:t>
            </w:r>
            <w:r w:rsidR="00B5283A">
              <w:rPr>
                <w:rFonts w:asciiTheme="minorHAnsi" w:hAnsiTheme="minorHAnsi" w:cstheme="minorHAnsi"/>
                <w:color w:val="000000"/>
                <w:szCs w:val="24"/>
              </w:rPr>
              <w:t>ember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Razredniki</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Tradicionalni slovenski zajtrk</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 xml:space="preserve">19. </w:t>
            </w:r>
            <w:r w:rsidR="00B5283A" w:rsidRPr="00BE5ABA">
              <w:rPr>
                <w:rFonts w:asciiTheme="minorHAnsi" w:hAnsiTheme="minorHAnsi" w:cstheme="minorHAnsi"/>
                <w:color w:val="000000"/>
                <w:szCs w:val="24"/>
              </w:rPr>
              <w:t>nov</w:t>
            </w:r>
            <w:r w:rsidR="00B5283A">
              <w:rPr>
                <w:rFonts w:asciiTheme="minorHAnsi" w:hAnsiTheme="minorHAnsi" w:cstheme="minorHAnsi"/>
                <w:color w:val="000000"/>
                <w:szCs w:val="24"/>
              </w:rPr>
              <w:t>ember</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Jana Benčina</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Svetovni dan otrokovih pravic</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 xml:space="preserve">20. </w:t>
            </w:r>
            <w:r w:rsidR="00B5283A" w:rsidRPr="00BE5ABA">
              <w:rPr>
                <w:rFonts w:asciiTheme="minorHAnsi" w:hAnsiTheme="minorHAnsi" w:cstheme="minorHAnsi"/>
                <w:color w:val="000000"/>
                <w:szCs w:val="24"/>
              </w:rPr>
              <w:t>nov</w:t>
            </w:r>
            <w:r w:rsidR="00B5283A">
              <w:rPr>
                <w:rFonts w:asciiTheme="minorHAnsi" w:hAnsiTheme="minorHAnsi" w:cstheme="minorHAnsi"/>
                <w:color w:val="000000"/>
                <w:szCs w:val="24"/>
              </w:rPr>
              <w:t>ember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 xml:space="preserve">Jerneja </w:t>
            </w:r>
            <w:proofErr w:type="spellStart"/>
            <w:r w:rsidRPr="00BE5ABA">
              <w:rPr>
                <w:rFonts w:asciiTheme="minorHAnsi" w:hAnsiTheme="minorHAnsi" w:cstheme="minorHAnsi"/>
                <w:color w:val="000000" w:themeColor="text1"/>
                <w:szCs w:val="24"/>
              </w:rPr>
              <w:t>Kovšca</w:t>
            </w:r>
            <w:proofErr w:type="spellEnd"/>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boja proti AIDSU</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1. dec</w:t>
            </w:r>
            <w:r w:rsidR="00B5283A">
              <w:rPr>
                <w:rFonts w:asciiTheme="minorHAnsi" w:hAnsiTheme="minorHAnsi" w:cstheme="minorHAnsi"/>
                <w:color w:val="000000"/>
                <w:szCs w:val="24"/>
              </w:rPr>
              <w:t>ember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Alma Kandare</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Dan človekovih pravic</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10.</w:t>
            </w:r>
            <w:r w:rsidR="00C90553" w:rsidRPr="00BE5ABA">
              <w:rPr>
                <w:rFonts w:asciiTheme="minorHAnsi" w:hAnsiTheme="minorHAnsi" w:cstheme="minorHAnsi"/>
                <w:color w:val="000000"/>
                <w:szCs w:val="24"/>
              </w:rPr>
              <w:t xml:space="preserve"> </w:t>
            </w:r>
            <w:r w:rsidRPr="00BE5ABA">
              <w:rPr>
                <w:rFonts w:asciiTheme="minorHAnsi" w:hAnsiTheme="minorHAnsi" w:cstheme="minorHAnsi"/>
                <w:color w:val="000000"/>
                <w:szCs w:val="24"/>
              </w:rPr>
              <w:t>dec</w:t>
            </w:r>
            <w:r w:rsidR="00B5283A">
              <w:rPr>
                <w:rFonts w:asciiTheme="minorHAnsi" w:hAnsiTheme="minorHAnsi" w:cstheme="minorHAnsi"/>
                <w:color w:val="000000"/>
                <w:szCs w:val="24"/>
              </w:rPr>
              <w:t>ember</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Anica Sterle</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maternega jezika</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21. feb</w:t>
            </w:r>
            <w:r w:rsidR="00B5283A">
              <w:rPr>
                <w:rFonts w:asciiTheme="minorHAnsi" w:hAnsiTheme="minorHAnsi" w:cstheme="minorHAnsi"/>
                <w:color w:val="000000"/>
                <w:szCs w:val="24"/>
              </w:rPr>
              <w:t>ruar</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Grozdana Gornik</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Pust</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25. feb</w:t>
            </w:r>
            <w:r w:rsidR="00B5283A">
              <w:rPr>
                <w:rFonts w:asciiTheme="minorHAnsi" w:hAnsiTheme="minorHAnsi" w:cstheme="minorHAnsi"/>
                <w:color w:val="000000" w:themeColor="text1"/>
                <w:szCs w:val="24"/>
              </w:rPr>
              <w:t>ruar</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Marcel Truden</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voda</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22. mar</w:t>
            </w:r>
            <w:r w:rsidR="00B5283A">
              <w:rPr>
                <w:rFonts w:asciiTheme="minorHAnsi" w:hAnsiTheme="minorHAnsi" w:cstheme="minorHAnsi"/>
                <w:color w:val="000000"/>
                <w:szCs w:val="24"/>
              </w:rPr>
              <w:t>ec</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Alma Kandare</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zdravja</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7.</w:t>
            </w:r>
            <w:r w:rsidR="00C90553" w:rsidRPr="00BE5ABA">
              <w:rPr>
                <w:rFonts w:asciiTheme="minorHAnsi" w:hAnsiTheme="minorHAnsi" w:cstheme="minorHAnsi"/>
                <w:color w:val="000000"/>
                <w:szCs w:val="24"/>
              </w:rPr>
              <w:t xml:space="preserve"> </w:t>
            </w:r>
            <w:r w:rsidRPr="00BE5ABA">
              <w:rPr>
                <w:rFonts w:asciiTheme="minorHAnsi" w:hAnsiTheme="minorHAnsi" w:cstheme="minorHAnsi"/>
                <w:color w:val="000000"/>
                <w:szCs w:val="24"/>
              </w:rPr>
              <w:t>apr</w:t>
            </w:r>
            <w:r w:rsidR="00B5283A">
              <w:rPr>
                <w:rFonts w:asciiTheme="minorHAnsi" w:hAnsiTheme="minorHAnsi" w:cstheme="minorHAnsi"/>
                <w:color w:val="000000"/>
                <w:szCs w:val="24"/>
              </w:rPr>
              <w:t>il</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Barbara </w:t>
            </w:r>
            <w:proofErr w:type="spellStart"/>
            <w:r w:rsidRPr="00BE5ABA">
              <w:rPr>
                <w:rFonts w:asciiTheme="minorHAnsi" w:hAnsiTheme="minorHAnsi" w:cstheme="minorHAnsi"/>
                <w:color w:val="000000"/>
                <w:szCs w:val="24"/>
              </w:rPr>
              <w:t>Širaj</w:t>
            </w:r>
            <w:proofErr w:type="spellEnd"/>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Velika noč</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B5283A" w:rsidP="00E46226">
            <w:pPr>
              <w:rPr>
                <w:rFonts w:asciiTheme="minorHAnsi" w:hAnsiTheme="minorHAnsi" w:cstheme="minorHAnsi"/>
                <w:color w:val="000000" w:themeColor="text1"/>
                <w:szCs w:val="24"/>
              </w:rPr>
            </w:pPr>
            <w:r>
              <w:rPr>
                <w:rFonts w:asciiTheme="minorHAnsi" w:hAnsiTheme="minorHAnsi" w:cstheme="minorHAnsi"/>
                <w:color w:val="000000" w:themeColor="text1"/>
                <w:szCs w:val="24"/>
              </w:rPr>
              <w:t>10</w:t>
            </w:r>
            <w:r w:rsidR="00940567" w:rsidRPr="00BE5ABA">
              <w:rPr>
                <w:rFonts w:asciiTheme="minorHAnsi" w:hAnsiTheme="minorHAnsi" w:cstheme="minorHAnsi"/>
                <w:color w:val="000000" w:themeColor="text1"/>
                <w:szCs w:val="24"/>
              </w:rPr>
              <w:t>. apr</w:t>
            </w:r>
            <w:r>
              <w:rPr>
                <w:rFonts w:asciiTheme="minorHAnsi" w:hAnsiTheme="minorHAnsi" w:cstheme="minorHAnsi"/>
                <w:color w:val="000000" w:themeColor="text1"/>
                <w:szCs w:val="24"/>
              </w:rPr>
              <w:t>il</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C90553" w:rsidP="00E46226">
            <w:pPr>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Mija Lavrič</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Zemlje</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22.</w:t>
            </w:r>
            <w:r w:rsidR="00C90553" w:rsidRPr="00BE5ABA">
              <w:rPr>
                <w:rFonts w:asciiTheme="minorHAnsi" w:hAnsiTheme="minorHAnsi" w:cstheme="minorHAnsi"/>
                <w:color w:val="000000"/>
                <w:szCs w:val="24"/>
              </w:rPr>
              <w:t xml:space="preserve"> </w:t>
            </w:r>
            <w:r w:rsidRPr="00BE5ABA">
              <w:rPr>
                <w:rFonts w:asciiTheme="minorHAnsi" w:hAnsiTheme="minorHAnsi" w:cstheme="minorHAnsi"/>
                <w:color w:val="000000"/>
                <w:szCs w:val="24"/>
              </w:rPr>
              <w:t>apr</w:t>
            </w:r>
            <w:r w:rsidR="00B5283A">
              <w:rPr>
                <w:rFonts w:asciiTheme="minorHAnsi" w:hAnsiTheme="minorHAnsi" w:cstheme="minorHAnsi"/>
                <w:color w:val="000000"/>
                <w:szCs w:val="24"/>
              </w:rPr>
              <w:t>il</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Ester </w:t>
            </w:r>
            <w:proofErr w:type="spellStart"/>
            <w:r w:rsidRPr="00BE5ABA">
              <w:rPr>
                <w:rFonts w:asciiTheme="minorHAnsi" w:hAnsiTheme="minorHAnsi" w:cstheme="minorHAnsi"/>
                <w:color w:val="000000"/>
                <w:szCs w:val="24"/>
              </w:rPr>
              <w:t>Palinkaš</w:t>
            </w:r>
            <w:proofErr w:type="spellEnd"/>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knjige</w:t>
            </w:r>
          </w:p>
        </w:tc>
        <w:tc>
          <w:tcPr>
            <w:tcW w:w="1585" w:type="dxa"/>
            <w:tcBorders>
              <w:top w:val="nil"/>
              <w:left w:val="single" w:sz="8" w:space="0" w:color="000000"/>
              <w:bottom w:val="single" w:sz="8" w:space="0" w:color="000000"/>
              <w:right w:val="nil"/>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23. apr</w:t>
            </w:r>
            <w:r w:rsidR="00B5283A">
              <w:rPr>
                <w:rFonts w:asciiTheme="minorHAnsi" w:hAnsiTheme="minorHAnsi" w:cstheme="minorHAnsi"/>
                <w:color w:val="000000"/>
                <w:szCs w:val="24"/>
              </w:rPr>
              <w:t>il</w:t>
            </w:r>
          </w:p>
        </w:tc>
        <w:tc>
          <w:tcPr>
            <w:tcW w:w="2408" w:type="dxa"/>
            <w:tcBorders>
              <w:top w:val="nil"/>
              <w:left w:val="single" w:sz="8" w:space="0" w:color="000000"/>
              <w:bottom w:val="single" w:sz="8" w:space="0" w:color="000000"/>
              <w:right w:val="single" w:sz="12" w:space="0" w:color="auto"/>
            </w:tcBorders>
            <w:shd w:val="clear" w:color="auto" w:fill="auto"/>
            <w:vAlign w:val="center"/>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Martina Kočevar</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RK</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8. maj</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 xml:space="preserve">Petja </w:t>
            </w:r>
            <w:proofErr w:type="spellStart"/>
            <w:r w:rsidRPr="00BE5ABA">
              <w:rPr>
                <w:rFonts w:asciiTheme="minorHAnsi" w:hAnsiTheme="minorHAnsi" w:cstheme="minorHAnsi"/>
                <w:color w:val="000000"/>
                <w:szCs w:val="24"/>
              </w:rPr>
              <w:t>Ilejšič</w:t>
            </w:r>
            <w:proofErr w:type="spellEnd"/>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Svetovni dan boja proti kajenju</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31. maj</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Helena Šivec</w:t>
            </w:r>
          </w:p>
        </w:tc>
      </w:tr>
      <w:tr w:rsidR="00940567" w:rsidRPr="00BE5ABA" w:rsidTr="00B5283A">
        <w:trPr>
          <w:trHeight w:val="16"/>
          <w:jc w:val="center"/>
        </w:trPr>
        <w:tc>
          <w:tcPr>
            <w:tcW w:w="3934"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Mednarodni dan varstva okolja</w:t>
            </w:r>
          </w:p>
        </w:tc>
        <w:tc>
          <w:tcPr>
            <w:tcW w:w="1585" w:type="dxa"/>
            <w:tcBorders>
              <w:top w:val="nil"/>
              <w:left w:val="single" w:sz="8" w:space="0" w:color="000000"/>
              <w:bottom w:val="single" w:sz="8" w:space="0" w:color="000000"/>
              <w:right w:val="nil"/>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5. jun</w:t>
            </w:r>
            <w:r w:rsidR="00B5283A">
              <w:rPr>
                <w:rFonts w:asciiTheme="minorHAnsi" w:hAnsiTheme="minorHAnsi" w:cstheme="minorHAnsi"/>
                <w:color w:val="000000"/>
                <w:szCs w:val="24"/>
              </w:rPr>
              <w:t>ij</w:t>
            </w:r>
          </w:p>
        </w:tc>
        <w:tc>
          <w:tcPr>
            <w:tcW w:w="2408" w:type="dxa"/>
            <w:tcBorders>
              <w:top w:val="nil"/>
              <w:left w:val="single" w:sz="8" w:space="0" w:color="000000"/>
              <w:bottom w:val="single" w:sz="8" w:space="0" w:color="000000"/>
              <w:right w:val="single" w:sz="12" w:space="0" w:color="auto"/>
            </w:tcBorders>
            <w:shd w:val="clear" w:color="auto" w:fill="auto"/>
            <w:vAlign w:val="center"/>
            <w:hideMark/>
          </w:tcPr>
          <w:p w:rsidR="00940567" w:rsidRPr="00BE5ABA" w:rsidRDefault="00940567" w:rsidP="00E46226">
            <w:pPr>
              <w:rPr>
                <w:rFonts w:asciiTheme="minorHAnsi" w:hAnsiTheme="minorHAnsi" w:cstheme="minorHAnsi"/>
                <w:color w:val="000000"/>
                <w:szCs w:val="24"/>
              </w:rPr>
            </w:pPr>
            <w:r w:rsidRPr="00BE5ABA">
              <w:rPr>
                <w:rFonts w:asciiTheme="minorHAnsi" w:hAnsiTheme="minorHAnsi" w:cstheme="minorHAnsi"/>
                <w:color w:val="000000"/>
                <w:szCs w:val="24"/>
              </w:rPr>
              <w:t>Ksenija Brus</w:t>
            </w:r>
          </w:p>
        </w:tc>
      </w:tr>
    </w:tbl>
    <w:p w:rsidR="00940567" w:rsidRPr="00940567" w:rsidRDefault="00940567" w:rsidP="00940567">
      <w:pPr>
        <w:pStyle w:val="Naslov2"/>
        <w:rPr>
          <w:rFonts w:asciiTheme="minorHAnsi" w:hAnsiTheme="minorHAnsi" w:cstheme="minorHAnsi"/>
          <w:i w:val="0"/>
          <w:u w:val="single"/>
        </w:rPr>
      </w:pPr>
      <w:bookmarkStart w:id="20" w:name="_Toc241284534"/>
      <w:bookmarkStart w:id="21" w:name="_Toc241286305"/>
      <w:bookmarkStart w:id="22" w:name="_Toc241286387"/>
      <w:bookmarkStart w:id="23" w:name="_Toc83711746"/>
      <w:r w:rsidRPr="00940567">
        <w:rPr>
          <w:rFonts w:asciiTheme="minorHAnsi" w:hAnsiTheme="minorHAnsi" w:cstheme="minorHAnsi"/>
          <w:i w:val="0"/>
          <w:u w:val="single"/>
        </w:rPr>
        <w:t>Jutranje varstvo</w:t>
      </w:r>
      <w:bookmarkEnd w:id="20"/>
      <w:bookmarkEnd w:id="21"/>
      <w:bookmarkEnd w:id="22"/>
      <w:bookmarkEnd w:id="23"/>
    </w:p>
    <w:p w:rsidR="00BE5ABA" w:rsidRPr="00BE5ABA" w:rsidRDefault="00BE5ABA" w:rsidP="00BE5ABA">
      <w:pPr>
        <w:pStyle w:val="Telobesedila2"/>
        <w:spacing w:after="0" w:line="240" w:lineRule="auto"/>
        <w:rPr>
          <w:rFonts w:asciiTheme="minorHAnsi" w:hAnsiTheme="minorHAnsi" w:cstheme="minorHAnsi"/>
        </w:rPr>
      </w:pPr>
      <w:bookmarkStart w:id="24" w:name="_Toc241284535"/>
      <w:bookmarkStart w:id="25" w:name="_Toc241286306"/>
      <w:bookmarkStart w:id="26" w:name="_Toc241286388"/>
      <w:bookmarkStart w:id="27" w:name="_Toc83711747"/>
      <w:r w:rsidRPr="00BE5ABA">
        <w:rPr>
          <w:rFonts w:asciiTheme="minorHAnsi" w:hAnsiTheme="minorHAnsi" w:cstheme="minorHAnsi"/>
        </w:rPr>
        <w:t>Za učence prve triade bo organizirano jutranje varstvo od 6.00 do začetka pouka, za ostale učence pa od 7.00 dalje.</w:t>
      </w:r>
    </w:p>
    <w:p w:rsidR="00BE5ABA" w:rsidRPr="00BE5ABA" w:rsidRDefault="00BE5ABA" w:rsidP="00BE5ABA">
      <w:pPr>
        <w:pStyle w:val="Telobesedila2"/>
        <w:spacing w:after="0" w:line="240" w:lineRule="auto"/>
        <w:rPr>
          <w:rFonts w:asciiTheme="minorHAnsi" w:hAnsiTheme="minorHAnsi" w:cstheme="minorHAnsi"/>
        </w:rPr>
      </w:pPr>
      <w:r w:rsidRPr="00BE5ABA">
        <w:rPr>
          <w:rFonts w:asciiTheme="minorHAnsi" w:hAnsiTheme="minorHAnsi" w:cstheme="minorHAnsi"/>
        </w:rPr>
        <w:t xml:space="preserve">Jutranje varstvo 1. razred Mateja Trontelj Zgonc. </w:t>
      </w:r>
    </w:p>
    <w:p w:rsidR="00BE5ABA" w:rsidRDefault="00BE5ABA" w:rsidP="00BE5ABA">
      <w:pPr>
        <w:rPr>
          <w:rFonts w:asciiTheme="minorHAnsi" w:hAnsiTheme="minorHAnsi" w:cstheme="minorHAnsi"/>
        </w:rPr>
      </w:pPr>
      <w:r w:rsidRPr="00BE5ABA">
        <w:rPr>
          <w:rFonts w:asciiTheme="minorHAnsi" w:hAnsiTheme="minorHAnsi" w:cstheme="minorHAnsi"/>
        </w:rPr>
        <w:t>Jutranje varstvo od 2. do 4. razreda – učitelji po razporedu.</w:t>
      </w:r>
    </w:p>
    <w:p w:rsidR="00940567" w:rsidRPr="00BE5ABA" w:rsidRDefault="00BE5ABA" w:rsidP="00BE5ABA">
      <w:pPr>
        <w:spacing w:line="276" w:lineRule="auto"/>
        <w:rPr>
          <w:rFonts w:asciiTheme="minorHAnsi" w:hAnsiTheme="minorHAnsi" w:cstheme="minorHAnsi"/>
          <w:b/>
        </w:rPr>
      </w:pPr>
      <w:r w:rsidRPr="00BE5ABA">
        <w:rPr>
          <w:rFonts w:asciiTheme="minorHAnsi" w:hAnsiTheme="minorHAnsi" w:cstheme="minorHAnsi"/>
        </w:rPr>
        <w:t xml:space="preserve">Od 5. do 9. razreda učiteljica Martina Kočevar in učitelji višje stopnje po razporedu. </w:t>
      </w:r>
      <w:r w:rsidRPr="00BE5ABA">
        <w:rPr>
          <w:rFonts w:asciiTheme="minorHAnsi" w:hAnsiTheme="minorHAnsi" w:cstheme="minorHAnsi"/>
        </w:rPr>
        <w:br/>
      </w:r>
      <w:r w:rsidR="00940567" w:rsidRPr="00BE5ABA">
        <w:rPr>
          <w:rFonts w:asciiTheme="minorHAnsi" w:hAnsiTheme="minorHAnsi" w:cstheme="minorHAnsi"/>
          <w:b/>
          <w:i/>
          <w:u w:val="single"/>
        </w:rPr>
        <w:t>Podaljšano bivanje</w:t>
      </w:r>
      <w:bookmarkEnd w:id="24"/>
      <w:bookmarkEnd w:id="25"/>
      <w:bookmarkEnd w:id="26"/>
      <w:bookmarkEnd w:id="27"/>
    </w:p>
    <w:p w:rsidR="00940567" w:rsidRPr="00940567" w:rsidRDefault="00940567" w:rsidP="00BE5ABA">
      <w:pPr>
        <w:pStyle w:val="Telobesedila"/>
        <w:spacing w:after="0"/>
        <w:rPr>
          <w:rFonts w:asciiTheme="minorHAnsi" w:hAnsiTheme="minorHAnsi" w:cstheme="minorHAnsi"/>
        </w:rPr>
      </w:pPr>
      <w:r w:rsidRPr="00940567">
        <w:rPr>
          <w:rFonts w:asciiTheme="minorHAnsi" w:hAnsiTheme="minorHAnsi" w:cstheme="minorHAnsi"/>
        </w:rPr>
        <w:t xml:space="preserve">V letošnjem šolskem letu nadaljujemo z dvema oddelkoma podaljšanega bivanja. Podaljšano bivanje obiskuje 45 učencev od 1. do 5. razreda. Poteka v času od 11.25 do 15.45. </w:t>
      </w:r>
      <w:r w:rsidR="00897692">
        <w:rPr>
          <w:rFonts w:asciiTheme="minorHAnsi" w:hAnsiTheme="minorHAnsi" w:cstheme="minorHAnsi"/>
        </w:rPr>
        <w:t>Učitelji v OPB</w:t>
      </w:r>
      <w:r w:rsidRPr="00940567">
        <w:rPr>
          <w:rFonts w:asciiTheme="minorHAnsi" w:hAnsiTheme="minorHAnsi" w:cstheme="minorHAnsi"/>
        </w:rPr>
        <w:t xml:space="preserve">: </w:t>
      </w:r>
    </w:p>
    <w:p w:rsidR="00875930" w:rsidRPr="00875930" w:rsidRDefault="00875930" w:rsidP="00875930">
      <w:pPr>
        <w:pStyle w:val="Telobesedila"/>
        <w:numPr>
          <w:ilvl w:val="0"/>
          <w:numId w:val="21"/>
        </w:numPr>
        <w:suppressAutoHyphens w:val="0"/>
        <w:spacing w:after="0"/>
        <w:rPr>
          <w:rFonts w:asciiTheme="minorHAnsi" w:hAnsiTheme="minorHAnsi" w:cstheme="minorHAnsi"/>
        </w:rPr>
      </w:pPr>
      <w:bookmarkStart w:id="28" w:name="_Toc241284536"/>
      <w:bookmarkStart w:id="29" w:name="_Toc241286307"/>
      <w:bookmarkStart w:id="30" w:name="_Toc241286389"/>
      <w:bookmarkStart w:id="31" w:name="_Toc83711748"/>
      <w:r w:rsidRPr="00875930">
        <w:rPr>
          <w:rFonts w:asciiTheme="minorHAnsi" w:hAnsiTheme="minorHAnsi" w:cstheme="minorHAnsi"/>
        </w:rPr>
        <w:t xml:space="preserve">OPB1 - </w:t>
      </w:r>
      <w:r w:rsidRPr="00875930">
        <w:rPr>
          <w:rFonts w:asciiTheme="minorHAnsi" w:hAnsiTheme="minorHAnsi" w:cstheme="minorHAnsi"/>
          <w:b/>
        </w:rPr>
        <w:t xml:space="preserve">Ester </w:t>
      </w:r>
      <w:proofErr w:type="spellStart"/>
      <w:r w:rsidRPr="00875930">
        <w:rPr>
          <w:rFonts w:asciiTheme="minorHAnsi" w:hAnsiTheme="minorHAnsi" w:cstheme="minorHAnsi"/>
          <w:b/>
        </w:rPr>
        <w:t>Palinkaš</w:t>
      </w:r>
      <w:proofErr w:type="spellEnd"/>
      <w:r w:rsidRPr="00875930">
        <w:rPr>
          <w:rFonts w:asciiTheme="minorHAnsi" w:hAnsiTheme="minorHAnsi" w:cstheme="minorHAnsi"/>
        </w:rPr>
        <w:t>, Tina Troha</w:t>
      </w:r>
    </w:p>
    <w:p w:rsidR="00875930" w:rsidRPr="00875930" w:rsidRDefault="00875930" w:rsidP="00875930">
      <w:pPr>
        <w:pStyle w:val="Telobesedila"/>
        <w:numPr>
          <w:ilvl w:val="0"/>
          <w:numId w:val="21"/>
        </w:numPr>
        <w:suppressAutoHyphens w:val="0"/>
        <w:spacing w:after="0"/>
        <w:rPr>
          <w:rFonts w:asciiTheme="minorHAnsi" w:hAnsiTheme="minorHAnsi" w:cstheme="minorHAnsi"/>
        </w:rPr>
      </w:pPr>
      <w:r w:rsidRPr="00875930">
        <w:rPr>
          <w:rFonts w:asciiTheme="minorHAnsi" w:hAnsiTheme="minorHAnsi" w:cstheme="minorHAnsi"/>
        </w:rPr>
        <w:t xml:space="preserve">OPB1_2 - </w:t>
      </w:r>
      <w:r w:rsidRPr="00875930">
        <w:rPr>
          <w:rFonts w:asciiTheme="minorHAnsi" w:hAnsiTheme="minorHAnsi" w:cstheme="minorHAnsi"/>
          <w:b/>
        </w:rPr>
        <w:t xml:space="preserve">Ester </w:t>
      </w:r>
      <w:proofErr w:type="spellStart"/>
      <w:r w:rsidRPr="00875930">
        <w:rPr>
          <w:rFonts w:asciiTheme="minorHAnsi" w:hAnsiTheme="minorHAnsi" w:cstheme="minorHAnsi"/>
          <w:b/>
        </w:rPr>
        <w:t>Palinkaš</w:t>
      </w:r>
      <w:proofErr w:type="spellEnd"/>
      <w:r w:rsidRPr="00875930">
        <w:rPr>
          <w:rFonts w:asciiTheme="minorHAnsi" w:hAnsiTheme="minorHAnsi" w:cstheme="minorHAnsi"/>
        </w:rPr>
        <w:t xml:space="preserve"> Barbara </w:t>
      </w:r>
      <w:proofErr w:type="spellStart"/>
      <w:r w:rsidRPr="00875930">
        <w:rPr>
          <w:rFonts w:asciiTheme="minorHAnsi" w:hAnsiTheme="minorHAnsi" w:cstheme="minorHAnsi"/>
        </w:rPr>
        <w:t>Širaj</w:t>
      </w:r>
      <w:proofErr w:type="spellEnd"/>
      <w:r w:rsidRPr="00875930">
        <w:rPr>
          <w:rFonts w:asciiTheme="minorHAnsi" w:hAnsiTheme="minorHAnsi" w:cstheme="minorHAnsi"/>
        </w:rPr>
        <w:t xml:space="preserve">, Mateja Trontelj Zgonc </w:t>
      </w:r>
    </w:p>
    <w:p w:rsidR="00875930" w:rsidRPr="00875930" w:rsidRDefault="00875930" w:rsidP="00875930">
      <w:pPr>
        <w:pStyle w:val="Telobesedila"/>
        <w:numPr>
          <w:ilvl w:val="0"/>
          <w:numId w:val="21"/>
        </w:numPr>
        <w:suppressAutoHyphens w:val="0"/>
        <w:spacing w:after="0"/>
        <w:rPr>
          <w:rFonts w:asciiTheme="minorHAnsi" w:hAnsiTheme="minorHAnsi" w:cstheme="minorHAnsi"/>
          <w:b/>
          <w:i/>
          <w:sz w:val="20"/>
        </w:rPr>
      </w:pPr>
      <w:r w:rsidRPr="00875930">
        <w:rPr>
          <w:rFonts w:asciiTheme="minorHAnsi" w:hAnsiTheme="minorHAnsi" w:cstheme="minorHAnsi"/>
        </w:rPr>
        <w:t xml:space="preserve">OPB2 - </w:t>
      </w:r>
      <w:r w:rsidRPr="00875930">
        <w:rPr>
          <w:rFonts w:asciiTheme="minorHAnsi" w:hAnsiTheme="minorHAnsi" w:cstheme="minorHAnsi"/>
          <w:b/>
        </w:rPr>
        <w:t xml:space="preserve">Brus Ksenija, </w:t>
      </w:r>
      <w:r w:rsidRPr="00875930">
        <w:rPr>
          <w:rFonts w:asciiTheme="minorHAnsi" w:hAnsiTheme="minorHAnsi" w:cstheme="minorHAnsi"/>
        </w:rPr>
        <w:t>Tina Zobec Pirnat</w:t>
      </w:r>
      <w:r w:rsidRPr="00875930">
        <w:rPr>
          <w:rFonts w:asciiTheme="minorHAnsi" w:hAnsiTheme="minorHAnsi" w:cstheme="minorHAnsi"/>
          <w:b/>
        </w:rPr>
        <w:t xml:space="preserve"> </w:t>
      </w:r>
    </w:p>
    <w:p w:rsidR="00875930" w:rsidRPr="00875930" w:rsidRDefault="00875930" w:rsidP="00875930">
      <w:pPr>
        <w:pStyle w:val="Telobesedila"/>
        <w:numPr>
          <w:ilvl w:val="0"/>
          <w:numId w:val="21"/>
        </w:numPr>
        <w:suppressAutoHyphens w:val="0"/>
        <w:spacing w:after="0"/>
        <w:rPr>
          <w:rFonts w:asciiTheme="minorHAnsi" w:hAnsiTheme="minorHAnsi" w:cstheme="minorHAnsi"/>
          <w:b/>
          <w:i/>
          <w:sz w:val="20"/>
        </w:rPr>
      </w:pPr>
      <w:r w:rsidRPr="00875930">
        <w:rPr>
          <w:rFonts w:asciiTheme="minorHAnsi" w:hAnsiTheme="minorHAnsi" w:cstheme="minorHAnsi"/>
        </w:rPr>
        <w:t xml:space="preserve">OPB2_4 - </w:t>
      </w:r>
      <w:r w:rsidRPr="00875930">
        <w:rPr>
          <w:rFonts w:asciiTheme="minorHAnsi" w:hAnsiTheme="minorHAnsi" w:cstheme="minorHAnsi"/>
          <w:b/>
        </w:rPr>
        <w:t xml:space="preserve">Brus Ksenija, </w:t>
      </w:r>
      <w:r w:rsidRPr="00875930">
        <w:rPr>
          <w:rFonts w:asciiTheme="minorHAnsi" w:hAnsiTheme="minorHAnsi" w:cstheme="minorHAnsi"/>
        </w:rPr>
        <w:t>Helena Šivec, Manja Žeželj</w:t>
      </w:r>
    </w:p>
    <w:p w:rsidR="00940567" w:rsidRPr="00940567" w:rsidRDefault="00940567" w:rsidP="00940567">
      <w:pPr>
        <w:pStyle w:val="Naslov2"/>
        <w:rPr>
          <w:rFonts w:asciiTheme="minorHAnsi" w:hAnsiTheme="minorHAnsi" w:cstheme="minorHAnsi"/>
          <w:i w:val="0"/>
          <w:u w:val="single"/>
        </w:rPr>
      </w:pPr>
      <w:r w:rsidRPr="00940567">
        <w:rPr>
          <w:rFonts w:asciiTheme="minorHAnsi" w:hAnsiTheme="minorHAnsi" w:cstheme="minorHAnsi"/>
          <w:i w:val="0"/>
          <w:u w:val="single"/>
        </w:rPr>
        <w:lastRenderedPageBreak/>
        <w:t>Varstvo vozačev</w:t>
      </w:r>
      <w:bookmarkEnd w:id="28"/>
      <w:bookmarkEnd w:id="29"/>
      <w:bookmarkEnd w:id="30"/>
      <w:bookmarkEnd w:id="31"/>
    </w:p>
    <w:p w:rsidR="00940567" w:rsidRPr="00940567" w:rsidRDefault="00940567" w:rsidP="00940567">
      <w:pPr>
        <w:pStyle w:val="Telobesedila"/>
        <w:rPr>
          <w:rFonts w:asciiTheme="minorHAnsi" w:hAnsiTheme="minorHAnsi" w:cstheme="minorHAnsi"/>
        </w:rPr>
      </w:pPr>
      <w:r w:rsidRPr="00940567">
        <w:rPr>
          <w:rFonts w:asciiTheme="minorHAnsi" w:hAnsiTheme="minorHAnsi" w:cstheme="minorHAnsi"/>
        </w:rPr>
        <w:t xml:space="preserve">Za učence vozače imamo na razredni in predmetni stopnji organizirano varstvo. Varstvo je organizirano od 11.30 do 13.45.  Varstvo vozačev vodijo učitelji višje in nižje stopnje po razporedu. </w:t>
      </w:r>
    </w:p>
    <w:p w:rsidR="00150869" w:rsidRDefault="00150869" w:rsidP="00281969">
      <w:pPr>
        <w:pStyle w:val="Naslov2"/>
        <w:spacing w:before="0" w:after="0"/>
        <w:rPr>
          <w:rFonts w:asciiTheme="minorHAnsi" w:hAnsiTheme="minorHAnsi" w:cstheme="minorHAnsi"/>
          <w:u w:val="single"/>
        </w:rPr>
      </w:pPr>
      <w:bookmarkStart w:id="32" w:name="_Toc241284537"/>
      <w:bookmarkStart w:id="33" w:name="_Toc241286308"/>
      <w:bookmarkStart w:id="34" w:name="_Toc241286390"/>
      <w:bookmarkStart w:id="35" w:name="_Toc429492929"/>
    </w:p>
    <w:p w:rsidR="00281969" w:rsidRPr="00AF49CA" w:rsidRDefault="00281969" w:rsidP="00281969">
      <w:pPr>
        <w:pStyle w:val="Naslov2"/>
        <w:spacing w:before="0" w:after="0"/>
        <w:rPr>
          <w:rFonts w:asciiTheme="minorHAnsi" w:hAnsiTheme="minorHAnsi" w:cstheme="minorHAnsi"/>
          <w:u w:val="single"/>
        </w:rPr>
      </w:pPr>
      <w:r w:rsidRPr="00AF49CA">
        <w:rPr>
          <w:rFonts w:asciiTheme="minorHAnsi" w:hAnsiTheme="minorHAnsi" w:cstheme="minorHAnsi"/>
          <w:u w:val="single"/>
        </w:rPr>
        <w:t>Šola v naravi</w:t>
      </w:r>
      <w:bookmarkEnd w:id="32"/>
      <w:bookmarkEnd w:id="33"/>
      <w:bookmarkEnd w:id="34"/>
      <w:bookmarkEnd w:id="35"/>
      <w:r w:rsidR="00EF5BE2">
        <w:rPr>
          <w:rFonts w:asciiTheme="minorHAnsi" w:hAnsiTheme="minorHAnsi" w:cstheme="minorHAnsi"/>
          <w:u w:val="single"/>
        </w:rPr>
        <w:t>, plavalni tečaj</w:t>
      </w:r>
    </w:p>
    <w:p w:rsidR="00281969" w:rsidRPr="009B2B1B" w:rsidRDefault="00281969" w:rsidP="00281969">
      <w:pPr>
        <w:rPr>
          <w:rFonts w:asciiTheme="minorHAnsi" w:hAnsiTheme="minorHAnsi" w:cstheme="minorHAnsi"/>
          <w:b/>
          <w:sz w:val="10"/>
        </w:rPr>
      </w:pPr>
    </w:p>
    <w:tbl>
      <w:tblPr>
        <w:tblW w:w="0" w:type="auto"/>
        <w:jc w:val="center"/>
        <w:tblLayout w:type="fixed"/>
        <w:tblCellMar>
          <w:left w:w="70" w:type="dxa"/>
          <w:right w:w="70" w:type="dxa"/>
        </w:tblCellMar>
        <w:tblLook w:val="0000" w:firstRow="0" w:lastRow="0" w:firstColumn="0" w:lastColumn="0" w:noHBand="0" w:noVBand="0"/>
      </w:tblPr>
      <w:tblGrid>
        <w:gridCol w:w="790"/>
        <w:gridCol w:w="1473"/>
        <w:gridCol w:w="2412"/>
        <w:gridCol w:w="2833"/>
      </w:tblGrid>
      <w:tr w:rsidR="00EF5BE2" w:rsidRPr="00BE5ABA" w:rsidTr="00BE5ABA">
        <w:trPr>
          <w:jc w:val="center"/>
        </w:trPr>
        <w:tc>
          <w:tcPr>
            <w:tcW w:w="790" w:type="dxa"/>
            <w:tcBorders>
              <w:top w:val="single" w:sz="4" w:space="0" w:color="000000"/>
              <w:left w:val="single" w:sz="4" w:space="0" w:color="000000"/>
              <w:bottom w:val="single" w:sz="4" w:space="0" w:color="000000"/>
            </w:tcBorders>
            <w:shd w:val="clear" w:color="auto" w:fill="D8D8D8"/>
          </w:tcPr>
          <w:p w:rsidR="00EF5BE2" w:rsidRPr="00BE5ABA" w:rsidRDefault="00EF5BE2" w:rsidP="00F45510">
            <w:pPr>
              <w:snapToGrid w:val="0"/>
              <w:jc w:val="center"/>
              <w:rPr>
                <w:rFonts w:asciiTheme="minorHAnsi" w:hAnsiTheme="minorHAnsi" w:cstheme="minorHAnsi"/>
                <w:sz w:val="22"/>
                <w:szCs w:val="22"/>
              </w:rPr>
            </w:pPr>
            <w:r w:rsidRPr="00BE5ABA">
              <w:rPr>
                <w:rFonts w:asciiTheme="minorHAnsi" w:hAnsiTheme="minorHAnsi" w:cstheme="minorHAnsi"/>
                <w:sz w:val="22"/>
                <w:szCs w:val="22"/>
              </w:rPr>
              <w:t>razred</w:t>
            </w:r>
          </w:p>
        </w:tc>
        <w:tc>
          <w:tcPr>
            <w:tcW w:w="1473" w:type="dxa"/>
            <w:tcBorders>
              <w:top w:val="single" w:sz="4" w:space="0" w:color="000000"/>
              <w:left w:val="single" w:sz="4" w:space="0" w:color="000000"/>
              <w:bottom w:val="single" w:sz="4" w:space="0" w:color="000000"/>
            </w:tcBorders>
            <w:shd w:val="clear" w:color="auto" w:fill="D8D8D8"/>
          </w:tcPr>
          <w:p w:rsidR="00EF5BE2" w:rsidRPr="00BE5ABA" w:rsidRDefault="00EF5BE2" w:rsidP="00F45510">
            <w:pPr>
              <w:snapToGrid w:val="0"/>
              <w:jc w:val="center"/>
              <w:rPr>
                <w:rFonts w:asciiTheme="minorHAnsi" w:hAnsiTheme="minorHAnsi" w:cstheme="minorHAnsi"/>
                <w:sz w:val="22"/>
                <w:szCs w:val="22"/>
              </w:rPr>
            </w:pPr>
            <w:r w:rsidRPr="00BE5ABA">
              <w:rPr>
                <w:rFonts w:asciiTheme="minorHAnsi" w:hAnsiTheme="minorHAnsi" w:cstheme="minorHAnsi"/>
                <w:sz w:val="22"/>
                <w:szCs w:val="22"/>
              </w:rPr>
              <w:t>dejavnost</w:t>
            </w:r>
          </w:p>
        </w:tc>
        <w:tc>
          <w:tcPr>
            <w:tcW w:w="2412" w:type="dxa"/>
            <w:tcBorders>
              <w:top w:val="single" w:sz="4" w:space="0" w:color="000000"/>
              <w:left w:val="single" w:sz="4" w:space="0" w:color="000000"/>
              <w:bottom w:val="single" w:sz="4" w:space="0" w:color="000000"/>
            </w:tcBorders>
            <w:shd w:val="clear" w:color="auto" w:fill="D8D8D8"/>
          </w:tcPr>
          <w:p w:rsidR="00EF5BE2" w:rsidRPr="00BE5ABA" w:rsidRDefault="00EF5BE2" w:rsidP="00F45510">
            <w:pPr>
              <w:snapToGrid w:val="0"/>
              <w:jc w:val="center"/>
              <w:rPr>
                <w:rFonts w:asciiTheme="minorHAnsi" w:hAnsiTheme="minorHAnsi" w:cstheme="minorHAnsi"/>
                <w:sz w:val="22"/>
                <w:szCs w:val="22"/>
              </w:rPr>
            </w:pPr>
            <w:r w:rsidRPr="00BE5ABA">
              <w:rPr>
                <w:rFonts w:asciiTheme="minorHAnsi" w:hAnsiTheme="minorHAnsi" w:cstheme="minorHAnsi"/>
                <w:sz w:val="22"/>
                <w:szCs w:val="22"/>
              </w:rPr>
              <w:t>kraj</w:t>
            </w:r>
          </w:p>
        </w:tc>
        <w:tc>
          <w:tcPr>
            <w:tcW w:w="2833" w:type="dxa"/>
            <w:tcBorders>
              <w:top w:val="single" w:sz="4" w:space="0" w:color="000000"/>
              <w:left w:val="single" w:sz="4" w:space="0" w:color="000000"/>
              <w:bottom w:val="single" w:sz="4" w:space="0" w:color="000000"/>
              <w:right w:val="single" w:sz="4" w:space="0" w:color="000000"/>
            </w:tcBorders>
            <w:shd w:val="clear" w:color="auto" w:fill="D8D8D8"/>
          </w:tcPr>
          <w:p w:rsidR="00EF5BE2" w:rsidRPr="00BE5ABA" w:rsidRDefault="00EF5BE2" w:rsidP="00F45510">
            <w:pPr>
              <w:snapToGrid w:val="0"/>
              <w:jc w:val="center"/>
              <w:rPr>
                <w:rFonts w:asciiTheme="minorHAnsi" w:hAnsiTheme="minorHAnsi" w:cstheme="minorHAnsi"/>
                <w:sz w:val="22"/>
                <w:szCs w:val="22"/>
              </w:rPr>
            </w:pPr>
            <w:r w:rsidRPr="00BE5ABA">
              <w:rPr>
                <w:rFonts w:asciiTheme="minorHAnsi" w:hAnsiTheme="minorHAnsi" w:cstheme="minorHAnsi"/>
                <w:sz w:val="22"/>
                <w:szCs w:val="22"/>
              </w:rPr>
              <w:t>čas izvajanja</w:t>
            </w:r>
          </w:p>
        </w:tc>
      </w:tr>
      <w:tr w:rsidR="00BE5ABA" w:rsidRPr="00BE5ABA" w:rsidTr="00BE5ABA">
        <w:trPr>
          <w:jc w:val="center"/>
        </w:trPr>
        <w:tc>
          <w:tcPr>
            <w:tcW w:w="790"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center"/>
              <w:rPr>
                <w:rFonts w:asciiTheme="minorHAnsi" w:hAnsiTheme="minorHAnsi" w:cstheme="minorHAnsi"/>
                <w:sz w:val="22"/>
                <w:szCs w:val="22"/>
              </w:rPr>
            </w:pPr>
            <w:r w:rsidRPr="00BE5ABA">
              <w:rPr>
                <w:rFonts w:asciiTheme="minorHAnsi" w:hAnsiTheme="minorHAnsi" w:cstheme="minorHAnsi"/>
                <w:sz w:val="22"/>
                <w:szCs w:val="22"/>
              </w:rPr>
              <w:t>5.</w:t>
            </w:r>
          </w:p>
        </w:tc>
        <w:tc>
          <w:tcPr>
            <w:tcW w:w="1473"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szCs w:val="24"/>
              </w:rPr>
            </w:pPr>
            <w:r w:rsidRPr="00BE5ABA">
              <w:rPr>
                <w:rFonts w:asciiTheme="minorHAnsi" w:hAnsiTheme="minorHAnsi" w:cstheme="minorHAnsi"/>
                <w:szCs w:val="24"/>
              </w:rPr>
              <w:t>plavanje</w:t>
            </w:r>
          </w:p>
        </w:tc>
        <w:tc>
          <w:tcPr>
            <w:tcW w:w="2412"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szCs w:val="24"/>
              </w:rPr>
            </w:pPr>
            <w:r w:rsidRPr="00BE5ABA">
              <w:rPr>
                <w:rFonts w:asciiTheme="minorHAnsi" w:hAnsiTheme="minorHAnsi" w:cstheme="minorHAnsi"/>
                <w:szCs w:val="24"/>
              </w:rPr>
              <w:t>Debeli Rtič</w:t>
            </w:r>
          </w:p>
        </w:tc>
        <w:tc>
          <w:tcPr>
            <w:tcW w:w="2833" w:type="dxa"/>
            <w:tcBorders>
              <w:top w:val="single" w:sz="4" w:space="0" w:color="000000"/>
              <w:left w:val="single" w:sz="4" w:space="0" w:color="000000"/>
              <w:bottom w:val="single" w:sz="4" w:space="0" w:color="000000"/>
              <w:right w:val="single" w:sz="4" w:space="0" w:color="000000"/>
            </w:tcBorders>
          </w:tcPr>
          <w:p w:rsidR="00BE5ABA" w:rsidRPr="00BE5ABA" w:rsidRDefault="00BE5ABA" w:rsidP="00BE5ABA">
            <w:pPr>
              <w:rPr>
                <w:rFonts w:asciiTheme="minorHAnsi" w:hAnsiTheme="minorHAnsi" w:cstheme="minorHAnsi"/>
                <w:szCs w:val="24"/>
              </w:rPr>
            </w:pPr>
            <w:r w:rsidRPr="00BE5ABA">
              <w:rPr>
                <w:rFonts w:asciiTheme="minorHAnsi" w:hAnsiTheme="minorHAnsi" w:cstheme="minorHAnsi"/>
                <w:szCs w:val="24"/>
              </w:rPr>
              <w:t>12. – 16. 9. 2022</w:t>
            </w:r>
          </w:p>
        </w:tc>
      </w:tr>
      <w:tr w:rsidR="00BE5ABA" w:rsidRPr="00BE5ABA" w:rsidTr="00BE5ABA">
        <w:trPr>
          <w:jc w:val="center"/>
        </w:trPr>
        <w:tc>
          <w:tcPr>
            <w:tcW w:w="790"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center"/>
              <w:rPr>
                <w:rFonts w:asciiTheme="minorHAnsi" w:hAnsiTheme="minorHAnsi" w:cstheme="minorHAnsi"/>
                <w:sz w:val="22"/>
                <w:szCs w:val="22"/>
              </w:rPr>
            </w:pPr>
            <w:r w:rsidRPr="00BE5ABA">
              <w:rPr>
                <w:rFonts w:asciiTheme="minorHAnsi" w:hAnsiTheme="minorHAnsi" w:cstheme="minorHAnsi"/>
                <w:sz w:val="22"/>
                <w:szCs w:val="22"/>
              </w:rPr>
              <w:t>6.</w:t>
            </w:r>
          </w:p>
        </w:tc>
        <w:tc>
          <w:tcPr>
            <w:tcW w:w="1473"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szCs w:val="24"/>
              </w:rPr>
            </w:pPr>
            <w:r w:rsidRPr="00BE5ABA">
              <w:rPr>
                <w:rFonts w:asciiTheme="minorHAnsi" w:hAnsiTheme="minorHAnsi" w:cstheme="minorHAnsi"/>
                <w:szCs w:val="24"/>
              </w:rPr>
              <w:t>smučanje</w:t>
            </w:r>
          </w:p>
        </w:tc>
        <w:tc>
          <w:tcPr>
            <w:tcW w:w="2412"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szCs w:val="24"/>
              </w:rPr>
            </w:pPr>
            <w:r w:rsidRPr="00BE5ABA">
              <w:rPr>
                <w:rFonts w:asciiTheme="minorHAnsi" w:hAnsiTheme="minorHAnsi" w:cstheme="minorHAnsi"/>
                <w:szCs w:val="24"/>
              </w:rPr>
              <w:t>Rogla – Koča na Pesku</w:t>
            </w:r>
          </w:p>
        </w:tc>
        <w:tc>
          <w:tcPr>
            <w:tcW w:w="2833" w:type="dxa"/>
            <w:tcBorders>
              <w:top w:val="single" w:sz="4" w:space="0" w:color="000000"/>
              <w:left w:val="single" w:sz="4" w:space="0" w:color="000000"/>
              <w:bottom w:val="single" w:sz="4" w:space="0" w:color="000000"/>
              <w:right w:val="single" w:sz="4" w:space="0" w:color="000000"/>
            </w:tcBorders>
          </w:tcPr>
          <w:p w:rsidR="00BE5ABA" w:rsidRPr="00BE5ABA" w:rsidRDefault="00BE5ABA" w:rsidP="00BE5ABA">
            <w:pPr>
              <w:rPr>
                <w:rFonts w:asciiTheme="minorHAnsi" w:hAnsiTheme="minorHAnsi" w:cstheme="minorHAnsi"/>
                <w:szCs w:val="24"/>
              </w:rPr>
            </w:pPr>
            <w:r w:rsidRPr="00BE5ABA">
              <w:rPr>
                <w:rFonts w:asciiTheme="minorHAnsi" w:hAnsiTheme="minorHAnsi" w:cstheme="minorHAnsi"/>
                <w:szCs w:val="24"/>
              </w:rPr>
              <w:t xml:space="preserve">9. </w:t>
            </w:r>
            <w:r w:rsidR="00897692" w:rsidRPr="00BE5ABA">
              <w:rPr>
                <w:rFonts w:asciiTheme="minorHAnsi" w:hAnsiTheme="minorHAnsi" w:cstheme="minorHAnsi"/>
                <w:szCs w:val="24"/>
              </w:rPr>
              <w:t>–</w:t>
            </w:r>
            <w:r w:rsidRPr="00BE5ABA">
              <w:rPr>
                <w:rFonts w:asciiTheme="minorHAnsi" w:hAnsiTheme="minorHAnsi" w:cstheme="minorHAnsi"/>
                <w:szCs w:val="24"/>
              </w:rPr>
              <w:t xml:space="preserve"> 13. 1. 2023</w:t>
            </w:r>
          </w:p>
        </w:tc>
      </w:tr>
      <w:tr w:rsidR="00BE5ABA" w:rsidRPr="00BE5ABA" w:rsidTr="00BE5ABA">
        <w:trPr>
          <w:jc w:val="center"/>
        </w:trPr>
        <w:tc>
          <w:tcPr>
            <w:tcW w:w="790"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center"/>
              <w:rPr>
                <w:rFonts w:asciiTheme="minorHAnsi" w:hAnsiTheme="minorHAnsi" w:cstheme="minorHAnsi"/>
                <w:color w:val="FF0000"/>
                <w:sz w:val="22"/>
                <w:szCs w:val="22"/>
              </w:rPr>
            </w:pPr>
            <w:r w:rsidRPr="00BE5ABA">
              <w:rPr>
                <w:rFonts w:asciiTheme="minorHAnsi" w:hAnsiTheme="minorHAnsi" w:cstheme="minorHAnsi"/>
                <w:color w:val="000000" w:themeColor="text1"/>
                <w:sz w:val="22"/>
                <w:szCs w:val="22"/>
              </w:rPr>
              <w:t>3.</w:t>
            </w:r>
          </w:p>
        </w:tc>
        <w:tc>
          <w:tcPr>
            <w:tcW w:w="1473"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Plavalni tečaj</w:t>
            </w:r>
          </w:p>
        </w:tc>
        <w:tc>
          <w:tcPr>
            <w:tcW w:w="2412" w:type="dxa"/>
            <w:tcBorders>
              <w:top w:val="single" w:sz="4" w:space="0" w:color="000000"/>
              <w:left w:val="single" w:sz="4" w:space="0" w:color="000000"/>
              <w:bottom w:val="single" w:sz="4" w:space="0" w:color="000000"/>
            </w:tcBorders>
            <w:vAlign w:val="center"/>
          </w:tcPr>
          <w:p w:rsidR="00BE5ABA" w:rsidRPr="00BE5ABA" w:rsidRDefault="00BE5ABA" w:rsidP="00BE5ABA">
            <w:pPr>
              <w:snapToGrid w:val="0"/>
              <w:jc w:val="left"/>
              <w:rPr>
                <w:rFonts w:asciiTheme="minorHAnsi" w:hAnsiTheme="minorHAnsi" w:cstheme="minorHAnsi"/>
                <w:color w:val="000000" w:themeColor="text1"/>
                <w:szCs w:val="24"/>
              </w:rPr>
            </w:pPr>
            <w:r w:rsidRPr="00BE5ABA">
              <w:rPr>
                <w:rFonts w:asciiTheme="minorHAnsi" w:hAnsiTheme="minorHAnsi" w:cstheme="minorHAnsi"/>
                <w:color w:val="000000" w:themeColor="text1"/>
                <w:szCs w:val="24"/>
              </w:rPr>
              <w:t>Zapolje</w:t>
            </w:r>
          </w:p>
        </w:tc>
        <w:tc>
          <w:tcPr>
            <w:tcW w:w="2833" w:type="dxa"/>
            <w:tcBorders>
              <w:top w:val="single" w:sz="4" w:space="0" w:color="000000"/>
              <w:left w:val="single" w:sz="4" w:space="0" w:color="000000"/>
              <w:bottom w:val="single" w:sz="4" w:space="0" w:color="000000"/>
              <w:right w:val="single" w:sz="4" w:space="0" w:color="000000"/>
            </w:tcBorders>
          </w:tcPr>
          <w:p w:rsidR="00BE5ABA" w:rsidRPr="00BE5ABA" w:rsidRDefault="00BE5ABA" w:rsidP="00BE5ABA">
            <w:pPr>
              <w:jc w:val="left"/>
              <w:rPr>
                <w:rFonts w:asciiTheme="minorHAnsi" w:hAnsiTheme="minorHAnsi" w:cstheme="minorHAnsi"/>
                <w:color w:val="FF0000"/>
                <w:szCs w:val="24"/>
              </w:rPr>
            </w:pPr>
            <w:r w:rsidRPr="00BE5ABA">
              <w:rPr>
                <w:rFonts w:asciiTheme="minorHAnsi" w:hAnsiTheme="minorHAnsi" w:cstheme="minorHAnsi"/>
                <w:szCs w:val="24"/>
              </w:rPr>
              <w:t>13. do 21. oktober  2022</w:t>
            </w:r>
          </w:p>
        </w:tc>
      </w:tr>
    </w:tbl>
    <w:p w:rsidR="00940567" w:rsidRPr="00D1792E" w:rsidRDefault="00940567" w:rsidP="00D1792E">
      <w:pPr>
        <w:pStyle w:val="Naslov2"/>
        <w:spacing w:before="0"/>
        <w:rPr>
          <w:rFonts w:asciiTheme="minorHAnsi" w:hAnsiTheme="minorHAnsi" w:cstheme="minorHAnsi"/>
          <w:sz w:val="14"/>
          <w:szCs w:val="24"/>
          <w:u w:val="single"/>
        </w:rPr>
      </w:pPr>
    </w:p>
    <w:p w:rsidR="00A337A1" w:rsidRDefault="00A337A1" w:rsidP="00877E20">
      <w:pPr>
        <w:pStyle w:val="Naslov2"/>
        <w:spacing w:before="0" w:line="360" w:lineRule="auto"/>
        <w:rPr>
          <w:rFonts w:asciiTheme="minorHAnsi" w:hAnsiTheme="minorHAnsi" w:cstheme="minorHAnsi"/>
          <w:szCs w:val="24"/>
          <w:u w:val="single"/>
        </w:rPr>
      </w:pPr>
      <w:r w:rsidRPr="006F4AB0">
        <w:rPr>
          <w:rFonts w:asciiTheme="minorHAnsi" w:hAnsiTheme="minorHAnsi" w:cstheme="minorHAnsi"/>
          <w:szCs w:val="24"/>
          <w:u w:val="single"/>
        </w:rPr>
        <w:t>Interesne dejavnosti</w:t>
      </w:r>
    </w:p>
    <w:tbl>
      <w:tblPr>
        <w:tblStyle w:val="Tabelamrea"/>
        <w:tblW w:w="9696" w:type="dxa"/>
        <w:tblLayout w:type="fixed"/>
        <w:tblLook w:val="0600" w:firstRow="0" w:lastRow="0" w:firstColumn="0" w:lastColumn="0" w:noHBand="1" w:noVBand="1"/>
      </w:tblPr>
      <w:tblGrid>
        <w:gridCol w:w="2972"/>
        <w:gridCol w:w="3260"/>
        <w:gridCol w:w="3464"/>
      </w:tblGrid>
      <w:tr w:rsidR="00781FC8" w:rsidRPr="00781FC8" w:rsidTr="00781FC8">
        <w:trPr>
          <w:trHeight w:val="320"/>
        </w:trPr>
        <w:tc>
          <w:tcPr>
            <w:tcW w:w="2972" w:type="dxa"/>
            <w:vAlign w:val="center"/>
          </w:tcPr>
          <w:p w:rsidR="00781FC8" w:rsidRPr="00781FC8" w:rsidRDefault="00781FC8" w:rsidP="00781FC8">
            <w:pPr>
              <w:ind w:left="80"/>
              <w:jc w:val="center"/>
              <w:rPr>
                <w:rFonts w:asciiTheme="minorHAnsi" w:hAnsiTheme="minorHAnsi" w:cstheme="minorHAnsi"/>
                <w:b/>
                <w:szCs w:val="24"/>
              </w:rPr>
            </w:pPr>
            <w:r w:rsidRPr="00781FC8">
              <w:rPr>
                <w:rFonts w:asciiTheme="minorHAnsi" w:hAnsiTheme="minorHAnsi" w:cstheme="minorHAnsi"/>
                <w:b/>
                <w:szCs w:val="24"/>
              </w:rPr>
              <w:t>Interesna dejavnost</w:t>
            </w:r>
          </w:p>
        </w:tc>
        <w:tc>
          <w:tcPr>
            <w:tcW w:w="3260" w:type="dxa"/>
            <w:vAlign w:val="center"/>
          </w:tcPr>
          <w:p w:rsidR="00781FC8" w:rsidRPr="00781FC8" w:rsidRDefault="00781FC8" w:rsidP="00781FC8">
            <w:pPr>
              <w:ind w:left="80"/>
              <w:jc w:val="center"/>
              <w:rPr>
                <w:rFonts w:asciiTheme="minorHAnsi" w:hAnsiTheme="minorHAnsi" w:cstheme="minorHAnsi"/>
                <w:b/>
                <w:szCs w:val="24"/>
              </w:rPr>
            </w:pPr>
            <w:r w:rsidRPr="00781FC8">
              <w:rPr>
                <w:rFonts w:asciiTheme="minorHAnsi" w:hAnsiTheme="minorHAnsi" w:cstheme="minorHAnsi"/>
                <w:b/>
                <w:szCs w:val="24"/>
              </w:rPr>
              <w:t>Mentor</w:t>
            </w:r>
          </w:p>
        </w:tc>
        <w:tc>
          <w:tcPr>
            <w:tcW w:w="3464" w:type="dxa"/>
            <w:vAlign w:val="center"/>
          </w:tcPr>
          <w:p w:rsidR="00781FC8" w:rsidRPr="00781FC8" w:rsidRDefault="00781FC8" w:rsidP="00781FC8">
            <w:pPr>
              <w:ind w:left="80"/>
              <w:jc w:val="center"/>
              <w:rPr>
                <w:rFonts w:asciiTheme="minorHAnsi" w:hAnsiTheme="minorHAnsi" w:cstheme="minorHAnsi"/>
                <w:b/>
                <w:szCs w:val="24"/>
              </w:rPr>
            </w:pPr>
            <w:r w:rsidRPr="00781FC8">
              <w:rPr>
                <w:rFonts w:asciiTheme="minorHAnsi" w:hAnsiTheme="minorHAnsi" w:cstheme="minorHAnsi"/>
                <w:b/>
                <w:szCs w:val="24"/>
              </w:rPr>
              <w:t>Razred</w:t>
            </w:r>
          </w:p>
        </w:tc>
      </w:tr>
      <w:tr w:rsidR="00781FC8" w:rsidRPr="00781FC8" w:rsidTr="00781FC8">
        <w:trPr>
          <w:trHeight w:val="331"/>
        </w:trPr>
        <w:tc>
          <w:tcPr>
            <w:tcW w:w="2972" w:type="dxa"/>
            <w:vAlign w:val="center"/>
          </w:tcPr>
          <w:p w:rsidR="00781FC8" w:rsidRPr="00781FC8" w:rsidRDefault="00D1792E" w:rsidP="00781FC8">
            <w:pPr>
              <w:rPr>
                <w:rFonts w:asciiTheme="minorHAnsi" w:hAnsiTheme="minorHAnsi" w:cstheme="minorHAnsi"/>
                <w:szCs w:val="24"/>
              </w:rPr>
            </w:pPr>
            <w:r>
              <w:rPr>
                <w:rFonts w:asciiTheme="minorHAnsi" w:hAnsiTheme="minorHAnsi" w:cstheme="minorHAnsi"/>
                <w:szCs w:val="24"/>
              </w:rPr>
              <w:t xml:space="preserve">Naravoslovna kresnička </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Alma Kandare</w:t>
            </w:r>
          </w:p>
        </w:tc>
        <w:tc>
          <w:tcPr>
            <w:tcW w:w="3464" w:type="dxa"/>
            <w:vAlign w:val="center"/>
          </w:tcPr>
          <w:p w:rsidR="00781FC8" w:rsidRPr="00781FC8" w:rsidRDefault="00781FC8" w:rsidP="00781FC8">
            <w:pPr>
              <w:pStyle w:val="Odstavekseznama0"/>
              <w:numPr>
                <w:ilvl w:val="0"/>
                <w:numId w:val="30"/>
              </w:numPr>
              <w:suppressAutoHyphens w:val="0"/>
              <w:jc w:val="left"/>
              <w:rPr>
                <w:rFonts w:asciiTheme="minorHAnsi" w:hAnsiTheme="minorHAnsi" w:cstheme="minorHAnsi"/>
                <w:szCs w:val="24"/>
              </w:rPr>
            </w:pPr>
            <w:r w:rsidRPr="00781FC8">
              <w:rPr>
                <w:rFonts w:asciiTheme="minorHAnsi" w:hAnsiTheme="minorHAnsi" w:cstheme="minorHAnsi"/>
                <w:szCs w:val="24"/>
              </w:rPr>
              <w:t xml:space="preserve">– 7. </w:t>
            </w:r>
          </w:p>
        </w:tc>
      </w:tr>
      <w:tr w:rsidR="00781FC8" w:rsidRPr="00781FC8" w:rsidTr="00781FC8">
        <w:trPr>
          <w:trHeight w:val="331"/>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 xml:space="preserve">Računalniški tečaj </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Alma Kandare</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 xml:space="preserve"> 1. - 6. razred (vsak razred po 5 ur)</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R</w:t>
            </w:r>
            <w:r>
              <w:rPr>
                <w:rFonts w:asciiTheme="minorHAnsi" w:hAnsiTheme="minorHAnsi" w:cstheme="minorHAnsi"/>
                <w:szCs w:val="24"/>
              </w:rPr>
              <w:t>deč križ</w:t>
            </w:r>
          </w:p>
        </w:tc>
        <w:tc>
          <w:tcPr>
            <w:tcW w:w="3260" w:type="dxa"/>
            <w:vAlign w:val="center"/>
          </w:tcPr>
          <w:p w:rsidR="00781FC8" w:rsidRPr="00781FC8" w:rsidRDefault="00781FC8" w:rsidP="00524133">
            <w:pPr>
              <w:ind w:left="80"/>
              <w:rPr>
                <w:rFonts w:asciiTheme="minorHAnsi" w:hAnsiTheme="minorHAnsi" w:cstheme="minorHAnsi"/>
                <w:szCs w:val="24"/>
              </w:rPr>
            </w:pPr>
            <w:r w:rsidRPr="00781FC8">
              <w:rPr>
                <w:rFonts w:asciiTheme="minorHAnsi" w:hAnsiTheme="minorHAnsi" w:cstheme="minorHAnsi"/>
                <w:szCs w:val="24"/>
              </w:rPr>
              <w:t>Ksenija Brus</w:t>
            </w:r>
            <w:r>
              <w:rPr>
                <w:rFonts w:asciiTheme="minorHAnsi" w:hAnsiTheme="minorHAnsi" w:cstheme="minorHAnsi"/>
                <w:szCs w:val="24"/>
              </w:rPr>
              <w:t xml:space="preserve"> in </w:t>
            </w:r>
            <w:r w:rsidR="00524133">
              <w:rPr>
                <w:rFonts w:asciiTheme="minorHAnsi" w:hAnsiTheme="minorHAnsi" w:cstheme="minorHAnsi"/>
                <w:szCs w:val="24"/>
              </w:rPr>
              <w:t>Tina Troha</w:t>
            </w:r>
          </w:p>
        </w:tc>
        <w:tc>
          <w:tcPr>
            <w:tcW w:w="3464" w:type="dxa"/>
            <w:vAlign w:val="center"/>
          </w:tcPr>
          <w:p w:rsidR="00781FC8" w:rsidRPr="00781FC8" w:rsidRDefault="00781FC8" w:rsidP="00781FC8">
            <w:pPr>
              <w:pStyle w:val="Odstavekseznama0"/>
              <w:numPr>
                <w:ilvl w:val="0"/>
                <w:numId w:val="32"/>
              </w:numPr>
              <w:rPr>
                <w:rFonts w:asciiTheme="minorHAnsi" w:hAnsiTheme="minorHAnsi" w:cstheme="minorHAnsi"/>
                <w:szCs w:val="24"/>
              </w:rPr>
            </w:pPr>
            <w:r w:rsidRPr="00781FC8">
              <w:rPr>
                <w:rFonts w:asciiTheme="minorHAnsi" w:hAnsiTheme="minorHAnsi" w:cstheme="minorHAnsi"/>
              </w:rPr>
              <w:t>- 9.r.</w:t>
            </w:r>
          </w:p>
        </w:tc>
      </w:tr>
      <w:tr w:rsidR="00781FC8" w:rsidRPr="00781FC8" w:rsidTr="00781FC8">
        <w:trPr>
          <w:trHeight w:val="445"/>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Vesela šola</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Ksenija Brus</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rPr>
              <w:t>4.-9.r.</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 xml:space="preserve">EPI </w:t>
            </w:r>
            <w:proofErr w:type="spellStart"/>
            <w:r w:rsidRPr="00781FC8">
              <w:rPr>
                <w:rFonts w:asciiTheme="minorHAnsi" w:hAnsiTheme="minorHAnsi" w:cstheme="minorHAnsi"/>
                <w:szCs w:val="24"/>
              </w:rPr>
              <w:t>Reading</w:t>
            </w:r>
            <w:proofErr w:type="spellEnd"/>
            <w:r w:rsidRPr="00781FC8">
              <w:rPr>
                <w:rFonts w:asciiTheme="minorHAnsi" w:hAnsiTheme="minorHAnsi" w:cstheme="minorHAnsi"/>
                <w:szCs w:val="24"/>
              </w:rPr>
              <w:t xml:space="preserve"> </w:t>
            </w:r>
            <w:proofErr w:type="spellStart"/>
            <w:r w:rsidRPr="00781FC8">
              <w:rPr>
                <w:rFonts w:asciiTheme="minorHAnsi" w:hAnsiTheme="minorHAnsi" w:cstheme="minorHAnsi"/>
                <w:szCs w:val="24"/>
              </w:rPr>
              <w:t>Badge</w:t>
            </w:r>
            <w:proofErr w:type="spellEnd"/>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Ksenija Brus</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rPr>
              <w:t>1.-5.r.</w:t>
            </w:r>
          </w:p>
        </w:tc>
      </w:tr>
      <w:tr w:rsidR="00781FC8" w:rsidRPr="00781FC8" w:rsidTr="00781FC8">
        <w:trPr>
          <w:trHeight w:val="291"/>
        </w:trPr>
        <w:tc>
          <w:tcPr>
            <w:tcW w:w="2972" w:type="dxa"/>
            <w:vAlign w:val="center"/>
          </w:tcPr>
          <w:p w:rsidR="00781FC8" w:rsidRPr="00781FC8" w:rsidRDefault="00781FC8" w:rsidP="00781FC8">
            <w:pPr>
              <w:rPr>
                <w:rFonts w:asciiTheme="minorHAnsi" w:hAnsiTheme="minorHAnsi" w:cstheme="minorHAnsi"/>
                <w:szCs w:val="24"/>
              </w:rPr>
            </w:pPr>
            <w:proofErr w:type="spellStart"/>
            <w:r w:rsidRPr="00781FC8">
              <w:rPr>
                <w:rFonts w:asciiTheme="minorHAnsi" w:hAnsiTheme="minorHAnsi" w:cstheme="minorHAnsi"/>
                <w:szCs w:val="24"/>
              </w:rPr>
              <w:t>Bookworms</w:t>
            </w:r>
            <w:proofErr w:type="spellEnd"/>
            <w:r w:rsidRPr="00781FC8">
              <w:rPr>
                <w:rFonts w:asciiTheme="minorHAnsi" w:hAnsiTheme="minorHAnsi" w:cstheme="minorHAnsi"/>
                <w:szCs w:val="24"/>
              </w:rPr>
              <w:t xml:space="preserve"> </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Ksenija Brus</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rPr>
              <w:t>2.-5.r.</w:t>
            </w:r>
          </w:p>
        </w:tc>
      </w:tr>
      <w:tr w:rsidR="00781FC8" w:rsidRPr="00781FC8" w:rsidTr="00781FC8">
        <w:trPr>
          <w:trHeight w:val="291"/>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Prva pomoč</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Ksenija Brus</w:t>
            </w:r>
          </w:p>
        </w:tc>
        <w:tc>
          <w:tcPr>
            <w:tcW w:w="3464" w:type="dxa"/>
            <w:vAlign w:val="center"/>
          </w:tcPr>
          <w:p w:rsidR="00781FC8" w:rsidRPr="00781FC8" w:rsidRDefault="00781FC8" w:rsidP="00781FC8">
            <w:pPr>
              <w:rPr>
                <w:rFonts w:asciiTheme="minorHAnsi" w:hAnsiTheme="minorHAnsi" w:cstheme="minorHAnsi"/>
              </w:rPr>
            </w:pPr>
            <w:r w:rsidRPr="00781FC8">
              <w:rPr>
                <w:rFonts w:asciiTheme="minorHAnsi" w:hAnsiTheme="minorHAnsi" w:cstheme="minorHAnsi"/>
              </w:rPr>
              <w:t>5.-9.r.</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proofErr w:type="spellStart"/>
            <w:r w:rsidRPr="00781FC8">
              <w:rPr>
                <w:rFonts w:asciiTheme="minorHAnsi" w:hAnsiTheme="minorHAnsi" w:cstheme="minorHAnsi"/>
                <w:szCs w:val="24"/>
              </w:rPr>
              <w:t>Eko</w:t>
            </w:r>
            <w:proofErr w:type="spellEnd"/>
            <w:r w:rsidRPr="00781FC8">
              <w:rPr>
                <w:rFonts w:asciiTheme="minorHAnsi" w:hAnsiTheme="minorHAnsi" w:cstheme="minorHAnsi"/>
                <w:szCs w:val="24"/>
              </w:rPr>
              <w:t xml:space="preserve"> bralna značka 3. r</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Damjana Ožbolt</w:t>
            </w:r>
          </w:p>
        </w:tc>
        <w:tc>
          <w:tcPr>
            <w:tcW w:w="3464" w:type="dxa"/>
            <w:vAlign w:val="center"/>
          </w:tcPr>
          <w:p w:rsidR="00781FC8" w:rsidRPr="00781FC8" w:rsidRDefault="00781FC8" w:rsidP="00781FC8">
            <w:pPr>
              <w:rPr>
                <w:rFonts w:asciiTheme="minorHAnsi" w:hAnsiTheme="minorHAnsi" w:cstheme="minorHAnsi"/>
                <w:szCs w:val="24"/>
              </w:rPr>
            </w:pP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Bralna značka 2. r.</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Barbara </w:t>
            </w:r>
            <w:proofErr w:type="spellStart"/>
            <w:r w:rsidRPr="00781FC8">
              <w:rPr>
                <w:rFonts w:asciiTheme="minorHAnsi" w:hAnsiTheme="minorHAnsi" w:cstheme="minorHAnsi"/>
                <w:szCs w:val="24"/>
              </w:rPr>
              <w:t>Širaj</w:t>
            </w:r>
            <w:proofErr w:type="spellEnd"/>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2.</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 xml:space="preserve">Bralna značka </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Martina Kočevar</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6.-9.</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Knjižničarski krožek</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Martina Kočevar</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9. </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GG4U</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Martina Kočevar</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9.</w:t>
            </w:r>
          </w:p>
        </w:tc>
      </w:tr>
      <w:tr w:rsidR="00781FC8" w:rsidRPr="00781FC8" w:rsidTr="00781FC8">
        <w:trPr>
          <w:trHeight w:val="307"/>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Folklora</w:t>
            </w:r>
          </w:p>
        </w:tc>
        <w:tc>
          <w:tcPr>
            <w:tcW w:w="3260" w:type="dxa"/>
            <w:vAlign w:val="center"/>
          </w:tcPr>
          <w:p w:rsidR="00781FC8" w:rsidRPr="00781FC8" w:rsidRDefault="00781FC8" w:rsidP="00781FC8">
            <w:pPr>
              <w:ind w:left="80"/>
              <w:rPr>
                <w:rFonts w:asciiTheme="minorHAnsi" w:hAnsiTheme="minorHAnsi" w:cstheme="minorHAnsi"/>
                <w:szCs w:val="24"/>
              </w:rPr>
            </w:pPr>
          </w:p>
        </w:tc>
        <w:tc>
          <w:tcPr>
            <w:tcW w:w="3464" w:type="dxa"/>
            <w:vAlign w:val="center"/>
          </w:tcPr>
          <w:p w:rsidR="00781FC8" w:rsidRPr="00781FC8" w:rsidRDefault="00781FC8" w:rsidP="00781FC8">
            <w:pPr>
              <w:ind w:left="426"/>
              <w:rPr>
                <w:rFonts w:asciiTheme="minorHAnsi" w:hAnsiTheme="minorHAnsi" w:cstheme="minorHAnsi"/>
                <w:szCs w:val="24"/>
              </w:rPr>
            </w:pPr>
          </w:p>
        </w:tc>
      </w:tr>
      <w:tr w:rsidR="00781FC8" w:rsidRPr="00781FC8" w:rsidTr="00781FC8">
        <w:trPr>
          <w:trHeight w:val="320"/>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Družabni ples</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Marcel Truden</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7.-9.</w:t>
            </w:r>
          </w:p>
        </w:tc>
      </w:tr>
      <w:tr w:rsidR="00781FC8" w:rsidRPr="00781FC8" w:rsidTr="00781FC8">
        <w:trPr>
          <w:trHeight w:val="371"/>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Šola košarke</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Marcel Truden</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1.-3.</w:t>
            </w:r>
          </w:p>
        </w:tc>
      </w:tr>
      <w:tr w:rsidR="00781FC8" w:rsidRPr="00781FC8" w:rsidTr="00781FC8">
        <w:trPr>
          <w:trHeight w:val="371"/>
        </w:trPr>
        <w:tc>
          <w:tcPr>
            <w:tcW w:w="2972"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Košarka</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Marcel Truden</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4.-6.</w:t>
            </w:r>
          </w:p>
        </w:tc>
      </w:tr>
      <w:tr w:rsidR="00781FC8" w:rsidRPr="00781FC8" w:rsidTr="00781FC8">
        <w:trPr>
          <w:trHeight w:val="371"/>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Splošna vadba</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Marcel Truden</w:t>
            </w:r>
          </w:p>
        </w:tc>
        <w:tc>
          <w:tcPr>
            <w:tcW w:w="3464" w:type="dxa"/>
            <w:vAlign w:val="center"/>
          </w:tcPr>
          <w:p w:rsidR="00781FC8" w:rsidRPr="00781FC8" w:rsidRDefault="00781FC8" w:rsidP="00781FC8">
            <w:pPr>
              <w:pStyle w:val="Odstavekseznama0"/>
              <w:numPr>
                <w:ilvl w:val="0"/>
                <w:numId w:val="44"/>
              </w:numPr>
              <w:rPr>
                <w:rFonts w:asciiTheme="minorHAnsi" w:hAnsiTheme="minorHAnsi" w:cstheme="minorHAnsi"/>
                <w:szCs w:val="24"/>
              </w:rPr>
            </w:pPr>
            <w:r>
              <w:rPr>
                <w:rFonts w:asciiTheme="minorHAnsi" w:hAnsiTheme="minorHAnsi" w:cstheme="minorHAnsi"/>
                <w:szCs w:val="24"/>
              </w:rPr>
              <w:t>, 2., 3.</w:t>
            </w:r>
          </w:p>
        </w:tc>
      </w:tr>
      <w:tr w:rsidR="00781FC8" w:rsidRPr="00781FC8" w:rsidTr="00781FC8">
        <w:trPr>
          <w:trHeight w:val="371"/>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Bralna značka 3</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Damjana Ožbolt</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3.</w:t>
            </w:r>
          </w:p>
        </w:tc>
      </w:tr>
      <w:tr w:rsidR="00781FC8" w:rsidRPr="00781FC8" w:rsidTr="00781FC8">
        <w:trPr>
          <w:trHeight w:val="352"/>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Bralna značka 4</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Helena Šivec</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 xml:space="preserve">4. </w:t>
            </w:r>
          </w:p>
        </w:tc>
      </w:tr>
      <w:tr w:rsidR="00781FC8" w:rsidRPr="00781FC8" w:rsidTr="00781FC8">
        <w:trPr>
          <w:trHeight w:val="345"/>
        </w:trPr>
        <w:tc>
          <w:tcPr>
            <w:tcW w:w="2972" w:type="dxa"/>
            <w:vAlign w:val="center"/>
          </w:tcPr>
          <w:p w:rsidR="00781FC8" w:rsidRPr="00781FC8" w:rsidRDefault="00781FC8" w:rsidP="00781FC8">
            <w:pPr>
              <w:ind w:left="80"/>
              <w:rPr>
                <w:rFonts w:asciiTheme="minorHAnsi" w:hAnsiTheme="minorHAnsi" w:cstheme="minorHAnsi"/>
                <w:szCs w:val="24"/>
              </w:rPr>
            </w:pPr>
            <w:proofErr w:type="spellStart"/>
            <w:r w:rsidRPr="00781FC8">
              <w:rPr>
                <w:rFonts w:asciiTheme="minorHAnsi" w:hAnsiTheme="minorHAnsi" w:cstheme="minorHAnsi"/>
                <w:szCs w:val="24"/>
              </w:rPr>
              <w:t>Eko</w:t>
            </w:r>
            <w:proofErr w:type="spellEnd"/>
            <w:r w:rsidRPr="00781FC8">
              <w:rPr>
                <w:rFonts w:asciiTheme="minorHAnsi" w:hAnsiTheme="minorHAnsi" w:cstheme="minorHAnsi"/>
                <w:szCs w:val="24"/>
              </w:rPr>
              <w:t xml:space="preserve"> bralna značka 4</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Helena Šivec</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4. </w:t>
            </w:r>
          </w:p>
        </w:tc>
      </w:tr>
      <w:tr w:rsidR="00781FC8" w:rsidRPr="00781FC8" w:rsidTr="00781FC8">
        <w:trPr>
          <w:trHeight w:val="307"/>
        </w:trPr>
        <w:tc>
          <w:tcPr>
            <w:tcW w:w="2972" w:type="dxa"/>
            <w:vAlign w:val="center"/>
          </w:tcPr>
          <w:p w:rsidR="00781FC8" w:rsidRPr="00781FC8" w:rsidRDefault="00781FC8" w:rsidP="00781FC8">
            <w:pPr>
              <w:ind w:left="80"/>
              <w:rPr>
                <w:rFonts w:asciiTheme="minorHAnsi" w:hAnsiTheme="minorHAnsi" w:cstheme="minorHAnsi"/>
                <w:szCs w:val="24"/>
              </w:rPr>
            </w:pPr>
            <w:proofErr w:type="spellStart"/>
            <w:r w:rsidRPr="00781FC8">
              <w:rPr>
                <w:rFonts w:asciiTheme="minorHAnsi" w:hAnsiTheme="minorHAnsi" w:cstheme="minorHAnsi"/>
                <w:szCs w:val="24"/>
              </w:rPr>
              <w:t>Ustvarjalnica</w:t>
            </w:r>
            <w:proofErr w:type="spellEnd"/>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Damjana Ožbolt</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3.</w:t>
            </w:r>
          </w:p>
        </w:tc>
      </w:tr>
      <w:tr w:rsidR="00781FC8" w:rsidRPr="00781FC8" w:rsidTr="00781FC8">
        <w:trPr>
          <w:trHeight w:val="320"/>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Bralna značka 1. r</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Petja </w:t>
            </w:r>
            <w:proofErr w:type="spellStart"/>
            <w:r w:rsidRPr="00781FC8">
              <w:rPr>
                <w:rFonts w:asciiTheme="minorHAnsi" w:hAnsiTheme="minorHAnsi" w:cstheme="minorHAnsi"/>
                <w:szCs w:val="24"/>
              </w:rPr>
              <w:t>Ilejšič</w:t>
            </w:r>
            <w:proofErr w:type="spellEnd"/>
          </w:p>
        </w:tc>
        <w:tc>
          <w:tcPr>
            <w:tcW w:w="3464" w:type="dxa"/>
            <w:vAlign w:val="center"/>
          </w:tcPr>
          <w:p w:rsidR="00781FC8" w:rsidRPr="00781FC8" w:rsidRDefault="00781FC8" w:rsidP="00781FC8">
            <w:pPr>
              <w:ind w:left="360"/>
              <w:rPr>
                <w:rFonts w:asciiTheme="minorHAnsi" w:hAnsiTheme="minorHAnsi" w:cstheme="minorHAnsi"/>
                <w:szCs w:val="24"/>
              </w:rPr>
            </w:pPr>
            <w:r w:rsidRPr="00781FC8">
              <w:rPr>
                <w:rFonts w:asciiTheme="minorHAnsi" w:hAnsiTheme="minorHAnsi" w:cstheme="minorHAnsi"/>
                <w:szCs w:val="24"/>
              </w:rPr>
              <w:t>1.r</w:t>
            </w:r>
          </w:p>
        </w:tc>
      </w:tr>
      <w:tr w:rsidR="00781FC8" w:rsidRPr="00781FC8" w:rsidTr="00781FC8">
        <w:trPr>
          <w:trHeight w:val="307"/>
        </w:trPr>
        <w:tc>
          <w:tcPr>
            <w:tcW w:w="2972" w:type="dxa"/>
            <w:vAlign w:val="center"/>
          </w:tcPr>
          <w:p w:rsidR="00781FC8" w:rsidRPr="00781FC8" w:rsidRDefault="00781FC8" w:rsidP="00781FC8">
            <w:pPr>
              <w:ind w:left="80"/>
              <w:rPr>
                <w:rFonts w:asciiTheme="minorHAnsi" w:hAnsiTheme="minorHAnsi" w:cstheme="minorHAnsi"/>
                <w:szCs w:val="24"/>
              </w:rPr>
            </w:pPr>
            <w:proofErr w:type="spellStart"/>
            <w:r w:rsidRPr="00781FC8">
              <w:rPr>
                <w:rFonts w:asciiTheme="minorHAnsi" w:hAnsiTheme="minorHAnsi" w:cstheme="minorHAnsi"/>
                <w:szCs w:val="24"/>
              </w:rPr>
              <w:t>Eko</w:t>
            </w:r>
            <w:proofErr w:type="spellEnd"/>
            <w:r w:rsidRPr="00781FC8">
              <w:rPr>
                <w:rFonts w:asciiTheme="minorHAnsi" w:hAnsiTheme="minorHAnsi" w:cstheme="minorHAnsi"/>
                <w:szCs w:val="24"/>
              </w:rPr>
              <w:t xml:space="preserve"> bralna značka 1.r</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Petja </w:t>
            </w:r>
            <w:proofErr w:type="spellStart"/>
            <w:r w:rsidRPr="00781FC8">
              <w:rPr>
                <w:rFonts w:asciiTheme="minorHAnsi" w:hAnsiTheme="minorHAnsi" w:cstheme="minorHAnsi"/>
                <w:szCs w:val="24"/>
              </w:rPr>
              <w:t>Ilejšič</w:t>
            </w:r>
            <w:proofErr w:type="spellEnd"/>
          </w:p>
        </w:tc>
        <w:tc>
          <w:tcPr>
            <w:tcW w:w="3464" w:type="dxa"/>
            <w:vAlign w:val="center"/>
          </w:tcPr>
          <w:p w:rsidR="00781FC8" w:rsidRPr="00781FC8" w:rsidRDefault="00781FC8" w:rsidP="00781FC8">
            <w:pPr>
              <w:ind w:left="360"/>
              <w:rPr>
                <w:rFonts w:asciiTheme="minorHAnsi" w:hAnsiTheme="minorHAnsi" w:cstheme="minorHAnsi"/>
                <w:szCs w:val="24"/>
              </w:rPr>
            </w:pPr>
            <w:r w:rsidRPr="00781FC8">
              <w:rPr>
                <w:rFonts w:asciiTheme="minorHAnsi" w:hAnsiTheme="minorHAnsi" w:cstheme="minorHAnsi"/>
                <w:szCs w:val="24"/>
              </w:rPr>
              <w:t>1.r</w:t>
            </w:r>
          </w:p>
        </w:tc>
      </w:tr>
      <w:tr w:rsidR="00781FC8" w:rsidRPr="00781FC8" w:rsidTr="00781FC8">
        <w:trPr>
          <w:trHeight w:val="320"/>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Gasilski krožek</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Pavla Ponikvar</w:t>
            </w:r>
          </w:p>
        </w:tc>
        <w:tc>
          <w:tcPr>
            <w:tcW w:w="3464" w:type="dxa"/>
            <w:vAlign w:val="center"/>
          </w:tcPr>
          <w:p w:rsidR="00781FC8" w:rsidRPr="00781FC8" w:rsidRDefault="00781FC8" w:rsidP="00781FC8">
            <w:pPr>
              <w:rPr>
                <w:rFonts w:asciiTheme="minorHAnsi" w:hAnsiTheme="minorHAnsi" w:cstheme="minorHAnsi"/>
                <w:szCs w:val="24"/>
              </w:rPr>
            </w:pPr>
            <w:r w:rsidRPr="00781FC8">
              <w:rPr>
                <w:rFonts w:asciiTheme="minorHAnsi" w:hAnsiTheme="minorHAnsi" w:cstheme="minorHAnsi"/>
                <w:szCs w:val="24"/>
              </w:rPr>
              <w:t>(2. – 5. r.)</w:t>
            </w:r>
          </w:p>
        </w:tc>
      </w:tr>
      <w:tr w:rsidR="00781FC8" w:rsidRPr="00781FC8" w:rsidTr="00781FC8">
        <w:trPr>
          <w:trHeight w:val="307"/>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EPI </w:t>
            </w:r>
            <w:proofErr w:type="spellStart"/>
            <w:r w:rsidRPr="00781FC8">
              <w:rPr>
                <w:rFonts w:asciiTheme="minorHAnsi" w:hAnsiTheme="minorHAnsi" w:cstheme="minorHAnsi"/>
                <w:szCs w:val="24"/>
              </w:rPr>
              <w:t>Reading</w:t>
            </w:r>
            <w:proofErr w:type="spellEnd"/>
            <w:r w:rsidRPr="00781FC8">
              <w:rPr>
                <w:rFonts w:asciiTheme="minorHAnsi" w:hAnsiTheme="minorHAnsi" w:cstheme="minorHAnsi"/>
                <w:szCs w:val="24"/>
              </w:rPr>
              <w:t xml:space="preserve"> </w:t>
            </w:r>
            <w:proofErr w:type="spellStart"/>
            <w:r w:rsidRPr="00781FC8">
              <w:rPr>
                <w:rFonts w:asciiTheme="minorHAnsi" w:hAnsiTheme="minorHAnsi" w:cstheme="minorHAnsi"/>
                <w:szCs w:val="24"/>
              </w:rPr>
              <w:t>Badge</w:t>
            </w:r>
            <w:proofErr w:type="spellEnd"/>
            <w:r w:rsidRPr="00781FC8">
              <w:rPr>
                <w:rFonts w:asciiTheme="minorHAnsi" w:hAnsiTheme="minorHAnsi" w:cstheme="minorHAnsi"/>
                <w:szCs w:val="24"/>
              </w:rPr>
              <w:t xml:space="preserve">. </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Grozdana Gornik</w:t>
            </w:r>
          </w:p>
        </w:tc>
        <w:tc>
          <w:tcPr>
            <w:tcW w:w="3464" w:type="dxa"/>
            <w:vAlign w:val="center"/>
          </w:tcPr>
          <w:p w:rsidR="00781FC8" w:rsidRPr="00781FC8" w:rsidRDefault="00781FC8" w:rsidP="00781FC8">
            <w:pPr>
              <w:pStyle w:val="Odstavekseznama0"/>
              <w:rPr>
                <w:rFonts w:asciiTheme="minorHAnsi" w:hAnsiTheme="minorHAnsi" w:cstheme="minorHAnsi"/>
                <w:szCs w:val="24"/>
              </w:rPr>
            </w:pPr>
            <w:r w:rsidRPr="00781FC8">
              <w:rPr>
                <w:rFonts w:asciiTheme="minorHAnsi" w:hAnsiTheme="minorHAnsi" w:cstheme="minorHAnsi"/>
                <w:szCs w:val="24"/>
              </w:rPr>
              <w:t>6.– 9. r</w:t>
            </w:r>
          </w:p>
        </w:tc>
      </w:tr>
      <w:tr w:rsidR="00781FC8" w:rsidRPr="00781FC8" w:rsidTr="00781FC8">
        <w:trPr>
          <w:trHeight w:val="234"/>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Bralna značka 5</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Pavla Ponikvar</w:t>
            </w: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5.</w:t>
            </w:r>
          </w:p>
        </w:tc>
      </w:tr>
      <w:tr w:rsidR="00781FC8" w:rsidRPr="00781FC8" w:rsidTr="00781FC8">
        <w:trPr>
          <w:trHeight w:val="352"/>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EKO bralna značka 5</w:t>
            </w:r>
          </w:p>
        </w:tc>
        <w:tc>
          <w:tcPr>
            <w:tcW w:w="3260"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 xml:space="preserve">Pavla </w:t>
            </w:r>
            <w:proofErr w:type="spellStart"/>
            <w:r w:rsidRPr="00781FC8">
              <w:rPr>
                <w:rFonts w:asciiTheme="minorHAnsi" w:hAnsiTheme="minorHAnsi" w:cstheme="minorHAnsi"/>
                <w:szCs w:val="24"/>
              </w:rPr>
              <w:t>ponikvar</w:t>
            </w:r>
            <w:proofErr w:type="spellEnd"/>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5.</w:t>
            </w:r>
          </w:p>
        </w:tc>
      </w:tr>
      <w:tr w:rsidR="00781FC8" w:rsidRPr="00781FC8" w:rsidTr="00781FC8">
        <w:trPr>
          <w:trHeight w:val="307"/>
        </w:trPr>
        <w:tc>
          <w:tcPr>
            <w:tcW w:w="2972"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Robotika</w:t>
            </w:r>
          </w:p>
        </w:tc>
        <w:tc>
          <w:tcPr>
            <w:tcW w:w="3260" w:type="dxa"/>
            <w:vAlign w:val="center"/>
          </w:tcPr>
          <w:p w:rsidR="00781FC8" w:rsidRPr="00781FC8" w:rsidRDefault="00781FC8" w:rsidP="00781FC8">
            <w:pPr>
              <w:ind w:left="80"/>
              <w:rPr>
                <w:rFonts w:asciiTheme="minorHAnsi" w:hAnsiTheme="minorHAnsi" w:cstheme="minorHAnsi"/>
                <w:szCs w:val="24"/>
              </w:rPr>
            </w:pPr>
          </w:p>
        </w:tc>
        <w:tc>
          <w:tcPr>
            <w:tcW w:w="3464" w:type="dxa"/>
            <w:vAlign w:val="center"/>
          </w:tcPr>
          <w:p w:rsidR="00781FC8" w:rsidRPr="00781FC8" w:rsidRDefault="00781FC8" w:rsidP="00781FC8">
            <w:pPr>
              <w:ind w:left="80"/>
              <w:rPr>
                <w:rFonts w:asciiTheme="minorHAnsi" w:hAnsiTheme="minorHAnsi" w:cstheme="minorHAnsi"/>
                <w:szCs w:val="24"/>
              </w:rPr>
            </w:pPr>
            <w:r w:rsidRPr="00781FC8">
              <w:rPr>
                <w:rFonts w:asciiTheme="minorHAnsi" w:hAnsiTheme="minorHAnsi" w:cstheme="minorHAnsi"/>
                <w:szCs w:val="24"/>
              </w:rPr>
              <w:t>8.</w:t>
            </w:r>
          </w:p>
        </w:tc>
      </w:tr>
    </w:tbl>
    <w:p w:rsidR="00781FC8" w:rsidRDefault="00781FC8" w:rsidP="00781FC8"/>
    <w:p w:rsidR="00A337A1" w:rsidRDefault="006F1FAF">
      <w:pPr>
        <w:pStyle w:val="Telobesedila"/>
        <w:rPr>
          <w:rFonts w:asciiTheme="minorHAnsi" w:hAnsiTheme="minorHAnsi" w:cstheme="minorHAnsi"/>
          <w:szCs w:val="24"/>
        </w:rPr>
      </w:pPr>
      <w:r w:rsidRPr="00AF49CA">
        <w:rPr>
          <w:rFonts w:asciiTheme="minorHAnsi" w:hAnsiTheme="minorHAnsi" w:cstheme="minorHAnsi"/>
          <w:szCs w:val="24"/>
        </w:rPr>
        <w:t>Med letom bomo izvajali dodatne dejavnosti</w:t>
      </w:r>
      <w:r w:rsidR="00A337A1" w:rsidRPr="00AF49CA">
        <w:rPr>
          <w:rFonts w:asciiTheme="minorHAnsi" w:hAnsiTheme="minorHAnsi" w:cstheme="minorHAnsi"/>
          <w:szCs w:val="24"/>
        </w:rPr>
        <w:t xml:space="preserve"> s pomočjo zunanjih sodelavcev.</w:t>
      </w:r>
    </w:p>
    <w:p w:rsidR="00940567" w:rsidRDefault="00940567">
      <w:pPr>
        <w:pStyle w:val="Telobesedila"/>
        <w:rPr>
          <w:rFonts w:asciiTheme="minorHAnsi" w:hAnsiTheme="minorHAnsi" w:cstheme="minorHAnsi"/>
          <w:szCs w:val="24"/>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ŠOLSKI KOLEDAR</w:t>
      </w:r>
    </w:p>
    <w:p w:rsidR="00A337A1" w:rsidRPr="00AF49CA" w:rsidRDefault="00A337A1">
      <w:pPr>
        <w:rPr>
          <w:rFonts w:asciiTheme="minorHAnsi" w:hAnsiTheme="minorHAnsi" w:cstheme="minorHAnsi"/>
          <w:sz w:val="16"/>
          <w:szCs w:val="24"/>
        </w:rPr>
      </w:pPr>
    </w:p>
    <w:p w:rsidR="00A337A1" w:rsidRPr="00AF49CA" w:rsidRDefault="00A337A1" w:rsidP="00E65B07">
      <w:pPr>
        <w:pStyle w:val="Naslov2"/>
        <w:spacing w:before="0" w:after="0"/>
        <w:rPr>
          <w:rFonts w:asciiTheme="minorHAnsi" w:hAnsiTheme="minorHAnsi" w:cstheme="minorHAnsi"/>
          <w:szCs w:val="24"/>
          <w:u w:val="single"/>
        </w:rPr>
      </w:pPr>
      <w:r w:rsidRPr="00AF49CA">
        <w:rPr>
          <w:rFonts w:asciiTheme="minorHAnsi" w:hAnsiTheme="minorHAnsi" w:cstheme="minorHAnsi"/>
          <w:szCs w:val="24"/>
          <w:u w:val="single"/>
        </w:rPr>
        <w:t>Zvonec</w:t>
      </w:r>
      <w:r w:rsidR="00E65B07" w:rsidRPr="00AF49CA">
        <w:rPr>
          <w:rFonts w:asciiTheme="minorHAnsi" w:hAnsiTheme="minorHAnsi" w:cstheme="minorHAnsi"/>
          <w:szCs w:val="24"/>
          <w:u w:val="single"/>
        </w:rPr>
        <w:t>:</w:t>
      </w:r>
    </w:p>
    <w:tbl>
      <w:tblPr>
        <w:tblW w:w="3520" w:type="dxa"/>
        <w:jc w:val="center"/>
        <w:tblLayout w:type="fixed"/>
        <w:tblCellMar>
          <w:left w:w="70" w:type="dxa"/>
          <w:right w:w="70" w:type="dxa"/>
        </w:tblCellMar>
        <w:tblLook w:val="0000" w:firstRow="0" w:lastRow="0" w:firstColumn="0" w:lastColumn="0" w:noHBand="0" w:noVBand="0"/>
      </w:tblPr>
      <w:tblGrid>
        <w:gridCol w:w="2022"/>
        <w:gridCol w:w="1498"/>
      </w:tblGrid>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1. ura</w:t>
            </w:r>
          </w:p>
        </w:tc>
        <w:tc>
          <w:tcPr>
            <w:tcW w:w="1498" w:type="dxa"/>
            <w:tcBorders>
              <w:top w:val="single" w:sz="4" w:space="0" w:color="auto"/>
              <w:left w:val="single" w:sz="4" w:space="0" w:color="auto"/>
              <w:bottom w:val="single" w:sz="4" w:space="0" w:color="000000"/>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7.55 – 8.40</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2. ura</w:t>
            </w:r>
          </w:p>
        </w:tc>
        <w:tc>
          <w:tcPr>
            <w:tcW w:w="1498" w:type="dxa"/>
            <w:tcBorders>
              <w:top w:val="single" w:sz="4" w:space="0" w:color="000000"/>
              <w:left w:val="single" w:sz="4" w:space="0" w:color="auto"/>
              <w:bottom w:val="single" w:sz="4" w:space="0" w:color="000000"/>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8.45– 9.30</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shd w:val="clear" w:color="auto" w:fill="C0C0C0"/>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GLAVNI ODMOR</w:t>
            </w:r>
          </w:p>
        </w:tc>
        <w:tc>
          <w:tcPr>
            <w:tcW w:w="1498" w:type="dxa"/>
            <w:tcBorders>
              <w:top w:val="single" w:sz="4" w:space="0" w:color="000000"/>
              <w:left w:val="single" w:sz="4" w:space="0" w:color="auto"/>
              <w:bottom w:val="single" w:sz="4" w:space="0" w:color="000000"/>
              <w:right w:val="single" w:sz="4" w:space="0" w:color="auto"/>
            </w:tcBorders>
            <w:shd w:val="clear" w:color="auto" w:fill="C0C0C0"/>
          </w:tcPr>
          <w:p w:rsidR="009C7592" w:rsidRPr="009C7592" w:rsidRDefault="00B66316" w:rsidP="009C7592">
            <w:pPr>
              <w:spacing w:line="256" w:lineRule="auto"/>
              <w:jc w:val="center"/>
              <w:rPr>
                <w:rFonts w:asciiTheme="minorHAnsi" w:hAnsiTheme="minorHAnsi" w:cstheme="minorHAnsi"/>
              </w:rPr>
            </w:pPr>
            <w:r>
              <w:rPr>
                <w:rFonts w:asciiTheme="minorHAnsi" w:hAnsiTheme="minorHAnsi" w:cstheme="minorHAnsi"/>
              </w:rPr>
              <w:t>9.30 – 9.50</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3. ura</w:t>
            </w:r>
          </w:p>
        </w:tc>
        <w:tc>
          <w:tcPr>
            <w:tcW w:w="1498" w:type="dxa"/>
            <w:tcBorders>
              <w:top w:val="single" w:sz="4" w:space="0" w:color="000000"/>
              <w:left w:val="single" w:sz="4" w:space="0" w:color="auto"/>
              <w:bottom w:val="single" w:sz="4" w:space="0" w:color="000000"/>
              <w:right w:val="single" w:sz="4" w:space="0" w:color="auto"/>
            </w:tcBorders>
          </w:tcPr>
          <w:p w:rsidR="009C7592" w:rsidRPr="009C7592" w:rsidRDefault="00B66316" w:rsidP="009C7592">
            <w:pPr>
              <w:spacing w:line="256" w:lineRule="auto"/>
              <w:jc w:val="center"/>
              <w:rPr>
                <w:rFonts w:asciiTheme="minorHAnsi" w:hAnsiTheme="minorHAnsi" w:cstheme="minorHAnsi"/>
              </w:rPr>
            </w:pPr>
            <w:r>
              <w:rPr>
                <w:rFonts w:asciiTheme="minorHAnsi" w:hAnsiTheme="minorHAnsi" w:cstheme="minorHAnsi"/>
              </w:rPr>
              <w:t>9.50</w:t>
            </w:r>
            <w:r w:rsidR="009C7592" w:rsidRPr="009C7592">
              <w:rPr>
                <w:rFonts w:asciiTheme="minorHAnsi" w:hAnsiTheme="minorHAnsi" w:cstheme="minorHAnsi"/>
              </w:rPr>
              <w:t xml:space="preserve"> – 10.35</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4. ura</w:t>
            </w:r>
          </w:p>
        </w:tc>
        <w:tc>
          <w:tcPr>
            <w:tcW w:w="1498" w:type="dxa"/>
            <w:tcBorders>
              <w:top w:val="single" w:sz="4" w:space="0" w:color="000000"/>
              <w:left w:val="single" w:sz="4" w:space="0" w:color="auto"/>
              <w:bottom w:val="single" w:sz="4" w:space="0" w:color="000000"/>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10.40 – 11.25</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5. ura</w:t>
            </w:r>
          </w:p>
        </w:tc>
        <w:tc>
          <w:tcPr>
            <w:tcW w:w="1498" w:type="dxa"/>
            <w:tcBorders>
              <w:top w:val="single" w:sz="4" w:space="0" w:color="000000"/>
              <w:left w:val="single" w:sz="4" w:space="0" w:color="auto"/>
              <w:bottom w:val="single" w:sz="4" w:space="0" w:color="000000"/>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11.30 – 12.15</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shd w:val="clear" w:color="auto" w:fill="C0C0C0"/>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ODMOR-KOSILO</w:t>
            </w:r>
          </w:p>
        </w:tc>
        <w:tc>
          <w:tcPr>
            <w:tcW w:w="1498" w:type="dxa"/>
            <w:tcBorders>
              <w:top w:val="single" w:sz="4" w:space="0" w:color="000000"/>
              <w:left w:val="single" w:sz="4" w:space="0" w:color="auto"/>
              <w:bottom w:val="single" w:sz="4" w:space="0" w:color="000000"/>
              <w:right w:val="single" w:sz="4" w:space="0" w:color="auto"/>
            </w:tcBorders>
            <w:shd w:val="clear" w:color="auto" w:fill="C0C0C0"/>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12.15 - 12.35</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6. ura</w:t>
            </w:r>
          </w:p>
        </w:tc>
        <w:tc>
          <w:tcPr>
            <w:tcW w:w="1498" w:type="dxa"/>
            <w:tcBorders>
              <w:top w:val="single" w:sz="4" w:space="0" w:color="000000"/>
              <w:left w:val="single" w:sz="4" w:space="0" w:color="auto"/>
              <w:bottom w:val="single" w:sz="4" w:space="0" w:color="000000"/>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12.35 - 13.20</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7. ura</w:t>
            </w:r>
          </w:p>
        </w:tc>
        <w:tc>
          <w:tcPr>
            <w:tcW w:w="1498" w:type="dxa"/>
            <w:tcBorders>
              <w:top w:val="single" w:sz="4" w:space="0" w:color="000000"/>
              <w:left w:val="single" w:sz="4" w:space="0" w:color="auto"/>
              <w:bottom w:val="single" w:sz="4" w:space="0" w:color="auto"/>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13.20 – 14.05</w:t>
            </w:r>
          </w:p>
        </w:tc>
      </w:tr>
      <w:tr w:rsidR="009C7592" w:rsidRPr="00AF49CA" w:rsidTr="009C7592">
        <w:trPr>
          <w:jc w:val="center"/>
        </w:trPr>
        <w:tc>
          <w:tcPr>
            <w:tcW w:w="2022" w:type="dxa"/>
            <w:tcBorders>
              <w:top w:val="single" w:sz="4" w:space="0" w:color="000000"/>
              <w:left w:val="single" w:sz="4" w:space="0" w:color="000000"/>
              <w:bottom w:val="single" w:sz="4" w:space="0" w:color="000000"/>
              <w:right w:val="single" w:sz="4" w:space="0" w:color="auto"/>
            </w:tcBorders>
            <w:vAlign w:val="center"/>
          </w:tcPr>
          <w:p w:rsidR="009C7592" w:rsidRPr="00AF49CA" w:rsidRDefault="009C7592" w:rsidP="009C7592">
            <w:pPr>
              <w:snapToGrid w:val="0"/>
              <w:jc w:val="center"/>
              <w:rPr>
                <w:rFonts w:asciiTheme="minorHAnsi" w:hAnsiTheme="minorHAnsi" w:cstheme="minorHAnsi"/>
                <w:szCs w:val="24"/>
              </w:rPr>
            </w:pPr>
            <w:r w:rsidRPr="00AF49CA">
              <w:rPr>
                <w:rFonts w:asciiTheme="minorHAnsi" w:hAnsiTheme="minorHAnsi" w:cstheme="minorHAnsi"/>
                <w:szCs w:val="24"/>
              </w:rPr>
              <w:t>8. ura</w:t>
            </w:r>
          </w:p>
        </w:tc>
        <w:tc>
          <w:tcPr>
            <w:tcW w:w="1498" w:type="dxa"/>
            <w:tcBorders>
              <w:top w:val="single" w:sz="4" w:space="0" w:color="000000"/>
              <w:left w:val="single" w:sz="4" w:space="0" w:color="auto"/>
              <w:bottom w:val="single" w:sz="4" w:space="0" w:color="auto"/>
              <w:right w:val="single" w:sz="4" w:space="0" w:color="auto"/>
            </w:tcBorders>
          </w:tcPr>
          <w:p w:rsidR="009C7592" w:rsidRPr="009C7592" w:rsidRDefault="009C7592" w:rsidP="009C7592">
            <w:pPr>
              <w:spacing w:line="256" w:lineRule="auto"/>
              <w:jc w:val="center"/>
              <w:rPr>
                <w:rFonts w:asciiTheme="minorHAnsi" w:hAnsiTheme="minorHAnsi" w:cstheme="minorHAnsi"/>
              </w:rPr>
            </w:pPr>
            <w:r w:rsidRPr="009C7592">
              <w:rPr>
                <w:rFonts w:asciiTheme="minorHAnsi" w:hAnsiTheme="minorHAnsi" w:cstheme="minorHAnsi"/>
              </w:rPr>
              <w:t>14.05 - 14.50</w:t>
            </w:r>
          </w:p>
        </w:tc>
      </w:tr>
    </w:tbl>
    <w:p w:rsidR="009C7592" w:rsidRPr="009C7592" w:rsidRDefault="009C7592">
      <w:pPr>
        <w:rPr>
          <w:rFonts w:asciiTheme="minorHAnsi" w:hAnsiTheme="minorHAnsi" w:cstheme="minorHAnsi"/>
          <w:sz w:val="14"/>
          <w:szCs w:val="24"/>
        </w:rPr>
      </w:pPr>
    </w:p>
    <w:p w:rsidR="00A337A1" w:rsidRPr="00AF49CA" w:rsidRDefault="00A337A1">
      <w:pPr>
        <w:rPr>
          <w:rFonts w:asciiTheme="minorHAnsi" w:hAnsiTheme="minorHAnsi" w:cstheme="minorHAnsi"/>
          <w:szCs w:val="24"/>
        </w:rPr>
      </w:pPr>
      <w:r w:rsidRPr="00AF49CA">
        <w:rPr>
          <w:rFonts w:asciiTheme="minorHAnsi" w:hAnsiTheme="minorHAnsi" w:cstheme="minorHAnsi"/>
          <w:szCs w:val="24"/>
        </w:rPr>
        <w:t>Pri kosilu imajo prednost tisti, ki imajo naslednjo uro pouk.</w:t>
      </w:r>
    </w:p>
    <w:p w:rsidR="00011481" w:rsidRPr="002F1EAA" w:rsidRDefault="00011481" w:rsidP="00011481">
      <w:pPr>
        <w:pStyle w:val="Naslov2"/>
        <w:spacing w:before="0" w:after="0"/>
        <w:rPr>
          <w:rFonts w:asciiTheme="minorHAnsi" w:hAnsiTheme="minorHAnsi" w:cstheme="minorHAnsi"/>
          <w:b w:val="0"/>
          <w:i w:val="0"/>
          <w:sz w:val="16"/>
          <w:szCs w:val="24"/>
        </w:rPr>
      </w:pPr>
    </w:p>
    <w:p w:rsidR="00A337A1" w:rsidRPr="00AF49CA" w:rsidRDefault="00A337A1">
      <w:pPr>
        <w:pStyle w:val="Naslov2"/>
        <w:spacing w:before="0" w:after="0" w:line="360" w:lineRule="auto"/>
        <w:rPr>
          <w:rFonts w:asciiTheme="minorHAnsi" w:hAnsiTheme="minorHAnsi" w:cstheme="minorHAnsi"/>
          <w:szCs w:val="24"/>
          <w:u w:val="single"/>
        </w:rPr>
      </w:pPr>
      <w:r w:rsidRPr="00AF49CA">
        <w:rPr>
          <w:rFonts w:asciiTheme="minorHAnsi" w:hAnsiTheme="minorHAnsi" w:cstheme="minorHAnsi"/>
          <w:szCs w:val="24"/>
          <w:u w:val="single"/>
        </w:rPr>
        <w:t>Šolski koledar</w:t>
      </w:r>
    </w:p>
    <w:p w:rsidR="00A337A1" w:rsidRPr="002F1EAA" w:rsidRDefault="002709DC">
      <w:pPr>
        <w:rPr>
          <w:rFonts w:asciiTheme="minorHAnsi" w:hAnsiTheme="minorHAnsi" w:cstheme="minorHAnsi"/>
          <w:color w:val="FF0000"/>
          <w:szCs w:val="24"/>
        </w:rPr>
      </w:pPr>
      <w:r w:rsidRPr="00AF49CA">
        <w:rPr>
          <w:rFonts w:asciiTheme="minorHAnsi" w:hAnsiTheme="minorHAnsi" w:cstheme="minorHAnsi"/>
          <w:szCs w:val="24"/>
        </w:rPr>
        <w:t xml:space="preserve">Realizirali bomo </w:t>
      </w:r>
      <w:r w:rsidR="00B41A01">
        <w:rPr>
          <w:rFonts w:asciiTheme="minorHAnsi" w:hAnsiTheme="minorHAnsi" w:cstheme="minorHAnsi"/>
          <w:szCs w:val="24"/>
        </w:rPr>
        <w:t>190</w:t>
      </w:r>
      <w:r w:rsidR="00413BEA" w:rsidRPr="00B62C17">
        <w:rPr>
          <w:rFonts w:asciiTheme="minorHAnsi" w:hAnsiTheme="minorHAnsi" w:cstheme="minorHAnsi"/>
          <w:szCs w:val="24"/>
        </w:rPr>
        <w:t xml:space="preserve"> </w:t>
      </w:r>
      <w:r w:rsidR="00A337A1" w:rsidRPr="00B62C17">
        <w:rPr>
          <w:rFonts w:asciiTheme="minorHAnsi" w:hAnsiTheme="minorHAnsi" w:cstheme="minorHAnsi"/>
          <w:szCs w:val="24"/>
        </w:rPr>
        <w:t>dni pouka za u</w:t>
      </w:r>
      <w:r w:rsidR="001D4AB4" w:rsidRPr="00B62C17">
        <w:rPr>
          <w:rFonts w:asciiTheme="minorHAnsi" w:hAnsiTheme="minorHAnsi" w:cstheme="minorHAnsi"/>
          <w:szCs w:val="24"/>
        </w:rPr>
        <w:t xml:space="preserve">čence od 1. do 8. razreda in </w:t>
      </w:r>
      <w:r w:rsidR="00C85108" w:rsidRPr="00B62C17">
        <w:rPr>
          <w:rFonts w:asciiTheme="minorHAnsi" w:hAnsiTheme="minorHAnsi" w:cstheme="minorHAnsi"/>
          <w:szCs w:val="24"/>
        </w:rPr>
        <w:t>18</w:t>
      </w:r>
      <w:r w:rsidR="00B41A01">
        <w:rPr>
          <w:rFonts w:asciiTheme="minorHAnsi" w:hAnsiTheme="minorHAnsi" w:cstheme="minorHAnsi"/>
          <w:szCs w:val="24"/>
        </w:rPr>
        <w:t>3</w:t>
      </w:r>
      <w:r w:rsidR="00413BEA" w:rsidRPr="00B62C17">
        <w:rPr>
          <w:rFonts w:asciiTheme="minorHAnsi" w:hAnsiTheme="minorHAnsi" w:cstheme="minorHAnsi"/>
          <w:szCs w:val="24"/>
        </w:rPr>
        <w:t xml:space="preserve"> </w:t>
      </w:r>
      <w:r w:rsidR="00A337A1" w:rsidRPr="00B62C17">
        <w:rPr>
          <w:rFonts w:asciiTheme="minorHAnsi" w:hAnsiTheme="minorHAnsi" w:cstheme="minorHAnsi"/>
          <w:szCs w:val="24"/>
        </w:rPr>
        <w:t xml:space="preserve"> dni</w:t>
      </w:r>
      <w:r w:rsidRPr="00B62C17">
        <w:rPr>
          <w:rFonts w:asciiTheme="minorHAnsi" w:hAnsiTheme="minorHAnsi" w:cstheme="minorHAnsi"/>
          <w:szCs w:val="24"/>
        </w:rPr>
        <w:t xml:space="preserve"> </w:t>
      </w:r>
      <w:r w:rsidR="00A337A1" w:rsidRPr="00B62C17">
        <w:rPr>
          <w:rFonts w:asciiTheme="minorHAnsi" w:hAnsiTheme="minorHAnsi" w:cstheme="minorHAnsi"/>
          <w:szCs w:val="24"/>
        </w:rPr>
        <w:t>za učence 9. razreda</w:t>
      </w:r>
    </w:p>
    <w:p w:rsidR="00A337A1" w:rsidRPr="00AF49CA" w:rsidRDefault="00A337A1" w:rsidP="00011481">
      <w:pPr>
        <w:pStyle w:val="Naslov2"/>
        <w:spacing w:before="120" w:line="360" w:lineRule="auto"/>
        <w:rPr>
          <w:rFonts w:asciiTheme="minorHAnsi" w:hAnsiTheme="minorHAnsi" w:cstheme="minorHAnsi"/>
          <w:szCs w:val="24"/>
          <w:u w:val="single"/>
        </w:rPr>
      </w:pPr>
      <w:r w:rsidRPr="00AF49CA">
        <w:rPr>
          <w:rFonts w:asciiTheme="minorHAnsi" w:hAnsiTheme="minorHAnsi" w:cstheme="minorHAnsi"/>
          <w:szCs w:val="24"/>
          <w:u w:val="single"/>
        </w:rPr>
        <w:t>Ocenjevalna obdobja</w:t>
      </w:r>
    </w:p>
    <w:tbl>
      <w:tblPr>
        <w:tblW w:w="9713" w:type="dxa"/>
        <w:tblInd w:w="-5" w:type="dxa"/>
        <w:tblLayout w:type="fixed"/>
        <w:tblCellMar>
          <w:left w:w="70" w:type="dxa"/>
          <w:right w:w="70" w:type="dxa"/>
        </w:tblCellMar>
        <w:tblLook w:val="0000" w:firstRow="0" w:lastRow="0" w:firstColumn="0" w:lastColumn="0" w:noHBand="0" w:noVBand="0"/>
      </w:tblPr>
      <w:tblGrid>
        <w:gridCol w:w="3180"/>
        <w:gridCol w:w="3355"/>
        <w:gridCol w:w="3178"/>
      </w:tblGrid>
      <w:tr w:rsidR="00BE6631" w:rsidRPr="00AF49CA" w:rsidTr="00BE6631">
        <w:trPr>
          <w:trHeight w:val="202"/>
        </w:trPr>
        <w:tc>
          <w:tcPr>
            <w:tcW w:w="3180" w:type="dxa"/>
            <w:tcBorders>
              <w:top w:val="single" w:sz="4" w:space="0" w:color="000000"/>
              <w:left w:val="single" w:sz="4" w:space="0" w:color="000000"/>
              <w:bottom w:val="single" w:sz="4" w:space="0" w:color="000000"/>
            </w:tcBorders>
            <w:shd w:val="clear" w:color="auto" w:fill="E0E0E0"/>
          </w:tcPr>
          <w:p w:rsidR="00BE6631" w:rsidRPr="00AF49CA" w:rsidRDefault="00BE6631">
            <w:pPr>
              <w:snapToGrid w:val="0"/>
              <w:jc w:val="center"/>
              <w:rPr>
                <w:rFonts w:asciiTheme="minorHAnsi" w:hAnsiTheme="minorHAnsi" w:cstheme="minorHAnsi"/>
                <w:szCs w:val="24"/>
              </w:rPr>
            </w:pPr>
            <w:r w:rsidRPr="00AF49CA">
              <w:rPr>
                <w:rFonts w:asciiTheme="minorHAnsi" w:hAnsiTheme="minorHAnsi" w:cstheme="minorHAnsi"/>
                <w:szCs w:val="24"/>
              </w:rPr>
              <w:t>Ocenjevalno obdobje</w:t>
            </w:r>
          </w:p>
        </w:tc>
        <w:tc>
          <w:tcPr>
            <w:tcW w:w="3355" w:type="dxa"/>
            <w:tcBorders>
              <w:top w:val="single" w:sz="4" w:space="0" w:color="000000"/>
              <w:left w:val="single" w:sz="4" w:space="0" w:color="000000"/>
              <w:bottom w:val="single" w:sz="4" w:space="0" w:color="000000"/>
            </w:tcBorders>
            <w:shd w:val="clear" w:color="auto" w:fill="E0E0E0"/>
          </w:tcPr>
          <w:p w:rsidR="00BE6631" w:rsidRPr="00AF49CA" w:rsidRDefault="00BE6631">
            <w:pPr>
              <w:snapToGrid w:val="0"/>
              <w:jc w:val="center"/>
              <w:rPr>
                <w:rFonts w:asciiTheme="minorHAnsi" w:hAnsiTheme="minorHAnsi" w:cstheme="minorHAnsi"/>
                <w:szCs w:val="24"/>
              </w:rPr>
            </w:pPr>
            <w:r w:rsidRPr="00AF49CA">
              <w:rPr>
                <w:rFonts w:asciiTheme="minorHAnsi" w:hAnsiTheme="minorHAnsi" w:cstheme="minorHAnsi"/>
                <w:szCs w:val="24"/>
              </w:rPr>
              <w:t>Časovna razporeditev</w:t>
            </w:r>
          </w:p>
        </w:tc>
        <w:tc>
          <w:tcPr>
            <w:tcW w:w="3178" w:type="dxa"/>
            <w:tcBorders>
              <w:top w:val="single" w:sz="4" w:space="0" w:color="000000"/>
              <w:left w:val="single" w:sz="4" w:space="0" w:color="000000"/>
              <w:bottom w:val="single" w:sz="4" w:space="0" w:color="000000"/>
              <w:right w:val="single" w:sz="4" w:space="0" w:color="000000"/>
            </w:tcBorders>
            <w:shd w:val="clear" w:color="auto" w:fill="E0E0E0"/>
          </w:tcPr>
          <w:p w:rsidR="00BE6631" w:rsidRPr="00AF49CA" w:rsidRDefault="00BE6631">
            <w:pPr>
              <w:snapToGrid w:val="0"/>
              <w:jc w:val="left"/>
              <w:rPr>
                <w:rFonts w:asciiTheme="minorHAnsi" w:hAnsiTheme="minorHAnsi" w:cstheme="minorHAnsi"/>
                <w:szCs w:val="24"/>
              </w:rPr>
            </w:pPr>
            <w:r w:rsidRPr="00AF49CA">
              <w:rPr>
                <w:rFonts w:asciiTheme="minorHAnsi" w:hAnsiTheme="minorHAnsi" w:cstheme="minorHAnsi"/>
                <w:szCs w:val="24"/>
              </w:rPr>
              <w:t>Redovalna konferenca</w:t>
            </w:r>
          </w:p>
        </w:tc>
      </w:tr>
      <w:tr w:rsidR="00BE6631" w:rsidRPr="00AF49CA" w:rsidTr="00BE6631">
        <w:trPr>
          <w:trHeight w:val="202"/>
        </w:trPr>
        <w:tc>
          <w:tcPr>
            <w:tcW w:w="3180" w:type="dxa"/>
            <w:tcBorders>
              <w:top w:val="single" w:sz="4" w:space="0" w:color="000000"/>
              <w:left w:val="single" w:sz="4" w:space="0" w:color="000000"/>
              <w:bottom w:val="single" w:sz="4" w:space="0" w:color="000000"/>
            </w:tcBorders>
            <w:vAlign w:val="center"/>
          </w:tcPr>
          <w:p w:rsidR="00BE6631" w:rsidRPr="00AF49CA" w:rsidRDefault="00BE6631" w:rsidP="002709DC">
            <w:pPr>
              <w:snapToGrid w:val="0"/>
              <w:jc w:val="center"/>
              <w:rPr>
                <w:rFonts w:asciiTheme="minorHAnsi" w:hAnsiTheme="minorHAnsi" w:cstheme="minorHAnsi"/>
                <w:szCs w:val="24"/>
              </w:rPr>
            </w:pPr>
            <w:r w:rsidRPr="00AF49CA">
              <w:rPr>
                <w:rFonts w:asciiTheme="minorHAnsi" w:hAnsiTheme="minorHAnsi" w:cstheme="minorHAnsi"/>
                <w:szCs w:val="24"/>
              </w:rPr>
              <w:t>I.</w:t>
            </w:r>
          </w:p>
        </w:tc>
        <w:tc>
          <w:tcPr>
            <w:tcW w:w="3355" w:type="dxa"/>
            <w:tcBorders>
              <w:top w:val="single" w:sz="4" w:space="0" w:color="000000"/>
              <w:left w:val="single" w:sz="4" w:space="0" w:color="000000"/>
              <w:bottom w:val="single" w:sz="4" w:space="0" w:color="000000"/>
            </w:tcBorders>
          </w:tcPr>
          <w:p w:rsidR="00BE6631" w:rsidRPr="00AF49CA" w:rsidRDefault="00BE6631" w:rsidP="00C67117">
            <w:pPr>
              <w:rPr>
                <w:rFonts w:asciiTheme="minorHAnsi" w:hAnsiTheme="minorHAnsi" w:cstheme="minorHAnsi"/>
                <w:szCs w:val="24"/>
              </w:rPr>
            </w:pPr>
            <w:r>
              <w:rPr>
                <w:rFonts w:asciiTheme="minorHAnsi" w:hAnsiTheme="minorHAnsi" w:cstheme="minorHAnsi"/>
                <w:szCs w:val="24"/>
              </w:rPr>
              <w:t>1</w:t>
            </w:r>
            <w:r w:rsidRPr="00AF49CA">
              <w:rPr>
                <w:rFonts w:asciiTheme="minorHAnsi" w:hAnsiTheme="minorHAnsi" w:cstheme="minorHAnsi"/>
                <w:szCs w:val="24"/>
              </w:rPr>
              <w:t>. 9. – 31. 1.</w:t>
            </w:r>
            <w:r>
              <w:rPr>
                <w:rFonts w:asciiTheme="minorHAnsi" w:hAnsiTheme="minorHAnsi" w:cstheme="minorHAnsi"/>
                <w:szCs w:val="24"/>
              </w:rPr>
              <w:t xml:space="preserve"> 202</w:t>
            </w:r>
            <w:r w:rsidR="00BE5ABA">
              <w:rPr>
                <w:rFonts w:asciiTheme="minorHAnsi" w:hAnsiTheme="minorHAnsi" w:cstheme="minorHAnsi"/>
                <w:szCs w:val="24"/>
              </w:rPr>
              <w:t>3</w:t>
            </w:r>
          </w:p>
        </w:tc>
        <w:tc>
          <w:tcPr>
            <w:tcW w:w="3178" w:type="dxa"/>
            <w:tcBorders>
              <w:top w:val="single" w:sz="4" w:space="0" w:color="000000"/>
              <w:left w:val="single" w:sz="4" w:space="0" w:color="000000"/>
              <w:bottom w:val="single" w:sz="4" w:space="0" w:color="000000"/>
              <w:right w:val="single" w:sz="4" w:space="0" w:color="000000"/>
            </w:tcBorders>
          </w:tcPr>
          <w:p w:rsidR="00BE6631" w:rsidRPr="00B62C17" w:rsidRDefault="00875930" w:rsidP="002709DC">
            <w:pPr>
              <w:rPr>
                <w:rFonts w:asciiTheme="minorHAnsi" w:hAnsiTheme="minorHAnsi" w:cstheme="minorHAnsi"/>
                <w:szCs w:val="24"/>
              </w:rPr>
            </w:pPr>
            <w:r>
              <w:rPr>
                <w:rFonts w:asciiTheme="minorHAnsi" w:hAnsiTheme="minorHAnsi" w:cstheme="minorHAnsi"/>
                <w:szCs w:val="24"/>
              </w:rPr>
              <w:t>31</w:t>
            </w:r>
            <w:r w:rsidR="00BE6631" w:rsidRPr="00B62C17">
              <w:rPr>
                <w:rFonts w:asciiTheme="minorHAnsi" w:hAnsiTheme="minorHAnsi" w:cstheme="minorHAnsi"/>
                <w:szCs w:val="24"/>
              </w:rPr>
              <w:t>. 1. 202</w:t>
            </w:r>
            <w:r>
              <w:rPr>
                <w:rFonts w:asciiTheme="minorHAnsi" w:hAnsiTheme="minorHAnsi" w:cstheme="minorHAnsi"/>
                <w:szCs w:val="24"/>
              </w:rPr>
              <w:t>3</w:t>
            </w:r>
          </w:p>
        </w:tc>
      </w:tr>
      <w:tr w:rsidR="00BE6631" w:rsidRPr="00AF49CA" w:rsidTr="00BE6631">
        <w:trPr>
          <w:trHeight w:val="614"/>
        </w:trPr>
        <w:tc>
          <w:tcPr>
            <w:tcW w:w="3180" w:type="dxa"/>
            <w:tcBorders>
              <w:top w:val="single" w:sz="4" w:space="0" w:color="000000"/>
              <w:left w:val="single" w:sz="4" w:space="0" w:color="000000"/>
              <w:bottom w:val="single" w:sz="4" w:space="0" w:color="000000"/>
            </w:tcBorders>
            <w:vAlign w:val="center"/>
          </w:tcPr>
          <w:p w:rsidR="00BE6631" w:rsidRPr="00AF49CA" w:rsidRDefault="00BE6631" w:rsidP="002709DC">
            <w:pPr>
              <w:snapToGrid w:val="0"/>
              <w:jc w:val="center"/>
              <w:rPr>
                <w:rFonts w:asciiTheme="minorHAnsi" w:hAnsiTheme="minorHAnsi" w:cstheme="minorHAnsi"/>
                <w:szCs w:val="24"/>
              </w:rPr>
            </w:pPr>
            <w:r w:rsidRPr="00AF49CA">
              <w:rPr>
                <w:rFonts w:asciiTheme="minorHAnsi" w:hAnsiTheme="minorHAnsi" w:cstheme="minorHAnsi"/>
                <w:szCs w:val="24"/>
              </w:rPr>
              <w:t>II.</w:t>
            </w:r>
          </w:p>
        </w:tc>
        <w:tc>
          <w:tcPr>
            <w:tcW w:w="3355" w:type="dxa"/>
            <w:tcBorders>
              <w:top w:val="single" w:sz="4" w:space="0" w:color="000000"/>
              <w:left w:val="single" w:sz="4" w:space="0" w:color="000000"/>
              <w:bottom w:val="single" w:sz="4" w:space="0" w:color="000000"/>
            </w:tcBorders>
          </w:tcPr>
          <w:p w:rsidR="00BE6631" w:rsidRPr="00AF49CA" w:rsidRDefault="00BE6631" w:rsidP="002709DC">
            <w:pPr>
              <w:rPr>
                <w:rFonts w:asciiTheme="minorHAnsi" w:hAnsiTheme="minorHAnsi" w:cstheme="minorHAnsi"/>
                <w:szCs w:val="24"/>
              </w:rPr>
            </w:pPr>
            <w:r w:rsidRPr="00AF49CA">
              <w:rPr>
                <w:rFonts w:asciiTheme="minorHAnsi" w:hAnsiTheme="minorHAnsi" w:cstheme="minorHAnsi"/>
                <w:szCs w:val="24"/>
              </w:rPr>
              <w:t>1. 2. – 15. 6. (9. r</w:t>
            </w:r>
            <w:r>
              <w:rPr>
                <w:rFonts w:asciiTheme="minorHAnsi" w:hAnsiTheme="minorHAnsi" w:cstheme="minorHAnsi"/>
                <w:szCs w:val="24"/>
              </w:rPr>
              <w:t>.</w:t>
            </w:r>
            <w:r w:rsidRPr="00AF49CA">
              <w:rPr>
                <w:rFonts w:asciiTheme="minorHAnsi" w:hAnsiTheme="minorHAnsi" w:cstheme="minorHAnsi"/>
                <w:szCs w:val="24"/>
              </w:rPr>
              <w:t>)</w:t>
            </w:r>
            <w:r w:rsidR="00875930">
              <w:rPr>
                <w:rFonts w:asciiTheme="minorHAnsi" w:hAnsiTheme="minorHAnsi" w:cstheme="minorHAnsi"/>
                <w:szCs w:val="24"/>
              </w:rPr>
              <w:t xml:space="preserve"> 2023</w:t>
            </w:r>
          </w:p>
          <w:p w:rsidR="00BE6631" w:rsidRPr="00AF49CA" w:rsidRDefault="00875930" w:rsidP="00C94AC3">
            <w:pPr>
              <w:rPr>
                <w:rFonts w:asciiTheme="minorHAnsi" w:hAnsiTheme="minorHAnsi" w:cstheme="minorHAnsi"/>
                <w:szCs w:val="24"/>
              </w:rPr>
            </w:pPr>
            <w:r>
              <w:rPr>
                <w:rFonts w:asciiTheme="minorHAnsi" w:hAnsiTheme="minorHAnsi" w:cstheme="minorHAnsi"/>
                <w:szCs w:val="24"/>
              </w:rPr>
              <w:t>1. 2. –</w:t>
            </w:r>
            <w:r w:rsidR="009071F4">
              <w:rPr>
                <w:rFonts w:asciiTheme="minorHAnsi" w:hAnsiTheme="minorHAnsi" w:cstheme="minorHAnsi"/>
                <w:szCs w:val="24"/>
              </w:rPr>
              <w:t xml:space="preserve"> </w:t>
            </w:r>
            <w:r>
              <w:rPr>
                <w:rFonts w:asciiTheme="minorHAnsi" w:hAnsiTheme="minorHAnsi" w:cstheme="minorHAnsi"/>
                <w:szCs w:val="24"/>
              </w:rPr>
              <w:t>23</w:t>
            </w:r>
            <w:r w:rsidR="00BE6631" w:rsidRPr="00AF49CA">
              <w:rPr>
                <w:rFonts w:asciiTheme="minorHAnsi" w:hAnsiTheme="minorHAnsi" w:cstheme="minorHAnsi"/>
                <w:szCs w:val="24"/>
              </w:rPr>
              <w:t>. 6. (1. – 8. r</w:t>
            </w:r>
            <w:r w:rsidR="00BE6631">
              <w:rPr>
                <w:rFonts w:asciiTheme="minorHAnsi" w:hAnsiTheme="minorHAnsi" w:cstheme="minorHAnsi"/>
                <w:szCs w:val="24"/>
              </w:rPr>
              <w:t>.</w:t>
            </w:r>
            <w:r w:rsidR="00BE6631" w:rsidRPr="00AF49CA">
              <w:rPr>
                <w:rFonts w:asciiTheme="minorHAnsi" w:hAnsiTheme="minorHAnsi" w:cstheme="minorHAnsi"/>
                <w:szCs w:val="24"/>
              </w:rPr>
              <w:t>) 20</w:t>
            </w:r>
            <w:r w:rsidR="00BE6631">
              <w:rPr>
                <w:rFonts w:asciiTheme="minorHAnsi" w:hAnsiTheme="minorHAnsi" w:cstheme="minorHAnsi"/>
                <w:szCs w:val="24"/>
              </w:rPr>
              <w:t>2</w:t>
            </w:r>
            <w:r>
              <w:rPr>
                <w:rFonts w:asciiTheme="minorHAnsi" w:hAnsiTheme="minorHAnsi" w:cstheme="minorHAnsi"/>
                <w:szCs w:val="24"/>
              </w:rPr>
              <w:t>3</w:t>
            </w:r>
          </w:p>
        </w:tc>
        <w:tc>
          <w:tcPr>
            <w:tcW w:w="3178" w:type="dxa"/>
            <w:tcBorders>
              <w:top w:val="single" w:sz="4" w:space="0" w:color="000000"/>
              <w:left w:val="single" w:sz="4" w:space="0" w:color="000000"/>
              <w:bottom w:val="single" w:sz="4" w:space="0" w:color="000000"/>
              <w:right w:val="single" w:sz="4" w:space="0" w:color="000000"/>
            </w:tcBorders>
          </w:tcPr>
          <w:p w:rsidR="00BE6631" w:rsidRPr="00B62C17" w:rsidRDefault="009B4239" w:rsidP="002709DC">
            <w:pPr>
              <w:rPr>
                <w:rFonts w:asciiTheme="minorHAnsi" w:hAnsiTheme="minorHAnsi" w:cstheme="minorHAnsi"/>
                <w:szCs w:val="24"/>
              </w:rPr>
            </w:pPr>
            <w:r>
              <w:rPr>
                <w:rFonts w:asciiTheme="minorHAnsi" w:hAnsiTheme="minorHAnsi" w:cstheme="minorHAnsi"/>
                <w:szCs w:val="24"/>
              </w:rPr>
              <w:t>9</w:t>
            </w:r>
            <w:r w:rsidR="00BE6631" w:rsidRPr="00B62C17">
              <w:rPr>
                <w:rFonts w:asciiTheme="minorHAnsi" w:hAnsiTheme="minorHAnsi" w:cstheme="minorHAnsi"/>
                <w:szCs w:val="24"/>
              </w:rPr>
              <w:t>. 6.</w:t>
            </w:r>
            <w:r w:rsidR="00875930">
              <w:rPr>
                <w:rFonts w:asciiTheme="minorHAnsi" w:hAnsiTheme="minorHAnsi" w:cstheme="minorHAnsi"/>
                <w:szCs w:val="24"/>
              </w:rPr>
              <w:t xml:space="preserve"> 2023</w:t>
            </w:r>
          </w:p>
          <w:p w:rsidR="00BE6631" w:rsidRPr="00B62C17" w:rsidRDefault="009B4239" w:rsidP="002709DC">
            <w:pPr>
              <w:rPr>
                <w:rFonts w:asciiTheme="minorHAnsi" w:hAnsiTheme="minorHAnsi" w:cstheme="minorHAnsi"/>
                <w:szCs w:val="24"/>
              </w:rPr>
            </w:pPr>
            <w:r>
              <w:rPr>
                <w:rFonts w:asciiTheme="minorHAnsi" w:hAnsiTheme="minorHAnsi" w:cstheme="minorHAnsi"/>
                <w:szCs w:val="24"/>
              </w:rPr>
              <w:t>21</w:t>
            </w:r>
            <w:r w:rsidR="00BE6631" w:rsidRPr="00B62C17">
              <w:rPr>
                <w:rFonts w:asciiTheme="minorHAnsi" w:hAnsiTheme="minorHAnsi" w:cstheme="minorHAnsi"/>
                <w:szCs w:val="24"/>
              </w:rPr>
              <w:t>. 6. 202</w:t>
            </w:r>
            <w:r w:rsidR="00875930">
              <w:rPr>
                <w:rFonts w:asciiTheme="minorHAnsi" w:hAnsiTheme="minorHAnsi" w:cstheme="minorHAnsi"/>
                <w:szCs w:val="24"/>
              </w:rPr>
              <w:t>3</w:t>
            </w:r>
          </w:p>
        </w:tc>
      </w:tr>
    </w:tbl>
    <w:p w:rsidR="00142657" w:rsidRPr="002F1EAA" w:rsidRDefault="00142657">
      <w:pPr>
        <w:pStyle w:val="Naslov2"/>
        <w:spacing w:before="0" w:after="0" w:line="360" w:lineRule="auto"/>
        <w:rPr>
          <w:rFonts w:asciiTheme="minorHAnsi" w:hAnsiTheme="minorHAnsi" w:cstheme="minorHAnsi"/>
          <w:sz w:val="10"/>
          <w:szCs w:val="24"/>
          <w:u w:val="single"/>
        </w:rPr>
      </w:pPr>
    </w:p>
    <w:p w:rsidR="00A337A1" w:rsidRPr="00AF49CA" w:rsidRDefault="00A337A1">
      <w:pPr>
        <w:pStyle w:val="Naslov2"/>
        <w:spacing w:before="0" w:after="0" w:line="360" w:lineRule="auto"/>
        <w:rPr>
          <w:rFonts w:asciiTheme="minorHAnsi" w:hAnsiTheme="minorHAnsi" w:cstheme="minorHAnsi"/>
          <w:szCs w:val="24"/>
          <w:u w:val="single"/>
        </w:rPr>
      </w:pPr>
      <w:r w:rsidRPr="00AF49CA">
        <w:rPr>
          <w:rFonts w:asciiTheme="minorHAnsi" w:hAnsiTheme="minorHAnsi" w:cstheme="minorHAnsi"/>
          <w:szCs w:val="24"/>
          <w:u w:val="single"/>
        </w:rPr>
        <w:t>Počitnice</w:t>
      </w:r>
    </w:p>
    <w:tbl>
      <w:tblPr>
        <w:tblStyle w:val="Tabelamrea1"/>
        <w:tblW w:w="7933" w:type="dxa"/>
        <w:jc w:val="center"/>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4323"/>
        <w:gridCol w:w="3610"/>
      </w:tblGrid>
      <w:tr w:rsidR="009500EA" w:rsidRPr="00AF49CA" w:rsidTr="009500EA">
        <w:trPr>
          <w:trHeight w:val="219"/>
          <w:jc w:val="center"/>
        </w:trPr>
        <w:tc>
          <w:tcPr>
            <w:tcW w:w="4323" w:type="dxa"/>
            <w:hideMark/>
          </w:tcPr>
          <w:p w:rsidR="009500EA" w:rsidRPr="00AF49CA" w:rsidRDefault="00875930" w:rsidP="00AF2D1D">
            <w:pPr>
              <w:suppressAutoHyphens w:val="0"/>
              <w:spacing w:line="276" w:lineRule="auto"/>
              <w:jc w:val="left"/>
              <w:rPr>
                <w:rFonts w:asciiTheme="minorHAnsi" w:hAnsiTheme="minorHAnsi" w:cstheme="minorHAnsi"/>
                <w:szCs w:val="24"/>
                <w:lang w:eastAsia="sl-SI"/>
              </w:rPr>
            </w:pPr>
            <w:r>
              <w:rPr>
                <w:rFonts w:asciiTheme="minorHAnsi" w:hAnsiTheme="minorHAnsi" w:cstheme="minorHAnsi"/>
                <w:szCs w:val="24"/>
                <w:lang w:eastAsia="sl-SI"/>
              </w:rPr>
              <w:t>31. oktober – 4</w:t>
            </w:r>
            <w:r w:rsidR="009500EA" w:rsidRPr="00AF49CA">
              <w:rPr>
                <w:rFonts w:asciiTheme="minorHAnsi" w:hAnsiTheme="minorHAnsi" w:cstheme="minorHAnsi"/>
                <w:szCs w:val="24"/>
                <w:lang w:eastAsia="sl-SI"/>
              </w:rPr>
              <w:t>. november</w:t>
            </w:r>
          </w:p>
        </w:tc>
        <w:tc>
          <w:tcPr>
            <w:tcW w:w="3610"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JESENSKE POČITNICE</w:t>
            </w:r>
          </w:p>
        </w:tc>
      </w:tr>
      <w:tr w:rsidR="009500EA" w:rsidRPr="00AF49CA" w:rsidTr="009500EA">
        <w:trPr>
          <w:trHeight w:val="209"/>
          <w:jc w:val="center"/>
        </w:trPr>
        <w:tc>
          <w:tcPr>
            <w:tcW w:w="4323" w:type="dxa"/>
            <w:hideMark/>
          </w:tcPr>
          <w:p w:rsidR="009500EA" w:rsidRPr="00AF49CA" w:rsidRDefault="00875930" w:rsidP="00AF2D1D">
            <w:pPr>
              <w:suppressAutoHyphens w:val="0"/>
              <w:spacing w:line="276" w:lineRule="auto"/>
              <w:jc w:val="left"/>
              <w:rPr>
                <w:rFonts w:asciiTheme="minorHAnsi" w:hAnsiTheme="minorHAnsi" w:cstheme="minorHAnsi"/>
                <w:szCs w:val="24"/>
                <w:lang w:eastAsia="sl-SI"/>
              </w:rPr>
            </w:pPr>
            <w:r>
              <w:rPr>
                <w:rFonts w:asciiTheme="minorHAnsi" w:hAnsiTheme="minorHAnsi" w:cstheme="minorHAnsi"/>
                <w:szCs w:val="24"/>
                <w:lang w:eastAsia="sl-SI"/>
              </w:rPr>
              <w:t>26</w:t>
            </w:r>
            <w:r w:rsidR="009500EA" w:rsidRPr="00AF49CA">
              <w:rPr>
                <w:rFonts w:asciiTheme="minorHAnsi" w:hAnsiTheme="minorHAnsi" w:cstheme="minorHAnsi"/>
                <w:szCs w:val="24"/>
                <w:lang w:eastAsia="sl-SI"/>
              </w:rPr>
              <w:t>. december - 2. januar</w:t>
            </w:r>
          </w:p>
        </w:tc>
        <w:tc>
          <w:tcPr>
            <w:tcW w:w="3610"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BOŽIČNO-NOVOLETNE POČITNICE</w:t>
            </w:r>
          </w:p>
        </w:tc>
      </w:tr>
      <w:tr w:rsidR="009500EA" w:rsidRPr="00AF49CA" w:rsidTr="009500EA">
        <w:trPr>
          <w:trHeight w:val="327"/>
          <w:jc w:val="center"/>
        </w:trPr>
        <w:tc>
          <w:tcPr>
            <w:tcW w:w="4323" w:type="dxa"/>
            <w:hideMark/>
          </w:tcPr>
          <w:p w:rsidR="009500EA" w:rsidRPr="00AF49CA" w:rsidRDefault="00875930" w:rsidP="00B41A01">
            <w:pPr>
              <w:suppressAutoHyphens w:val="0"/>
              <w:spacing w:line="276" w:lineRule="auto"/>
              <w:jc w:val="left"/>
              <w:rPr>
                <w:rFonts w:asciiTheme="minorHAnsi" w:hAnsiTheme="minorHAnsi" w:cstheme="minorHAnsi"/>
                <w:szCs w:val="24"/>
                <w:lang w:eastAsia="sl-SI"/>
              </w:rPr>
            </w:pPr>
            <w:r>
              <w:rPr>
                <w:rFonts w:asciiTheme="minorHAnsi" w:hAnsiTheme="minorHAnsi" w:cstheme="minorHAnsi"/>
                <w:szCs w:val="24"/>
                <w:lang w:eastAsia="sl-SI"/>
              </w:rPr>
              <w:t>6</w:t>
            </w:r>
            <w:r w:rsidR="009500EA" w:rsidRPr="00AF49CA">
              <w:rPr>
                <w:rFonts w:asciiTheme="minorHAnsi" w:hAnsiTheme="minorHAnsi" w:cstheme="minorHAnsi"/>
                <w:szCs w:val="24"/>
                <w:lang w:eastAsia="sl-SI"/>
              </w:rPr>
              <w:t xml:space="preserve">. februar – </w:t>
            </w:r>
            <w:r>
              <w:rPr>
                <w:rFonts w:asciiTheme="minorHAnsi" w:hAnsiTheme="minorHAnsi" w:cstheme="minorHAnsi"/>
                <w:szCs w:val="24"/>
                <w:lang w:eastAsia="sl-SI"/>
              </w:rPr>
              <w:t>10</w:t>
            </w:r>
            <w:r w:rsidR="009500EA" w:rsidRPr="00AF49CA">
              <w:rPr>
                <w:rFonts w:asciiTheme="minorHAnsi" w:hAnsiTheme="minorHAnsi" w:cstheme="minorHAnsi"/>
                <w:szCs w:val="24"/>
                <w:lang w:eastAsia="sl-SI"/>
              </w:rPr>
              <w:t xml:space="preserve">. </w:t>
            </w:r>
            <w:r w:rsidR="00C94AC3">
              <w:rPr>
                <w:rFonts w:asciiTheme="minorHAnsi" w:hAnsiTheme="minorHAnsi" w:cstheme="minorHAnsi"/>
                <w:szCs w:val="24"/>
                <w:lang w:eastAsia="sl-SI"/>
              </w:rPr>
              <w:t>februar</w:t>
            </w:r>
          </w:p>
        </w:tc>
        <w:tc>
          <w:tcPr>
            <w:tcW w:w="3610"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ZIMSKE POČITNICE</w:t>
            </w:r>
          </w:p>
        </w:tc>
      </w:tr>
      <w:tr w:rsidR="009500EA" w:rsidRPr="00AF49CA" w:rsidTr="009500EA">
        <w:trPr>
          <w:trHeight w:val="273"/>
          <w:jc w:val="center"/>
        </w:trPr>
        <w:tc>
          <w:tcPr>
            <w:tcW w:w="4323"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 xml:space="preserve">27. april </w:t>
            </w:r>
            <w:r w:rsidR="009071F4">
              <w:rPr>
                <w:rFonts w:asciiTheme="minorHAnsi" w:hAnsiTheme="minorHAnsi"/>
                <w:szCs w:val="24"/>
              </w:rPr>
              <w:t>–</w:t>
            </w:r>
            <w:r w:rsidRPr="00AF49CA">
              <w:rPr>
                <w:rFonts w:asciiTheme="minorHAnsi" w:hAnsiTheme="minorHAnsi" w:cstheme="minorHAnsi"/>
                <w:szCs w:val="24"/>
                <w:lang w:eastAsia="sl-SI"/>
              </w:rPr>
              <w:t xml:space="preserve"> 2. maj</w:t>
            </w:r>
          </w:p>
        </w:tc>
        <w:tc>
          <w:tcPr>
            <w:tcW w:w="3610"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PRVOMAJSKE POČITNICE</w:t>
            </w:r>
          </w:p>
        </w:tc>
      </w:tr>
      <w:tr w:rsidR="009500EA" w:rsidRPr="00AF49CA" w:rsidTr="009500EA">
        <w:trPr>
          <w:trHeight w:val="134"/>
          <w:jc w:val="center"/>
        </w:trPr>
        <w:tc>
          <w:tcPr>
            <w:tcW w:w="4323" w:type="dxa"/>
            <w:hideMark/>
          </w:tcPr>
          <w:p w:rsidR="009500EA" w:rsidRPr="00AF49CA" w:rsidRDefault="00875930" w:rsidP="00AF2D1D">
            <w:pPr>
              <w:suppressAutoHyphens w:val="0"/>
              <w:spacing w:line="276" w:lineRule="auto"/>
              <w:jc w:val="left"/>
              <w:rPr>
                <w:rFonts w:asciiTheme="minorHAnsi" w:hAnsiTheme="minorHAnsi" w:cstheme="minorHAnsi"/>
                <w:szCs w:val="24"/>
                <w:lang w:eastAsia="sl-SI"/>
              </w:rPr>
            </w:pPr>
            <w:r>
              <w:rPr>
                <w:rFonts w:asciiTheme="minorHAnsi" w:hAnsiTheme="minorHAnsi" w:cstheme="minorHAnsi"/>
                <w:szCs w:val="24"/>
                <w:lang w:eastAsia="sl-SI"/>
              </w:rPr>
              <w:t>24</w:t>
            </w:r>
            <w:r w:rsidR="009500EA" w:rsidRPr="00AF49CA">
              <w:rPr>
                <w:rFonts w:asciiTheme="minorHAnsi" w:hAnsiTheme="minorHAnsi" w:cstheme="minorHAnsi"/>
                <w:szCs w:val="24"/>
                <w:lang w:eastAsia="sl-SI"/>
              </w:rPr>
              <w:t>. junij – 31. avgust</w:t>
            </w:r>
          </w:p>
        </w:tc>
        <w:tc>
          <w:tcPr>
            <w:tcW w:w="3610" w:type="dxa"/>
            <w:hideMark/>
          </w:tcPr>
          <w:p w:rsidR="009500EA" w:rsidRPr="00AF49CA" w:rsidRDefault="009500EA" w:rsidP="00AF2D1D">
            <w:pPr>
              <w:suppressAutoHyphens w:val="0"/>
              <w:spacing w:line="276" w:lineRule="auto"/>
              <w:jc w:val="left"/>
              <w:rPr>
                <w:rFonts w:asciiTheme="minorHAnsi" w:hAnsiTheme="minorHAnsi" w:cstheme="minorHAnsi"/>
                <w:szCs w:val="24"/>
                <w:lang w:eastAsia="sl-SI"/>
              </w:rPr>
            </w:pPr>
            <w:r w:rsidRPr="00AF49CA">
              <w:rPr>
                <w:rFonts w:asciiTheme="minorHAnsi" w:hAnsiTheme="minorHAnsi" w:cstheme="minorHAnsi"/>
                <w:szCs w:val="24"/>
                <w:lang w:eastAsia="sl-SI"/>
              </w:rPr>
              <w:t>POLETNE POČITNICE</w:t>
            </w:r>
          </w:p>
        </w:tc>
      </w:tr>
    </w:tbl>
    <w:p w:rsidR="00AF2D1D" w:rsidRPr="002F1EAA" w:rsidRDefault="00AF2D1D" w:rsidP="002709DC">
      <w:pPr>
        <w:rPr>
          <w:rFonts w:asciiTheme="minorHAnsi" w:hAnsiTheme="minorHAnsi" w:cstheme="minorHAnsi"/>
          <w:b/>
          <w:sz w:val="16"/>
          <w:szCs w:val="24"/>
        </w:rPr>
      </w:pPr>
    </w:p>
    <w:p w:rsidR="009B4239" w:rsidRPr="00935918" w:rsidRDefault="009B4239" w:rsidP="00EF5BE2">
      <w:pPr>
        <w:rPr>
          <w:rFonts w:asciiTheme="minorHAnsi" w:hAnsiTheme="minorHAnsi" w:cstheme="minorHAnsi"/>
          <w:b/>
          <w:sz w:val="12"/>
          <w:u w:val="single"/>
        </w:rPr>
      </w:pPr>
    </w:p>
    <w:p w:rsidR="00875930" w:rsidRPr="00935918" w:rsidRDefault="00875930" w:rsidP="00EF5BE2">
      <w:pPr>
        <w:rPr>
          <w:rFonts w:asciiTheme="minorHAnsi" w:hAnsiTheme="minorHAnsi" w:cstheme="minorHAnsi"/>
          <w:b/>
          <w:sz w:val="12"/>
          <w:u w:val="single"/>
        </w:rPr>
        <w:sectPr w:rsidR="00875930" w:rsidRPr="00935918" w:rsidSect="0046194E">
          <w:footerReference w:type="even" r:id="rId27"/>
          <w:footerReference w:type="default" r:id="rId28"/>
          <w:footnotePr>
            <w:pos w:val="beneathText"/>
          </w:footnotePr>
          <w:pgSz w:w="11907" w:h="16840" w:code="9"/>
          <w:pgMar w:top="851" w:right="1021" w:bottom="1418" w:left="1021" w:header="851" w:footer="851" w:gutter="0"/>
          <w:cols w:space="708"/>
          <w:docGrid w:linePitch="360"/>
        </w:sectPr>
      </w:pPr>
    </w:p>
    <w:p w:rsidR="00EF5BE2" w:rsidRPr="009B4239" w:rsidRDefault="00EF5BE2" w:rsidP="00875930">
      <w:pPr>
        <w:jc w:val="left"/>
        <w:rPr>
          <w:rFonts w:asciiTheme="minorHAnsi" w:hAnsiTheme="minorHAnsi" w:cstheme="minorHAnsi"/>
          <w:b/>
          <w:u w:val="single"/>
        </w:rPr>
      </w:pPr>
      <w:r w:rsidRPr="009B4239">
        <w:rPr>
          <w:rFonts w:asciiTheme="minorHAnsi" w:hAnsiTheme="minorHAnsi" w:cstheme="minorHAnsi"/>
          <w:b/>
          <w:u w:val="single"/>
        </w:rPr>
        <w:t>Nacionalno preverjanje znanja za učence 6. razreda:</w:t>
      </w:r>
    </w:p>
    <w:p w:rsidR="00EF5BE2" w:rsidRPr="009B4239" w:rsidRDefault="00875930" w:rsidP="00EF5BE2">
      <w:pPr>
        <w:rPr>
          <w:rFonts w:asciiTheme="minorHAnsi" w:hAnsiTheme="minorHAnsi" w:cstheme="minorHAnsi"/>
        </w:rPr>
      </w:pPr>
      <w:r>
        <w:rPr>
          <w:rFonts w:asciiTheme="minorHAnsi" w:hAnsiTheme="minorHAnsi" w:cstheme="minorHAnsi"/>
        </w:rPr>
        <w:t>slovenščina, 4. 5. 2023</w:t>
      </w:r>
    </w:p>
    <w:p w:rsidR="00EF5BE2" w:rsidRPr="009B4239" w:rsidRDefault="00875930" w:rsidP="00EF5BE2">
      <w:pPr>
        <w:rPr>
          <w:rFonts w:asciiTheme="minorHAnsi" w:hAnsiTheme="minorHAnsi" w:cstheme="minorHAnsi"/>
        </w:rPr>
      </w:pPr>
      <w:r>
        <w:rPr>
          <w:rFonts w:asciiTheme="minorHAnsi" w:hAnsiTheme="minorHAnsi" w:cstheme="minorHAnsi"/>
        </w:rPr>
        <w:t>matematika, 8. 5. 2023</w:t>
      </w:r>
    </w:p>
    <w:p w:rsidR="00EF5BE2" w:rsidRPr="009B4239" w:rsidRDefault="00875930" w:rsidP="00EF5BE2">
      <w:pPr>
        <w:rPr>
          <w:rFonts w:asciiTheme="minorHAnsi" w:hAnsiTheme="minorHAnsi" w:cstheme="minorHAnsi"/>
        </w:rPr>
      </w:pPr>
      <w:r>
        <w:rPr>
          <w:rFonts w:asciiTheme="minorHAnsi" w:hAnsiTheme="minorHAnsi" w:cstheme="minorHAnsi"/>
        </w:rPr>
        <w:t>angleščina, 10. 5. 2023</w:t>
      </w:r>
    </w:p>
    <w:p w:rsidR="00EF5BE2" w:rsidRPr="009B4239" w:rsidRDefault="00EF5BE2" w:rsidP="00875930">
      <w:pPr>
        <w:jc w:val="left"/>
        <w:rPr>
          <w:rFonts w:asciiTheme="minorHAnsi" w:hAnsiTheme="minorHAnsi" w:cstheme="minorHAnsi"/>
          <w:b/>
          <w:u w:val="single"/>
        </w:rPr>
      </w:pPr>
      <w:r w:rsidRPr="009B4239">
        <w:rPr>
          <w:rFonts w:asciiTheme="minorHAnsi" w:hAnsiTheme="minorHAnsi" w:cstheme="minorHAnsi"/>
          <w:b/>
          <w:u w:val="single"/>
        </w:rPr>
        <w:t>Nacionalno preverjanje znanja za učence 9. razreda:</w:t>
      </w:r>
    </w:p>
    <w:p w:rsidR="00EF5BE2" w:rsidRPr="009B4239" w:rsidRDefault="00EF5BE2" w:rsidP="00EF5BE2">
      <w:pPr>
        <w:rPr>
          <w:rFonts w:asciiTheme="minorHAnsi" w:hAnsiTheme="minorHAnsi" w:cstheme="minorHAnsi"/>
        </w:rPr>
      </w:pPr>
      <w:r w:rsidRPr="009B4239">
        <w:rPr>
          <w:rFonts w:asciiTheme="minorHAnsi" w:hAnsiTheme="minorHAnsi" w:cstheme="minorHAnsi"/>
        </w:rPr>
        <w:t>slov</w:t>
      </w:r>
      <w:r w:rsidR="00875930">
        <w:rPr>
          <w:rFonts w:asciiTheme="minorHAnsi" w:hAnsiTheme="minorHAnsi" w:cstheme="minorHAnsi"/>
        </w:rPr>
        <w:t>enščina, 4. 5. 2023</w:t>
      </w:r>
    </w:p>
    <w:p w:rsidR="00EF5BE2" w:rsidRPr="009B4239" w:rsidRDefault="00875930" w:rsidP="00EF5BE2">
      <w:pPr>
        <w:rPr>
          <w:rFonts w:asciiTheme="minorHAnsi" w:hAnsiTheme="minorHAnsi" w:cstheme="minorHAnsi"/>
        </w:rPr>
      </w:pPr>
      <w:r>
        <w:rPr>
          <w:rFonts w:asciiTheme="minorHAnsi" w:hAnsiTheme="minorHAnsi" w:cstheme="minorHAnsi"/>
        </w:rPr>
        <w:t>matematika, 8. 5. 2023</w:t>
      </w:r>
    </w:p>
    <w:p w:rsidR="00EF5BE2" w:rsidRPr="009B4239" w:rsidRDefault="00875930" w:rsidP="00EF5BE2">
      <w:pPr>
        <w:rPr>
          <w:rFonts w:asciiTheme="minorHAnsi" w:hAnsiTheme="minorHAnsi" w:cstheme="minorHAnsi"/>
        </w:rPr>
      </w:pPr>
      <w:r>
        <w:rPr>
          <w:rFonts w:asciiTheme="minorHAnsi" w:hAnsiTheme="minorHAnsi" w:cstheme="minorHAnsi"/>
        </w:rPr>
        <w:t>glasbena umetnost, 10. 5. 2023</w:t>
      </w:r>
    </w:p>
    <w:p w:rsidR="009B4239" w:rsidRDefault="009B4239" w:rsidP="002F1EAA">
      <w:pPr>
        <w:spacing w:line="360" w:lineRule="auto"/>
        <w:rPr>
          <w:rFonts w:asciiTheme="minorHAnsi" w:hAnsiTheme="minorHAnsi" w:cstheme="minorHAnsi"/>
          <w:i/>
        </w:rPr>
        <w:sectPr w:rsidR="009B4239" w:rsidSect="009B4239">
          <w:footnotePr>
            <w:pos w:val="beneathText"/>
          </w:footnotePr>
          <w:type w:val="continuous"/>
          <w:pgSz w:w="11907" w:h="16840" w:code="9"/>
          <w:pgMar w:top="851" w:right="1021" w:bottom="1418" w:left="1021" w:header="851" w:footer="851" w:gutter="0"/>
          <w:cols w:num="2" w:space="708"/>
          <w:docGrid w:linePitch="360"/>
        </w:sectPr>
      </w:pPr>
      <w:bookmarkStart w:id="36" w:name="_Toc241284550"/>
      <w:bookmarkStart w:id="37" w:name="_Toc241286320"/>
      <w:bookmarkStart w:id="38" w:name="_Toc241286402"/>
    </w:p>
    <w:p w:rsidR="00935918" w:rsidRPr="00935918" w:rsidRDefault="00935918" w:rsidP="00935918">
      <w:pPr>
        <w:rPr>
          <w:rFonts w:asciiTheme="minorHAnsi" w:hAnsiTheme="minorHAnsi" w:cstheme="minorHAnsi"/>
          <w:b/>
          <w:sz w:val="14"/>
        </w:rPr>
      </w:pPr>
    </w:p>
    <w:p w:rsidR="002709DC" w:rsidRPr="009B4239" w:rsidRDefault="002709DC" w:rsidP="002F1EAA">
      <w:pPr>
        <w:spacing w:line="360" w:lineRule="auto"/>
        <w:rPr>
          <w:rFonts w:asciiTheme="minorHAnsi" w:hAnsiTheme="minorHAnsi" w:cstheme="minorHAnsi"/>
          <w:b/>
        </w:rPr>
      </w:pPr>
      <w:r w:rsidRPr="009B4239">
        <w:rPr>
          <w:rFonts w:asciiTheme="minorHAnsi" w:hAnsiTheme="minorHAnsi" w:cstheme="minorHAnsi"/>
          <w:b/>
        </w:rPr>
        <w:t xml:space="preserve">Popravni  in razredni izpiti                                        </w:t>
      </w:r>
      <w:bookmarkEnd w:id="36"/>
      <w:bookmarkEnd w:id="37"/>
      <w:bookmarkEnd w:id="38"/>
    </w:p>
    <w:p w:rsidR="00935918" w:rsidRPr="00935918" w:rsidRDefault="00935918" w:rsidP="00935918">
      <w:pPr>
        <w:ind w:left="708"/>
        <w:rPr>
          <w:rFonts w:asciiTheme="minorHAnsi" w:hAnsiTheme="minorHAnsi" w:cstheme="minorHAnsi"/>
        </w:rPr>
      </w:pPr>
      <w:bookmarkStart w:id="39" w:name="_Toc241284551"/>
      <w:bookmarkStart w:id="40" w:name="_Toc241286321"/>
      <w:bookmarkStart w:id="41" w:name="_Toc241286403"/>
      <w:r w:rsidRPr="00935918">
        <w:rPr>
          <w:rFonts w:asciiTheme="minorHAnsi" w:hAnsiTheme="minorHAnsi" w:cstheme="minorHAnsi"/>
        </w:rPr>
        <w:t>1. rok za učence 9. razreda: od 16. 6. do 29. 6. 2023.</w:t>
      </w:r>
    </w:p>
    <w:p w:rsidR="00935918" w:rsidRPr="00935918" w:rsidRDefault="00935918" w:rsidP="00935918">
      <w:pPr>
        <w:ind w:left="708"/>
        <w:rPr>
          <w:rFonts w:asciiTheme="minorHAnsi" w:hAnsiTheme="minorHAnsi" w:cstheme="minorHAnsi"/>
        </w:rPr>
      </w:pPr>
      <w:r w:rsidRPr="00935918">
        <w:rPr>
          <w:rFonts w:asciiTheme="minorHAnsi" w:hAnsiTheme="minorHAnsi" w:cstheme="minorHAnsi"/>
        </w:rPr>
        <w:t>1. rok za učence 1.</w:t>
      </w:r>
      <w:r>
        <w:rPr>
          <w:rFonts w:asciiTheme="minorHAnsi" w:hAnsiTheme="minorHAnsi" w:cstheme="minorHAnsi"/>
        </w:rPr>
        <w:t xml:space="preserve"> </w:t>
      </w:r>
      <w:r w:rsidRPr="00935918">
        <w:rPr>
          <w:rFonts w:asciiTheme="minorHAnsi" w:hAnsiTheme="minorHAnsi" w:cstheme="minorHAnsi"/>
        </w:rPr>
        <w:t>– 8. razreda: od 26. 6. do 7. 7. 2023.</w:t>
      </w:r>
    </w:p>
    <w:p w:rsidR="00935918" w:rsidRPr="00935918" w:rsidRDefault="00935918" w:rsidP="00935918">
      <w:pPr>
        <w:ind w:left="708"/>
        <w:rPr>
          <w:rFonts w:asciiTheme="minorHAnsi" w:hAnsiTheme="minorHAnsi" w:cstheme="minorHAnsi"/>
        </w:rPr>
      </w:pPr>
      <w:r w:rsidRPr="00935918">
        <w:rPr>
          <w:rFonts w:asciiTheme="minorHAnsi" w:hAnsiTheme="minorHAnsi" w:cstheme="minorHAnsi"/>
        </w:rPr>
        <w:t>2. rok za učence 1.</w:t>
      </w:r>
      <w:r>
        <w:rPr>
          <w:rFonts w:asciiTheme="minorHAnsi" w:hAnsiTheme="minorHAnsi" w:cstheme="minorHAnsi"/>
        </w:rPr>
        <w:t xml:space="preserve"> </w:t>
      </w:r>
      <w:r w:rsidRPr="00935918">
        <w:rPr>
          <w:rFonts w:asciiTheme="minorHAnsi" w:hAnsiTheme="minorHAnsi" w:cstheme="minorHAnsi"/>
        </w:rPr>
        <w:t>– 9. razreda: od 18. 8. do 31. 8. 2023.</w:t>
      </w:r>
    </w:p>
    <w:p w:rsidR="009500EA" w:rsidRPr="00AF49CA" w:rsidRDefault="009500EA" w:rsidP="009B0CF6">
      <w:pPr>
        <w:suppressAutoHyphens w:val="0"/>
        <w:ind w:left="360"/>
        <w:rPr>
          <w:rFonts w:asciiTheme="minorHAnsi" w:hAnsiTheme="minorHAnsi" w:cstheme="minorHAnsi"/>
          <w:sz w:val="16"/>
          <w:szCs w:val="24"/>
        </w:rPr>
      </w:pPr>
    </w:p>
    <w:p w:rsidR="002709DC" w:rsidRPr="00AF49CA" w:rsidRDefault="002709DC" w:rsidP="009500EA">
      <w:pPr>
        <w:pStyle w:val="Naslov2"/>
        <w:spacing w:before="0" w:after="0" w:line="360" w:lineRule="auto"/>
        <w:rPr>
          <w:rFonts w:asciiTheme="minorHAnsi" w:hAnsiTheme="minorHAnsi" w:cstheme="minorHAnsi"/>
          <w:szCs w:val="24"/>
          <w:u w:val="single"/>
        </w:rPr>
      </w:pPr>
      <w:bookmarkStart w:id="42" w:name="_Toc429492941"/>
      <w:r w:rsidRPr="00AF49CA">
        <w:rPr>
          <w:rFonts w:asciiTheme="minorHAnsi" w:hAnsiTheme="minorHAnsi" w:cstheme="minorHAnsi"/>
          <w:szCs w:val="24"/>
          <w:u w:val="single"/>
        </w:rPr>
        <w:t>Pouka prosti dnevi</w:t>
      </w:r>
      <w:bookmarkEnd w:id="39"/>
      <w:bookmarkEnd w:id="40"/>
      <w:bookmarkEnd w:id="41"/>
      <w:bookmarkEnd w:id="42"/>
    </w:p>
    <w:p w:rsidR="00B41A01" w:rsidRDefault="00B41A01" w:rsidP="00935918">
      <w:pPr>
        <w:suppressAutoHyphens w:val="0"/>
        <w:jc w:val="left"/>
        <w:rPr>
          <w:rFonts w:asciiTheme="minorHAnsi" w:hAnsiTheme="minorHAnsi" w:cstheme="minorHAnsi"/>
          <w:szCs w:val="24"/>
          <w:lang w:eastAsia="sl-SI"/>
        </w:rPr>
      </w:pPr>
      <w:r>
        <w:rPr>
          <w:rFonts w:asciiTheme="minorHAnsi" w:hAnsiTheme="minorHAnsi" w:cstheme="minorHAnsi"/>
          <w:szCs w:val="24"/>
          <w:lang w:eastAsia="sl-SI"/>
        </w:rPr>
        <w:t xml:space="preserve">Ponedeljek </w:t>
      </w:r>
      <w:r w:rsidR="00935918">
        <w:rPr>
          <w:rFonts w:asciiTheme="minorHAnsi" w:hAnsiTheme="minorHAnsi" w:cstheme="minorHAnsi"/>
          <w:szCs w:val="24"/>
          <w:lang w:eastAsia="sl-SI"/>
        </w:rPr>
        <w:t>10</w:t>
      </w:r>
      <w:r w:rsidR="009500EA" w:rsidRPr="00AF49CA">
        <w:rPr>
          <w:rFonts w:asciiTheme="minorHAnsi" w:hAnsiTheme="minorHAnsi" w:cstheme="minorHAnsi"/>
          <w:szCs w:val="24"/>
          <w:lang w:eastAsia="sl-SI"/>
        </w:rPr>
        <w:t>. 4</w:t>
      </w:r>
      <w:r w:rsidR="00935918">
        <w:rPr>
          <w:rFonts w:asciiTheme="minorHAnsi" w:hAnsiTheme="minorHAnsi" w:cstheme="minorHAnsi"/>
          <w:szCs w:val="24"/>
          <w:lang w:eastAsia="sl-SI"/>
        </w:rPr>
        <w:t>. 2023</w:t>
      </w:r>
      <w:r w:rsidR="009500EA" w:rsidRPr="00AF49CA">
        <w:rPr>
          <w:rFonts w:asciiTheme="minorHAnsi" w:hAnsiTheme="minorHAnsi" w:cstheme="minorHAnsi"/>
          <w:szCs w:val="24"/>
          <w:lang w:eastAsia="sl-SI"/>
        </w:rPr>
        <w:t xml:space="preserve"> - velikonočni ponedeljek</w:t>
      </w:r>
    </w:p>
    <w:p w:rsidR="00935918" w:rsidRDefault="00935918" w:rsidP="00935918">
      <w:pPr>
        <w:suppressAutoHyphens w:val="0"/>
        <w:jc w:val="left"/>
        <w:rPr>
          <w:rFonts w:asciiTheme="minorHAnsi" w:hAnsiTheme="minorHAnsi" w:cstheme="minorHAnsi"/>
        </w:rPr>
      </w:pPr>
      <w:r w:rsidRPr="00875930">
        <w:rPr>
          <w:rFonts w:asciiTheme="minorHAnsi" w:hAnsiTheme="minorHAnsi" w:cstheme="minorHAnsi"/>
        </w:rPr>
        <w:t>26. april – prost zaradi počitnic – 8. februar 2023</w:t>
      </w:r>
    </w:p>
    <w:p w:rsidR="00A337A1" w:rsidRDefault="00A337A1" w:rsidP="00DB218E">
      <w:pPr>
        <w:pStyle w:val="Naslov2"/>
        <w:spacing w:before="0" w:after="0" w:line="360" w:lineRule="auto"/>
        <w:rPr>
          <w:rFonts w:asciiTheme="minorHAnsi" w:hAnsiTheme="minorHAnsi" w:cstheme="minorHAnsi"/>
          <w:szCs w:val="24"/>
          <w:u w:val="single"/>
        </w:rPr>
      </w:pPr>
      <w:r w:rsidRPr="00AF49CA">
        <w:rPr>
          <w:rFonts w:asciiTheme="minorHAnsi" w:hAnsiTheme="minorHAnsi" w:cstheme="minorHAnsi"/>
          <w:szCs w:val="24"/>
          <w:u w:val="single"/>
        </w:rPr>
        <w:lastRenderedPageBreak/>
        <w:t>Tekmovanja</w:t>
      </w:r>
    </w:p>
    <w:tbl>
      <w:tblPr>
        <w:tblStyle w:val="Tabelamrea1"/>
        <w:tblW w:w="9860" w:type="dxa"/>
        <w:tblLook w:val="04A0" w:firstRow="1" w:lastRow="0" w:firstColumn="1" w:lastColumn="0" w:noHBand="0" w:noVBand="1"/>
      </w:tblPr>
      <w:tblGrid>
        <w:gridCol w:w="4673"/>
        <w:gridCol w:w="2126"/>
        <w:gridCol w:w="1560"/>
        <w:gridCol w:w="1501"/>
      </w:tblGrid>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Naziv tekmovanja</w:t>
            </w:r>
          </w:p>
        </w:tc>
        <w:tc>
          <w:tcPr>
            <w:tcW w:w="2126" w:type="dxa"/>
            <w:vAlign w:val="center"/>
            <w:hideMark/>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šolsko</w:t>
            </w:r>
          </w:p>
        </w:tc>
        <w:tc>
          <w:tcPr>
            <w:tcW w:w="1560" w:type="dxa"/>
            <w:vAlign w:val="center"/>
            <w:hideMark/>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področno</w:t>
            </w:r>
          </w:p>
        </w:tc>
        <w:tc>
          <w:tcPr>
            <w:tcW w:w="1501" w:type="dxa"/>
            <w:vAlign w:val="center"/>
            <w:hideMark/>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državno</w:t>
            </w:r>
          </w:p>
        </w:tc>
      </w:tr>
      <w:tr w:rsidR="00935918" w:rsidRPr="00935918" w:rsidTr="00935918">
        <w:trPr>
          <w:trHeight w:val="138"/>
        </w:trPr>
        <w:tc>
          <w:tcPr>
            <w:tcW w:w="9860" w:type="dxa"/>
            <w:gridSpan w:val="4"/>
            <w:vAlign w:val="center"/>
            <w:hideMark/>
          </w:tcPr>
          <w:p w:rsidR="00935918" w:rsidRPr="00935918" w:rsidRDefault="00935918" w:rsidP="00935918">
            <w:pPr>
              <w:pStyle w:val="Naslov3"/>
              <w:spacing w:before="0"/>
              <w:jc w:val="center"/>
              <w:outlineLvl w:val="2"/>
              <w:rPr>
                <w:rFonts w:asciiTheme="minorHAnsi" w:hAnsiTheme="minorHAnsi" w:cstheme="minorHAnsi"/>
                <w:sz w:val="22"/>
                <w:szCs w:val="22"/>
              </w:rPr>
            </w:pPr>
            <w:r w:rsidRPr="00935918">
              <w:rPr>
                <w:rStyle w:val="Krepko"/>
                <w:rFonts w:asciiTheme="minorHAnsi" w:hAnsiTheme="minorHAnsi" w:cstheme="minorHAnsi"/>
                <w:b/>
                <w:bCs/>
                <w:color w:val="FF0000"/>
                <w:sz w:val="22"/>
                <w:szCs w:val="22"/>
              </w:rPr>
              <w:t>DRUŽBOSLOVNA TEKMOVANJA</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ANGLEŠKA</w:t>
            </w:r>
            <w:r w:rsidRPr="00935918">
              <w:rPr>
                <w:rFonts w:asciiTheme="minorHAnsi" w:hAnsiTheme="minorHAnsi" w:cstheme="minorHAnsi"/>
                <w:sz w:val="22"/>
              </w:rPr>
              <w:t> </w:t>
            </w:r>
            <w:r w:rsidRPr="00935918">
              <w:rPr>
                <w:rStyle w:val="Krepko"/>
                <w:rFonts w:asciiTheme="minorHAnsi" w:hAnsiTheme="minorHAnsi" w:cstheme="minorHAnsi"/>
                <w:sz w:val="22"/>
              </w:rPr>
              <w:t>BZ</w:t>
            </w:r>
            <w:r w:rsidRPr="00935918">
              <w:rPr>
                <w:rFonts w:asciiTheme="minorHAnsi" w:hAnsiTheme="minorHAnsi" w:cstheme="minorHAnsi"/>
                <w:sz w:val="22"/>
              </w:rPr>
              <w:t xml:space="preserve"> EPI REA. BADGE</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27. </w:t>
            </w:r>
            <w:r w:rsidR="006B5EB5">
              <w:rPr>
                <w:rFonts w:asciiTheme="minorHAnsi" w:hAnsiTheme="minorHAnsi" w:cstheme="minorHAnsi"/>
                <w:szCs w:val="24"/>
              </w:rPr>
              <w:t>–</w:t>
            </w:r>
            <w:r w:rsidRPr="00935918">
              <w:rPr>
                <w:rFonts w:asciiTheme="minorHAnsi" w:hAnsiTheme="minorHAnsi" w:cstheme="minorHAnsi"/>
                <w:sz w:val="22"/>
              </w:rPr>
              <w:t xml:space="preserve"> 31. 3. 2023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NEMŠKA BZ</w:t>
            </w:r>
            <w:r w:rsidRPr="00935918">
              <w:rPr>
                <w:rFonts w:asciiTheme="minorHAnsi" w:hAnsiTheme="minorHAnsi" w:cstheme="minorHAnsi"/>
                <w:sz w:val="22"/>
              </w:rPr>
              <w:t xml:space="preserve"> EPI LESEPREISE</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20. </w:t>
            </w:r>
            <w:r w:rsidR="006B5EB5">
              <w:rPr>
                <w:rFonts w:asciiTheme="minorHAnsi" w:hAnsiTheme="minorHAnsi" w:cstheme="minorHAnsi"/>
                <w:szCs w:val="24"/>
              </w:rPr>
              <w:t>–</w:t>
            </w:r>
            <w:r w:rsidRPr="00935918">
              <w:rPr>
                <w:rFonts w:asciiTheme="minorHAnsi" w:hAnsiTheme="minorHAnsi" w:cstheme="minorHAnsi"/>
                <w:sz w:val="22"/>
              </w:rPr>
              <w:t xml:space="preserve"> 24. 3. 2023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41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ANGLEŠČINE</w:t>
            </w:r>
            <w:r>
              <w:rPr>
                <w:rFonts w:asciiTheme="minorHAnsi" w:hAnsiTheme="minorHAnsi" w:cstheme="minorHAnsi"/>
                <w:sz w:val="22"/>
              </w:rPr>
              <w:t xml:space="preserve"> – 6.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14. 12. 2022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21. 2. 2023</w:t>
            </w:r>
          </w:p>
        </w:tc>
      </w:tr>
      <w:tr w:rsidR="00935918" w:rsidRPr="00935918" w:rsidTr="00935918">
        <w:trPr>
          <w:trHeight w:val="398"/>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ANGLEŠČINE</w:t>
            </w:r>
            <w:r>
              <w:rPr>
                <w:rFonts w:asciiTheme="minorHAnsi" w:hAnsiTheme="minorHAnsi" w:cstheme="minorHAnsi"/>
                <w:sz w:val="22"/>
              </w:rPr>
              <w:t xml:space="preserve"> – 7.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15. 2. 2023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22. 3. 2023</w:t>
            </w:r>
          </w:p>
        </w:tc>
      </w:tr>
      <w:tr w:rsidR="00935918" w:rsidRPr="00935918" w:rsidTr="00935918">
        <w:trPr>
          <w:trHeight w:val="428"/>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ANGLEŠČINE</w:t>
            </w:r>
            <w:r>
              <w:rPr>
                <w:rFonts w:asciiTheme="minorHAnsi" w:hAnsiTheme="minorHAnsi" w:cstheme="minorHAnsi"/>
                <w:sz w:val="22"/>
              </w:rPr>
              <w:t xml:space="preserve"> (8.-9. R.</w:t>
            </w:r>
            <w:r w:rsidRPr="00935918">
              <w:rPr>
                <w:rFonts w:asciiTheme="minorHAnsi" w:hAnsiTheme="minorHAnsi" w:cstheme="minorHAnsi"/>
                <w:sz w:val="22"/>
              </w:rPr>
              <w:t>)</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22. 11. 2022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30. 3. 2023</w:t>
            </w:r>
          </w:p>
        </w:tc>
      </w:tr>
      <w:tr w:rsidR="00935918" w:rsidRPr="00935918" w:rsidTr="00935918">
        <w:trPr>
          <w:trHeight w:val="43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NEMŠČINE</w:t>
            </w:r>
            <w:r>
              <w:rPr>
                <w:rFonts w:asciiTheme="minorHAnsi" w:hAnsiTheme="minorHAnsi" w:cstheme="minorHAnsi"/>
                <w:sz w:val="22"/>
              </w:rPr>
              <w:t xml:space="preserve">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17. 11. 2022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23. 3. 2023</w:t>
            </w:r>
          </w:p>
        </w:tc>
      </w:tr>
      <w:tr w:rsidR="00935918" w:rsidRPr="00935918" w:rsidTr="00935918">
        <w:trPr>
          <w:trHeight w:val="66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SLOVENŠČINE ZA </w:t>
            </w:r>
            <w:r w:rsidRPr="00935918">
              <w:rPr>
                <w:rStyle w:val="Krepko"/>
                <w:rFonts w:asciiTheme="minorHAnsi" w:hAnsiTheme="minorHAnsi" w:cstheme="minorHAnsi"/>
                <w:sz w:val="22"/>
              </w:rPr>
              <w:t>CANKARJEVO</w:t>
            </w:r>
            <w:r w:rsidR="00254EC2">
              <w:rPr>
                <w:rFonts w:asciiTheme="minorHAnsi" w:hAnsiTheme="minorHAnsi" w:cstheme="minorHAnsi"/>
                <w:sz w:val="22"/>
              </w:rPr>
              <w:t xml:space="preserve"> PRIZNANJE (1</w:t>
            </w:r>
            <w:r w:rsidRPr="00935918">
              <w:rPr>
                <w:rFonts w:asciiTheme="minorHAnsi" w:hAnsiTheme="minorHAnsi" w:cstheme="minorHAnsi"/>
                <w:sz w:val="22"/>
              </w:rPr>
              <w:t>.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29. 11. 2022</w:t>
            </w:r>
            <w:r w:rsidR="00254EC2">
              <w:rPr>
                <w:rFonts w:asciiTheme="minorHAnsi" w:hAnsiTheme="minorHAnsi" w:cstheme="minorHAnsi"/>
                <w:sz w:val="22"/>
              </w:rPr>
              <w:t xml:space="preserve"> (8. in</w:t>
            </w:r>
            <w:r w:rsidR="00405E24">
              <w:rPr>
                <w:rFonts w:asciiTheme="minorHAnsi" w:hAnsiTheme="minorHAnsi" w:cstheme="minorHAnsi"/>
                <w:sz w:val="22"/>
              </w:rPr>
              <w:t xml:space="preserve"> </w:t>
            </w:r>
            <w:r w:rsidR="00254EC2">
              <w:rPr>
                <w:rFonts w:asciiTheme="minorHAnsi" w:hAnsiTheme="minorHAnsi" w:cstheme="minorHAnsi"/>
                <w:sz w:val="22"/>
              </w:rPr>
              <w:t>9.)</w:t>
            </w:r>
            <w:r w:rsidR="00254EC2">
              <w:rPr>
                <w:rFonts w:asciiTheme="minorHAnsi" w:hAnsiTheme="minorHAnsi" w:cstheme="minorHAnsi"/>
                <w:sz w:val="22"/>
              </w:rPr>
              <w:br/>
              <w:t>4. 4. 2023 (1. do 7. r.)</w:t>
            </w:r>
          </w:p>
        </w:tc>
        <w:tc>
          <w:tcPr>
            <w:tcW w:w="1560" w:type="dxa"/>
            <w:vAlign w:val="center"/>
            <w:hideMark/>
          </w:tcPr>
          <w:p w:rsidR="00935918" w:rsidRPr="00935918" w:rsidRDefault="00935918" w:rsidP="00257135">
            <w:pPr>
              <w:jc w:val="center"/>
              <w:rPr>
                <w:rFonts w:asciiTheme="minorHAnsi" w:hAnsiTheme="minorHAnsi" w:cstheme="minorHAnsi"/>
                <w:sz w:val="22"/>
              </w:rPr>
            </w:pPr>
            <w:r w:rsidRPr="00935918">
              <w:rPr>
                <w:rFonts w:asciiTheme="minorHAnsi" w:hAnsiTheme="minorHAnsi" w:cstheme="minorHAnsi"/>
                <w:sz w:val="22"/>
              </w:rPr>
              <w:t>17. 1. 2023</w:t>
            </w:r>
            <w:r w:rsidR="00257135">
              <w:rPr>
                <w:rFonts w:asciiTheme="minorHAnsi" w:hAnsiTheme="minorHAnsi" w:cstheme="minorHAnsi"/>
                <w:sz w:val="22"/>
              </w:rPr>
              <w:t xml:space="preserve"> </w:t>
            </w:r>
            <w:r w:rsidR="00257135">
              <w:rPr>
                <w:rFonts w:asciiTheme="minorHAnsi" w:hAnsiTheme="minorHAnsi" w:cstheme="minorHAnsi"/>
                <w:sz w:val="22"/>
              </w:rPr>
              <w:br/>
              <w:t>(8. in9.)</w:t>
            </w:r>
          </w:p>
        </w:tc>
        <w:tc>
          <w:tcPr>
            <w:tcW w:w="1501" w:type="dxa"/>
            <w:vAlign w:val="center"/>
            <w:hideMark/>
          </w:tcPr>
          <w:p w:rsidR="00935918" w:rsidRPr="00935918" w:rsidRDefault="00935918" w:rsidP="00257135">
            <w:pPr>
              <w:jc w:val="center"/>
              <w:rPr>
                <w:rFonts w:asciiTheme="minorHAnsi" w:hAnsiTheme="minorHAnsi" w:cstheme="minorHAnsi"/>
                <w:sz w:val="22"/>
              </w:rPr>
            </w:pPr>
            <w:r w:rsidRPr="00935918">
              <w:rPr>
                <w:rFonts w:asciiTheme="minorHAnsi" w:hAnsiTheme="minorHAnsi" w:cstheme="minorHAnsi"/>
                <w:sz w:val="22"/>
              </w:rPr>
              <w:t>11. 3. 2023</w:t>
            </w:r>
            <w:r w:rsidR="00257135">
              <w:rPr>
                <w:rFonts w:asciiTheme="minorHAnsi" w:hAnsiTheme="minorHAnsi" w:cstheme="minorHAnsi"/>
                <w:sz w:val="22"/>
              </w:rPr>
              <w:br/>
              <w:t>(8. in</w:t>
            </w:r>
            <w:r w:rsidR="00405E24">
              <w:rPr>
                <w:rFonts w:asciiTheme="minorHAnsi" w:hAnsiTheme="minorHAnsi" w:cstheme="minorHAnsi"/>
                <w:sz w:val="22"/>
              </w:rPr>
              <w:t xml:space="preserve"> </w:t>
            </w:r>
            <w:r w:rsidR="00257135">
              <w:rPr>
                <w:rFonts w:asciiTheme="minorHAnsi" w:hAnsiTheme="minorHAnsi" w:cstheme="minorHAnsi"/>
                <w:sz w:val="22"/>
              </w:rPr>
              <w:t>9.)</w:t>
            </w:r>
          </w:p>
        </w:tc>
      </w:tr>
      <w:tr w:rsidR="00935918" w:rsidRPr="00935918" w:rsidTr="00935918">
        <w:trPr>
          <w:trHeight w:val="47"/>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SLOVENSKA </w:t>
            </w:r>
            <w:r w:rsidRPr="00935918">
              <w:rPr>
                <w:rStyle w:val="Krepko"/>
                <w:rFonts w:asciiTheme="minorHAnsi" w:hAnsiTheme="minorHAnsi" w:cstheme="minorHAnsi"/>
                <w:sz w:val="22"/>
              </w:rPr>
              <w:t>BRALNA</w:t>
            </w:r>
            <w:r w:rsidRPr="00935918">
              <w:rPr>
                <w:rFonts w:asciiTheme="minorHAnsi" w:hAnsiTheme="minorHAnsi" w:cstheme="minorHAnsi"/>
                <w:sz w:val="22"/>
              </w:rPr>
              <w:t xml:space="preserve"> ZNAČKA</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Do konca aprila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VESELA</w:t>
            </w:r>
            <w:r w:rsidRPr="00935918">
              <w:rPr>
                <w:rFonts w:asciiTheme="minorHAnsi" w:hAnsiTheme="minorHAnsi" w:cstheme="minorHAnsi"/>
                <w:sz w:val="22"/>
              </w:rPr>
              <w:t xml:space="preserve"> ŠOLA (4.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8. 3. 2023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12. 4. 2023</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CICI</w:t>
            </w:r>
            <w:r w:rsidRPr="00935918">
              <w:rPr>
                <w:rFonts w:asciiTheme="minorHAnsi" w:hAnsiTheme="minorHAnsi" w:cstheme="minorHAnsi"/>
                <w:sz w:val="22"/>
              </w:rPr>
              <w:t xml:space="preserve"> VESELA ŠOLA</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408"/>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MALE</w:t>
            </w:r>
            <w:r w:rsidRPr="00935918">
              <w:rPr>
                <w:rFonts w:asciiTheme="minorHAnsi" w:hAnsiTheme="minorHAnsi" w:cstheme="minorHAnsi"/>
                <w:sz w:val="22"/>
              </w:rPr>
              <w:t xml:space="preserve"> SIVE CELICE (7.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13. 9. 2022 in 26. 9. 2022</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248"/>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ZGODOVINE</w:t>
            </w:r>
            <w:r w:rsidRPr="00935918">
              <w:rPr>
                <w:rFonts w:asciiTheme="minorHAnsi" w:hAnsiTheme="minorHAnsi" w:cstheme="minorHAnsi"/>
                <w:sz w:val="22"/>
              </w:rPr>
              <w:t>  (8.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6. 12. 2022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9. 3. 2023</w:t>
            </w:r>
          </w:p>
        </w:tc>
      </w:tr>
      <w:tr w:rsidR="00935918" w:rsidRPr="00935918" w:rsidTr="00935918">
        <w:trPr>
          <w:trHeight w:val="494"/>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GEOGRAFIJE</w:t>
            </w:r>
            <w:r w:rsidRPr="00935918">
              <w:rPr>
                <w:rFonts w:asciiTheme="minorHAnsi" w:hAnsiTheme="minorHAnsi" w:cstheme="minorHAnsi"/>
                <w:sz w:val="22"/>
              </w:rPr>
              <w:t xml:space="preserve"> (6.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15. 11. 2022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1. 4. 2023</w:t>
            </w:r>
          </w:p>
        </w:tc>
      </w:tr>
      <w:tr w:rsidR="00935918" w:rsidRPr="00935918" w:rsidTr="00935918">
        <w:trPr>
          <w:trHeight w:val="34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MEHURČKI</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4. 4. 2023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299"/>
        </w:trPr>
        <w:tc>
          <w:tcPr>
            <w:tcW w:w="9860" w:type="dxa"/>
            <w:gridSpan w:val="4"/>
            <w:vAlign w:val="center"/>
            <w:hideMark/>
          </w:tcPr>
          <w:p w:rsidR="00935918" w:rsidRPr="00935918" w:rsidRDefault="00935918" w:rsidP="00935918">
            <w:pPr>
              <w:pStyle w:val="Naslov3"/>
              <w:spacing w:before="0" w:after="0"/>
              <w:jc w:val="center"/>
              <w:outlineLvl w:val="2"/>
              <w:rPr>
                <w:rFonts w:asciiTheme="minorHAnsi" w:hAnsiTheme="minorHAnsi" w:cstheme="minorHAnsi"/>
                <w:sz w:val="22"/>
                <w:szCs w:val="22"/>
              </w:rPr>
            </w:pPr>
            <w:r w:rsidRPr="00935918">
              <w:rPr>
                <w:rStyle w:val="Krepko"/>
                <w:rFonts w:asciiTheme="minorHAnsi" w:hAnsiTheme="minorHAnsi" w:cstheme="minorHAnsi"/>
                <w:b/>
                <w:bCs/>
                <w:color w:val="FF0000"/>
                <w:sz w:val="22"/>
                <w:szCs w:val="22"/>
              </w:rPr>
              <w:t>NARAVOSLOVNA TEKMOVANJA</w:t>
            </w:r>
          </w:p>
        </w:tc>
      </w:tr>
      <w:tr w:rsidR="00935918" w:rsidRPr="00935918" w:rsidTr="00935918">
        <w:trPr>
          <w:trHeight w:val="299"/>
        </w:trPr>
        <w:tc>
          <w:tcPr>
            <w:tcW w:w="4673" w:type="dxa"/>
            <w:vAlign w:val="center"/>
          </w:tcPr>
          <w:p w:rsidR="00935918" w:rsidRPr="00935918" w:rsidRDefault="00935918" w:rsidP="00935918">
            <w:pPr>
              <w:pStyle w:val="Naslov3"/>
              <w:spacing w:before="0" w:after="0"/>
              <w:jc w:val="center"/>
              <w:outlineLvl w:val="2"/>
              <w:rPr>
                <w:rStyle w:val="Krepko"/>
                <w:rFonts w:asciiTheme="minorHAnsi" w:hAnsiTheme="minorHAnsi" w:cstheme="minorHAnsi"/>
                <w:b/>
                <w:bCs/>
                <w:color w:val="FF0000"/>
                <w:sz w:val="22"/>
                <w:szCs w:val="22"/>
              </w:rPr>
            </w:pPr>
          </w:p>
        </w:tc>
        <w:tc>
          <w:tcPr>
            <w:tcW w:w="2126" w:type="dxa"/>
            <w:vAlign w:val="center"/>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šolsko</w:t>
            </w:r>
          </w:p>
        </w:tc>
        <w:tc>
          <w:tcPr>
            <w:tcW w:w="1560" w:type="dxa"/>
            <w:vAlign w:val="center"/>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področno</w:t>
            </w:r>
          </w:p>
        </w:tc>
        <w:tc>
          <w:tcPr>
            <w:tcW w:w="1501" w:type="dxa"/>
            <w:vAlign w:val="center"/>
          </w:tcPr>
          <w:p w:rsidR="00935918" w:rsidRPr="00935918" w:rsidRDefault="00935918" w:rsidP="00935918">
            <w:pPr>
              <w:jc w:val="center"/>
              <w:rPr>
                <w:rFonts w:asciiTheme="minorHAnsi" w:hAnsiTheme="minorHAnsi" w:cstheme="minorHAnsi"/>
                <w:sz w:val="22"/>
              </w:rPr>
            </w:pPr>
            <w:r w:rsidRPr="00935918">
              <w:rPr>
                <w:rStyle w:val="Krepko"/>
                <w:rFonts w:asciiTheme="minorHAnsi" w:hAnsiTheme="minorHAnsi" w:cstheme="minorHAnsi"/>
                <w:sz w:val="22"/>
              </w:rPr>
              <w:t>državno</w:t>
            </w:r>
          </w:p>
        </w:tc>
      </w:tr>
      <w:tr w:rsidR="00935918" w:rsidRPr="00935918" w:rsidTr="00935918">
        <w:trPr>
          <w:trHeight w:val="332"/>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NARAVOSLOVJA </w:t>
            </w:r>
            <w:r w:rsidRPr="00935918">
              <w:rPr>
                <w:rStyle w:val="Krepko"/>
                <w:rFonts w:asciiTheme="minorHAnsi" w:hAnsiTheme="minorHAnsi" w:cstheme="minorHAnsi"/>
                <w:sz w:val="22"/>
              </w:rPr>
              <w:t>(KRESNIČKA)</w:t>
            </w:r>
            <w:r w:rsidRPr="00935918">
              <w:rPr>
                <w:rFonts w:asciiTheme="minorHAnsi" w:hAnsiTheme="minorHAnsi" w:cstheme="minorHAnsi"/>
                <w:sz w:val="22"/>
              </w:rPr>
              <w:t xml:space="preserve"> (6. - 7.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6. 4. 2023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w:t>
            </w:r>
            <w:r w:rsidRPr="00935918">
              <w:rPr>
                <w:rStyle w:val="Krepko"/>
                <w:rFonts w:asciiTheme="minorHAnsi" w:hAnsiTheme="minorHAnsi" w:cstheme="minorHAnsi"/>
                <w:sz w:val="22"/>
              </w:rPr>
              <w:t>LOGIKE</w:t>
            </w:r>
            <w:r w:rsidRPr="00935918">
              <w:rPr>
                <w:rFonts w:asciiTheme="minorHAnsi" w:hAnsiTheme="minorHAnsi" w:cstheme="minorHAnsi"/>
                <w:sz w:val="22"/>
              </w:rPr>
              <w:t xml:space="preserve"> (2.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29. 9. 2022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22. 10. 2022</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12. 11. 2022</w:t>
            </w:r>
          </w:p>
        </w:tc>
      </w:tr>
      <w:tr w:rsidR="00935918" w:rsidRPr="00935918" w:rsidTr="00935918">
        <w:trPr>
          <w:trHeight w:val="435"/>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RAČUNALNIŠKO TEKMOVANJE </w:t>
            </w:r>
            <w:r w:rsidRPr="00935918">
              <w:rPr>
                <w:rStyle w:val="Krepko"/>
                <w:rFonts w:asciiTheme="minorHAnsi" w:hAnsiTheme="minorHAnsi" w:cstheme="minorHAnsi"/>
                <w:sz w:val="22"/>
              </w:rPr>
              <w:t>BOBER</w:t>
            </w:r>
            <w:r w:rsidRPr="00935918">
              <w:rPr>
                <w:rFonts w:asciiTheme="minorHAnsi" w:hAnsiTheme="minorHAnsi" w:cstheme="minorHAnsi"/>
                <w:sz w:val="22"/>
              </w:rPr>
              <w:t xml:space="preserve"> (2.  - 9. R.)</w:t>
            </w:r>
          </w:p>
        </w:tc>
        <w:tc>
          <w:tcPr>
            <w:tcW w:w="2126" w:type="dxa"/>
            <w:vAlign w:val="center"/>
            <w:hideMark/>
          </w:tcPr>
          <w:p w:rsidR="00935918" w:rsidRPr="00935918" w:rsidRDefault="00935918" w:rsidP="00897692">
            <w:pPr>
              <w:jc w:val="left"/>
              <w:rPr>
                <w:rFonts w:asciiTheme="minorHAnsi" w:hAnsiTheme="minorHAnsi" w:cstheme="minorHAnsi"/>
                <w:sz w:val="22"/>
              </w:rPr>
            </w:pPr>
            <w:r w:rsidRPr="00935918">
              <w:rPr>
                <w:rFonts w:asciiTheme="minorHAnsi" w:hAnsiTheme="minorHAnsi" w:cstheme="minorHAnsi"/>
                <w:sz w:val="22"/>
              </w:rPr>
              <w:t>7.</w:t>
            </w:r>
            <w:r w:rsidR="00897692">
              <w:rPr>
                <w:rFonts w:asciiTheme="minorHAnsi" w:hAnsiTheme="minorHAnsi" w:cstheme="minorHAnsi"/>
                <w:sz w:val="22"/>
              </w:rPr>
              <w:t xml:space="preserve"> </w:t>
            </w:r>
            <w:r w:rsidR="00897692" w:rsidRPr="00BE5ABA">
              <w:rPr>
                <w:rFonts w:asciiTheme="minorHAnsi" w:hAnsiTheme="minorHAnsi" w:cstheme="minorHAnsi"/>
                <w:szCs w:val="24"/>
              </w:rPr>
              <w:t>–</w:t>
            </w:r>
            <w:r w:rsidR="00897692">
              <w:rPr>
                <w:rFonts w:asciiTheme="minorHAnsi" w:hAnsiTheme="minorHAnsi" w:cstheme="minorHAnsi"/>
                <w:szCs w:val="24"/>
              </w:rPr>
              <w:t xml:space="preserve"> </w:t>
            </w:r>
            <w:r w:rsidRPr="00935918">
              <w:rPr>
                <w:rFonts w:asciiTheme="minorHAnsi" w:hAnsiTheme="minorHAnsi" w:cstheme="minorHAnsi"/>
                <w:sz w:val="22"/>
              </w:rPr>
              <w:t>18. 11. 2022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7. 1. 2023</w:t>
            </w:r>
          </w:p>
        </w:tc>
      </w:tr>
      <w:tr w:rsidR="00935918" w:rsidRPr="00935918" w:rsidTr="00935918">
        <w:trPr>
          <w:trHeight w:val="4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w:t>
            </w:r>
            <w:r w:rsidRPr="00935918">
              <w:rPr>
                <w:rStyle w:val="Krepko"/>
                <w:rFonts w:asciiTheme="minorHAnsi" w:hAnsiTheme="minorHAnsi" w:cstheme="minorHAnsi"/>
                <w:sz w:val="22"/>
              </w:rPr>
              <w:t>RAZVEDRILNI</w:t>
            </w:r>
            <w:r w:rsidRPr="00935918">
              <w:rPr>
                <w:rFonts w:asciiTheme="minorHAnsi" w:hAnsiTheme="minorHAnsi" w:cstheme="minorHAnsi"/>
                <w:sz w:val="22"/>
              </w:rPr>
              <w:t xml:space="preserve"> MATEMATIKI (1.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30. 11. 2022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25. 2. 2023</w:t>
            </w:r>
          </w:p>
        </w:tc>
      </w:tr>
      <w:tr w:rsidR="00935918" w:rsidRPr="00935918" w:rsidTr="00935918">
        <w:trPr>
          <w:trHeight w:val="66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MATEMATIKE ZA </w:t>
            </w:r>
            <w:r w:rsidRPr="00935918">
              <w:rPr>
                <w:rStyle w:val="Krepko"/>
                <w:rFonts w:asciiTheme="minorHAnsi" w:hAnsiTheme="minorHAnsi" w:cstheme="minorHAnsi"/>
                <w:sz w:val="22"/>
              </w:rPr>
              <w:t>KENGURU</w:t>
            </w:r>
            <w:r w:rsidRPr="00935918">
              <w:rPr>
                <w:rFonts w:asciiTheme="minorHAnsi" w:hAnsiTheme="minorHAnsi" w:cstheme="minorHAnsi"/>
                <w:sz w:val="22"/>
              </w:rPr>
              <w:t xml:space="preserve"> VEGOVA PRIZNANJA (1. - 7.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16. 3. 2023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5. 4. 2023</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22. 4. 2023</w:t>
            </w:r>
          </w:p>
        </w:tc>
      </w:tr>
      <w:tr w:rsidR="00935918" w:rsidRPr="00935918" w:rsidTr="00935918">
        <w:trPr>
          <w:trHeight w:val="319"/>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MATEMATIKE ZA </w:t>
            </w:r>
            <w:r w:rsidRPr="00935918">
              <w:rPr>
                <w:rStyle w:val="Krepko"/>
                <w:rFonts w:asciiTheme="minorHAnsi" w:hAnsiTheme="minorHAnsi" w:cstheme="minorHAnsi"/>
                <w:sz w:val="22"/>
              </w:rPr>
              <w:t>VEGOVA</w:t>
            </w:r>
            <w:r w:rsidRPr="00935918">
              <w:rPr>
                <w:rFonts w:asciiTheme="minorHAnsi" w:hAnsiTheme="minorHAnsi" w:cstheme="minorHAnsi"/>
                <w:sz w:val="22"/>
              </w:rPr>
              <w:t xml:space="preserve"> PRIZNANJA (8.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16. 3. 2023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5. 4. 2023</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22. 4. 2023</w:t>
            </w:r>
          </w:p>
        </w:tc>
      </w:tr>
      <w:tr w:rsidR="00935918" w:rsidRPr="00935918" w:rsidTr="00935918">
        <w:trPr>
          <w:trHeight w:val="342"/>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w:t>
            </w:r>
            <w:r w:rsidRPr="00935918">
              <w:rPr>
                <w:rStyle w:val="Krepko"/>
                <w:rFonts w:asciiTheme="minorHAnsi" w:hAnsiTheme="minorHAnsi" w:cstheme="minorHAnsi"/>
                <w:sz w:val="22"/>
              </w:rPr>
              <w:t>TEHNOLOGIJ</w:t>
            </w:r>
            <w:r w:rsidRPr="00935918">
              <w:rPr>
                <w:rFonts w:asciiTheme="minorHAnsi" w:hAnsiTheme="minorHAnsi" w:cstheme="minorHAnsi"/>
                <w:sz w:val="22"/>
              </w:rPr>
              <w:t xml:space="preserve"> (8.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9. 11. 2022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4. 3. 2023</w:t>
            </w:r>
          </w:p>
        </w:tc>
      </w:tr>
      <w:tr w:rsidR="00935918" w:rsidRPr="00935918" w:rsidTr="00935918">
        <w:trPr>
          <w:trHeight w:val="333"/>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Style w:val="Krepko"/>
                <w:rFonts w:asciiTheme="minorHAnsi" w:hAnsiTheme="minorHAnsi" w:cstheme="minorHAnsi"/>
                <w:sz w:val="22"/>
              </w:rPr>
              <w:t>KONSTRUKTORSTVO</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31. 3. 2023</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13. 5. 2023</w:t>
            </w:r>
          </w:p>
        </w:tc>
      </w:tr>
      <w:tr w:rsidR="00935918" w:rsidRPr="00935918" w:rsidTr="00935918">
        <w:trPr>
          <w:trHeight w:val="318"/>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w:t>
            </w:r>
            <w:r w:rsidRPr="00935918">
              <w:rPr>
                <w:rStyle w:val="Krepko"/>
                <w:rFonts w:asciiTheme="minorHAnsi" w:hAnsiTheme="minorHAnsi" w:cstheme="minorHAnsi"/>
                <w:sz w:val="22"/>
              </w:rPr>
              <w:t>KEMIJE</w:t>
            </w:r>
            <w:r w:rsidRPr="00935918">
              <w:rPr>
                <w:rFonts w:asciiTheme="minorHAnsi" w:hAnsiTheme="minorHAnsi" w:cstheme="minorHAnsi"/>
                <w:sz w:val="22"/>
              </w:rPr>
              <w:t xml:space="preserve"> ZA PREGLOVA PRIZNANJA (8.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16. 1. 2023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25. 3. 2023</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6. 5. 2023</w:t>
            </w:r>
          </w:p>
        </w:tc>
      </w:tr>
      <w:tr w:rsidR="00935918" w:rsidRPr="00935918" w:rsidTr="00935918">
        <w:trPr>
          <w:trHeight w:val="66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IZ ZNANJA </w:t>
            </w:r>
            <w:r w:rsidRPr="00935918">
              <w:rPr>
                <w:rStyle w:val="Krepko"/>
                <w:rFonts w:asciiTheme="minorHAnsi" w:hAnsiTheme="minorHAnsi" w:cstheme="minorHAnsi"/>
                <w:sz w:val="22"/>
              </w:rPr>
              <w:t>BIOLOGIJE</w:t>
            </w:r>
            <w:r w:rsidRPr="00935918">
              <w:rPr>
                <w:rFonts w:asciiTheme="minorHAnsi" w:hAnsiTheme="minorHAnsi" w:cstheme="minorHAnsi"/>
                <w:sz w:val="22"/>
              </w:rPr>
              <w:t xml:space="preserve"> ZA PROTEUSOVO PRIZNANJE (8. - 9. R.)</w:t>
            </w:r>
          </w:p>
        </w:tc>
        <w:tc>
          <w:tcPr>
            <w:tcW w:w="2126" w:type="dxa"/>
            <w:vAlign w:val="center"/>
            <w:hideMark/>
          </w:tcPr>
          <w:p w:rsidR="00935918" w:rsidRPr="00935918" w:rsidRDefault="00935918" w:rsidP="00897692">
            <w:pPr>
              <w:jc w:val="left"/>
              <w:rPr>
                <w:rFonts w:asciiTheme="minorHAnsi" w:hAnsiTheme="minorHAnsi" w:cstheme="minorHAnsi"/>
                <w:sz w:val="22"/>
              </w:rPr>
            </w:pPr>
            <w:r w:rsidRPr="00935918">
              <w:rPr>
                <w:rFonts w:asciiTheme="minorHAnsi" w:hAnsiTheme="minorHAnsi" w:cstheme="minorHAnsi"/>
                <w:sz w:val="22"/>
              </w:rPr>
              <w:t>19.</w:t>
            </w:r>
            <w:r w:rsidR="00897692">
              <w:rPr>
                <w:rFonts w:asciiTheme="minorHAnsi" w:hAnsiTheme="minorHAnsi" w:cstheme="minorHAnsi"/>
                <w:sz w:val="22"/>
              </w:rPr>
              <w:t xml:space="preserve"> </w:t>
            </w:r>
            <w:r w:rsidR="00897692" w:rsidRPr="00BE5ABA">
              <w:rPr>
                <w:rFonts w:asciiTheme="minorHAnsi" w:hAnsiTheme="minorHAnsi" w:cstheme="minorHAnsi"/>
                <w:szCs w:val="24"/>
              </w:rPr>
              <w:t>–</w:t>
            </w:r>
            <w:r w:rsidR="00897692">
              <w:rPr>
                <w:rFonts w:asciiTheme="minorHAnsi" w:hAnsiTheme="minorHAnsi" w:cstheme="minorHAnsi"/>
                <w:szCs w:val="24"/>
              </w:rPr>
              <w:t xml:space="preserve"> </w:t>
            </w:r>
            <w:r w:rsidRPr="00935918">
              <w:rPr>
                <w:rFonts w:asciiTheme="minorHAnsi" w:hAnsiTheme="minorHAnsi" w:cstheme="minorHAnsi"/>
                <w:sz w:val="22"/>
              </w:rPr>
              <w:t>26. 10. 2022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2.</w:t>
            </w:r>
            <w:r w:rsidR="00897692" w:rsidRPr="00BE5ABA">
              <w:rPr>
                <w:rFonts w:asciiTheme="minorHAnsi" w:hAnsiTheme="minorHAnsi" w:cstheme="minorHAnsi"/>
                <w:szCs w:val="24"/>
              </w:rPr>
              <w:t xml:space="preserve"> –</w:t>
            </w:r>
            <w:r w:rsidR="00897692">
              <w:rPr>
                <w:rFonts w:asciiTheme="minorHAnsi" w:hAnsiTheme="minorHAnsi" w:cstheme="minorHAnsi"/>
                <w:szCs w:val="24"/>
              </w:rPr>
              <w:t xml:space="preserve"> </w:t>
            </w:r>
            <w:r w:rsidRPr="00935918">
              <w:rPr>
                <w:rFonts w:asciiTheme="minorHAnsi" w:hAnsiTheme="minorHAnsi" w:cstheme="minorHAnsi"/>
                <w:sz w:val="22"/>
              </w:rPr>
              <w:t>9. 12. 2022</w:t>
            </w:r>
          </w:p>
        </w:tc>
      </w:tr>
      <w:tr w:rsidR="00935918" w:rsidRPr="00935918" w:rsidTr="00935918">
        <w:trPr>
          <w:trHeight w:val="246"/>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w:t>
            </w:r>
            <w:r w:rsidRPr="00935918">
              <w:rPr>
                <w:rStyle w:val="Krepko"/>
                <w:rFonts w:asciiTheme="minorHAnsi" w:hAnsiTheme="minorHAnsi" w:cstheme="minorHAnsi"/>
                <w:sz w:val="22"/>
              </w:rPr>
              <w:t>FIZIKE</w:t>
            </w:r>
            <w:r w:rsidRPr="00935918">
              <w:rPr>
                <w:rFonts w:asciiTheme="minorHAnsi" w:hAnsiTheme="minorHAnsi" w:cstheme="minorHAnsi"/>
                <w:sz w:val="22"/>
              </w:rPr>
              <w:t xml:space="preserve"> ZA STEFANOVA PRIZNANJA (8.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15. 2. 2023</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13. 4. 2023</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13. 5. 2023</w:t>
            </w:r>
          </w:p>
        </w:tc>
      </w:tr>
      <w:tr w:rsidR="00935918" w:rsidRPr="00935918" w:rsidTr="00935918">
        <w:trPr>
          <w:trHeight w:val="292"/>
        </w:trPr>
        <w:tc>
          <w:tcPr>
            <w:tcW w:w="4673"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xml:space="preserve">TEKMOVANJE V ZNANJU O </w:t>
            </w:r>
            <w:r w:rsidRPr="00935918">
              <w:rPr>
                <w:rStyle w:val="Krepko"/>
                <w:rFonts w:asciiTheme="minorHAnsi" w:hAnsiTheme="minorHAnsi" w:cstheme="minorHAnsi"/>
                <w:sz w:val="22"/>
              </w:rPr>
              <w:t>SLADKORNI BOLEZNI</w:t>
            </w:r>
            <w:r w:rsidRPr="00935918">
              <w:rPr>
                <w:rFonts w:asciiTheme="minorHAnsi" w:hAnsiTheme="minorHAnsi" w:cstheme="minorHAnsi"/>
                <w:sz w:val="22"/>
              </w:rPr>
              <w:t xml:space="preserve"> (6. - 9. R.)</w:t>
            </w:r>
          </w:p>
        </w:tc>
        <w:tc>
          <w:tcPr>
            <w:tcW w:w="2126"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14. 10. 2022</w:t>
            </w:r>
          </w:p>
        </w:tc>
        <w:tc>
          <w:tcPr>
            <w:tcW w:w="1560"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 </w:t>
            </w:r>
          </w:p>
        </w:tc>
        <w:tc>
          <w:tcPr>
            <w:tcW w:w="1501" w:type="dxa"/>
            <w:vAlign w:val="center"/>
            <w:hideMark/>
          </w:tcPr>
          <w:p w:rsidR="00935918" w:rsidRPr="00935918" w:rsidRDefault="00935918" w:rsidP="00935918">
            <w:pPr>
              <w:jc w:val="left"/>
              <w:rPr>
                <w:rFonts w:asciiTheme="minorHAnsi" w:hAnsiTheme="minorHAnsi" w:cstheme="minorHAnsi"/>
                <w:sz w:val="22"/>
              </w:rPr>
            </w:pPr>
            <w:r w:rsidRPr="00935918">
              <w:rPr>
                <w:rFonts w:asciiTheme="minorHAnsi" w:hAnsiTheme="minorHAnsi" w:cstheme="minorHAnsi"/>
                <w:sz w:val="22"/>
              </w:rPr>
              <w:t>19. 11. 2022</w:t>
            </w:r>
          </w:p>
        </w:tc>
      </w:tr>
    </w:tbl>
    <w:p w:rsidR="00935918" w:rsidRDefault="00935918" w:rsidP="00935918"/>
    <w:p w:rsidR="00935918" w:rsidRPr="00935918" w:rsidRDefault="00935918" w:rsidP="00935918"/>
    <w:p w:rsidR="00AF2D1D" w:rsidRPr="00AF49CA" w:rsidRDefault="00AF2D1D" w:rsidP="00B33C98">
      <w:pPr>
        <w:pBdr>
          <w:bottom w:val="single" w:sz="4" w:space="1" w:color="auto"/>
        </w:pBdr>
        <w:autoSpaceDE w:val="0"/>
        <w:spacing w:line="276" w:lineRule="auto"/>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lastRenderedPageBreak/>
        <w:t>SODELOVANJE MED ŠOLO IN STARŠI</w:t>
      </w:r>
    </w:p>
    <w:p w:rsidR="00A337A1" w:rsidRPr="00AF49CA" w:rsidRDefault="00A337A1" w:rsidP="00471587">
      <w:pPr>
        <w:pStyle w:val="Naslov2"/>
        <w:spacing w:before="120" w:line="360" w:lineRule="auto"/>
        <w:rPr>
          <w:rFonts w:asciiTheme="minorHAnsi" w:hAnsiTheme="minorHAnsi" w:cstheme="minorHAnsi"/>
          <w:szCs w:val="24"/>
          <w:u w:val="single"/>
        </w:rPr>
      </w:pPr>
      <w:r w:rsidRPr="00AF49CA">
        <w:rPr>
          <w:rFonts w:asciiTheme="minorHAnsi" w:hAnsiTheme="minorHAnsi" w:cstheme="minorHAnsi"/>
          <w:szCs w:val="24"/>
          <w:u w:val="single"/>
        </w:rPr>
        <w:t>Govorilne ure</w:t>
      </w:r>
    </w:p>
    <w:p w:rsidR="006204D5" w:rsidRPr="00AF49CA" w:rsidRDefault="006204D5" w:rsidP="006204D5">
      <w:pPr>
        <w:rPr>
          <w:rFonts w:asciiTheme="minorHAnsi" w:hAnsiTheme="minorHAnsi" w:cstheme="minorHAnsi"/>
          <w:szCs w:val="24"/>
        </w:rPr>
      </w:pPr>
      <w:r w:rsidRPr="00AF49CA">
        <w:rPr>
          <w:rFonts w:asciiTheme="minorHAnsi" w:hAnsiTheme="minorHAnsi" w:cstheme="minorHAnsi"/>
          <w:szCs w:val="24"/>
        </w:rPr>
        <w:t>Starši učencev lahko pridete na pogovor z učiteljem v času popoldanskih ali dopoldanskih govorilnih urah.</w:t>
      </w:r>
    </w:p>
    <w:p w:rsidR="006204D5" w:rsidRPr="00AF49CA" w:rsidRDefault="006204D5" w:rsidP="006204D5">
      <w:pPr>
        <w:rPr>
          <w:rFonts w:asciiTheme="minorHAnsi" w:hAnsiTheme="minorHAnsi" w:cstheme="minorHAnsi"/>
          <w:sz w:val="14"/>
          <w:szCs w:val="24"/>
        </w:rPr>
      </w:pPr>
    </w:p>
    <w:p w:rsidR="006204D5" w:rsidRPr="00AF49CA" w:rsidRDefault="006204D5" w:rsidP="00AF2D1D">
      <w:pPr>
        <w:spacing w:line="360" w:lineRule="auto"/>
        <w:rPr>
          <w:rFonts w:asciiTheme="minorHAnsi" w:hAnsiTheme="minorHAnsi" w:cstheme="minorHAnsi"/>
          <w:szCs w:val="24"/>
        </w:rPr>
      </w:pPr>
      <w:r w:rsidRPr="00AF49CA">
        <w:rPr>
          <w:rFonts w:asciiTheme="minorHAnsi" w:hAnsiTheme="minorHAnsi" w:cstheme="minorHAnsi"/>
          <w:szCs w:val="24"/>
          <w:u w:val="single"/>
        </w:rPr>
        <w:t>Popoldanske govorilne ure</w:t>
      </w:r>
      <w:r w:rsidRPr="00AF49CA">
        <w:rPr>
          <w:rFonts w:asciiTheme="minorHAnsi" w:hAnsiTheme="minorHAnsi" w:cstheme="minorHAnsi"/>
          <w:szCs w:val="24"/>
        </w:rPr>
        <w:t xml:space="preserve"> bodo vsak drugi četrtek v mesecu od meseca o</w:t>
      </w:r>
      <w:r w:rsidR="00457496" w:rsidRPr="00AF49CA">
        <w:rPr>
          <w:rFonts w:asciiTheme="minorHAnsi" w:hAnsiTheme="minorHAnsi" w:cstheme="minorHAnsi"/>
          <w:szCs w:val="24"/>
        </w:rPr>
        <w:t xml:space="preserve">ktobra do </w:t>
      </w:r>
      <w:r w:rsidR="009B0CF6" w:rsidRPr="00AF49CA">
        <w:rPr>
          <w:rFonts w:asciiTheme="minorHAnsi" w:hAnsiTheme="minorHAnsi" w:cstheme="minorHAnsi"/>
          <w:szCs w:val="24"/>
        </w:rPr>
        <w:t>junija od 16.00 do 17</w:t>
      </w:r>
      <w:r w:rsidR="00457496" w:rsidRPr="00AF49CA">
        <w:rPr>
          <w:rFonts w:asciiTheme="minorHAnsi" w:hAnsiTheme="minorHAnsi" w:cstheme="minorHAnsi"/>
          <w:szCs w:val="24"/>
        </w:rPr>
        <w:t>.</w:t>
      </w:r>
      <w:r w:rsidRPr="00AF49CA">
        <w:rPr>
          <w:rFonts w:asciiTheme="minorHAnsi" w:hAnsiTheme="minorHAnsi" w:cstheme="minorHAnsi"/>
          <w:szCs w:val="24"/>
        </w:rPr>
        <w:t>30</w:t>
      </w:r>
      <w:r w:rsidR="00457496" w:rsidRPr="00AF49CA">
        <w:rPr>
          <w:rFonts w:asciiTheme="minorHAnsi" w:hAnsiTheme="minorHAnsi" w:cstheme="minorHAnsi"/>
          <w:szCs w:val="24"/>
        </w:rPr>
        <w:t>,</w:t>
      </w:r>
      <w:r w:rsidRPr="00AF49CA">
        <w:rPr>
          <w:rFonts w:asciiTheme="minorHAnsi" w:hAnsiTheme="minorHAnsi" w:cstheme="minorHAnsi"/>
          <w:szCs w:val="24"/>
        </w:rPr>
        <w:t xml:space="preserve"> in sicer:</w:t>
      </w:r>
    </w:p>
    <w:p w:rsidR="00701BDB" w:rsidRPr="00701BDB" w:rsidRDefault="00701BDB" w:rsidP="00701BDB">
      <w:pPr>
        <w:jc w:val="center"/>
        <w:rPr>
          <w:rFonts w:asciiTheme="minorHAnsi" w:hAnsiTheme="minorHAnsi" w:cstheme="minorHAnsi"/>
          <w:szCs w:val="24"/>
        </w:rPr>
      </w:pPr>
      <w:bookmarkStart w:id="43" w:name="OLE_LINK6"/>
      <w:bookmarkStart w:id="44" w:name="OLE_LINK7"/>
      <w:r w:rsidRPr="00701BDB">
        <w:rPr>
          <w:rFonts w:asciiTheme="minorHAnsi" w:hAnsiTheme="minorHAnsi" w:cstheme="minorHAnsi"/>
          <w:b/>
          <w:bCs/>
          <w:szCs w:val="24"/>
        </w:rPr>
        <w:t>13. 10.,   10. 11.,      8. 12.,        12. 1.,      16. 2,      9. 3.,    13. 4.,   11. 5.,   8. 6.</w:t>
      </w:r>
    </w:p>
    <w:p w:rsidR="009B4239" w:rsidRDefault="009B4239" w:rsidP="006204D5">
      <w:pPr>
        <w:rPr>
          <w:b/>
        </w:rPr>
      </w:pPr>
    </w:p>
    <w:p w:rsidR="006204D5" w:rsidRPr="00AF49CA" w:rsidRDefault="006204D5" w:rsidP="006204D5">
      <w:pPr>
        <w:rPr>
          <w:rFonts w:asciiTheme="minorHAnsi" w:hAnsiTheme="minorHAnsi" w:cstheme="minorHAnsi"/>
          <w:szCs w:val="24"/>
        </w:rPr>
      </w:pPr>
      <w:r w:rsidRPr="00AF49CA">
        <w:rPr>
          <w:rFonts w:asciiTheme="minorHAnsi" w:hAnsiTheme="minorHAnsi" w:cstheme="minorHAnsi"/>
          <w:szCs w:val="24"/>
          <w:u w:val="single"/>
        </w:rPr>
        <w:t>Dopoldanske govorilne</w:t>
      </w:r>
      <w:r w:rsidR="00084FF7" w:rsidRPr="00AF49CA">
        <w:rPr>
          <w:rFonts w:asciiTheme="minorHAnsi" w:hAnsiTheme="minorHAnsi" w:cstheme="minorHAnsi"/>
          <w:szCs w:val="24"/>
          <w:u w:val="single"/>
        </w:rPr>
        <w:t xml:space="preserve"> ure</w:t>
      </w:r>
      <w:r w:rsidRPr="00AF49CA">
        <w:rPr>
          <w:rFonts w:asciiTheme="minorHAnsi" w:hAnsiTheme="minorHAnsi" w:cstheme="minorHAnsi"/>
          <w:szCs w:val="24"/>
        </w:rPr>
        <w:t xml:space="preserve"> </w:t>
      </w:r>
      <w:r w:rsidR="003255D7" w:rsidRPr="00AF49CA">
        <w:rPr>
          <w:rFonts w:asciiTheme="minorHAnsi" w:hAnsiTheme="minorHAnsi" w:cstheme="minorHAnsi"/>
        </w:rPr>
        <w:t>vsak drugi teden v mesecu po razporedu v spodnji tabeli</w:t>
      </w:r>
      <w:r w:rsidRPr="00AF49CA">
        <w:rPr>
          <w:rFonts w:asciiTheme="minorHAnsi" w:hAnsiTheme="minorHAnsi" w:cstheme="minorHAnsi"/>
          <w:szCs w:val="24"/>
        </w:rPr>
        <w:t>.</w:t>
      </w:r>
    </w:p>
    <w:p w:rsidR="006204D5" w:rsidRPr="00AF49CA" w:rsidRDefault="006204D5" w:rsidP="006204D5">
      <w:pPr>
        <w:rPr>
          <w:rFonts w:asciiTheme="minorHAnsi" w:hAnsiTheme="minorHAnsi" w:cstheme="minorHAnsi"/>
          <w:szCs w:val="24"/>
          <w:u w:val="single"/>
        </w:rPr>
      </w:pPr>
    </w:p>
    <w:p w:rsidR="009B4239" w:rsidRDefault="009B4239" w:rsidP="009B4239">
      <w:pPr>
        <w:pStyle w:val="Navadensplet"/>
        <w:shd w:val="clear" w:color="auto" w:fill="FFFFFF"/>
        <w:spacing w:before="0" w:after="0"/>
        <w:rPr>
          <w:rFonts w:asciiTheme="minorHAnsi" w:hAnsiTheme="minorHAnsi" w:cstheme="minorHAnsi"/>
        </w:rPr>
      </w:pPr>
      <w:r w:rsidRPr="002216D4">
        <w:rPr>
          <w:rFonts w:asciiTheme="minorHAnsi" w:hAnsiTheme="minorHAnsi" w:cstheme="minorHAnsi"/>
          <w:color w:val="000000"/>
          <w:sz w:val="21"/>
          <w:szCs w:val="21"/>
        </w:rPr>
        <w:t> </w:t>
      </w:r>
      <w:r w:rsidRPr="002216D4">
        <w:rPr>
          <w:rFonts w:asciiTheme="minorHAnsi" w:hAnsiTheme="minorHAnsi" w:cstheme="minorHAnsi"/>
          <w:u w:val="single"/>
        </w:rPr>
        <w:t>Pogovorne ure za učence</w:t>
      </w:r>
      <w:r w:rsidRPr="002216D4">
        <w:rPr>
          <w:rFonts w:asciiTheme="minorHAnsi" w:hAnsiTheme="minorHAnsi" w:cstheme="minorHAnsi"/>
        </w:rPr>
        <w:t xml:space="preserve"> vsak dan od ponedeljka do četrtka od 12.35 do 13.20.</w:t>
      </w:r>
    </w:p>
    <w:p w:rsidR="002216D4" w:rsidRPr="002216D4" w:rsidRDefault="002216D4" w:rsidP="009B4239">
      <w:pPr>
        <w:pStyle w:val="Navadensplet"/>
        <w:shd w:val="clear" w:color="auto" w:fill="FFFFFF"/>
        <w:spacing w:before="0" w:after="0"/>
        <w:rPr>
          <w:rFonts w:asciiTheme="minorHAnsi" w:hAnsiTheme="minorHAnsi" w:cstheme="minorHAnsi"/>
        </w:rPr>
      </w:pPr>
    </w:p>
    <w:tbl>
      <w:tblPr>
        <w:tblStyle w:val="Tabelamrea1"/>
        <w:tblW w:w="7650" w:type="dxa"/>
        <w:jc w:val="center"/>
        <w:tblLook w:val="04A0" w:firstRow="1" w:lastRow="0" w:firstColumn="1" w:lastColumn="0" w:noHBand="0" w:noVBand="1"/>
      </w:tblPr>
      <w:tblGrid>
        <w:gridCol w:w="2518"/>
        <w:gridCol w:w="1723"/>
        <w:gridCol w:w="3409"/>
      </w:tblGrid>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 </w:t>
            </w:r>
          </w:p>
        </w:tc>
        <w:tc>
          <w:tcPr>
            <w:tcW w:w="5132" w:type="dxa"/>
            <w:gridSpan w:val="2"/>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Dopoldanska govorilna ura</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Ime priimek</w:t>
            </w:r>
          </w:p>
        </w:tc>
        <w:tc>
          <w:tcPr>
            <w:tcW w:w="1723"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dan</w:t>
            </w:r>
          </w:p>
        </w:tc>
        <w:tc>
          <w:tcPr>
            <w:tcW w:w="3409"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ura</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Damjana Ožbolt</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TOREK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3. URA (9.50 – 10.35)</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 xml:space="preserve">Petja </w:t>
            </w:r>
            <w:proofErr w:type="spellStart"/>
            <w:r w:rsidRPr="002216D4">
              <w:rPr>
                <w:rFonts w:asciiTheme="minorHAnsi" w:hAnsiTheme="minorHAnsi" w:cstheme="minorHAnsi"/>
                <w:szCs w:val="24"/>
              </w:rPr>
              <w:t>Ilejšič</w:t>
            </w:r>
            <w:proofErr w:type="spellEnd"/>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5. URA (11.30 – 12.15)</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Pavla Ponikvar</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3. URA (9.50 – 10.35)</w:t>
            </w:r>
          </w:p>
        </w:tc>
      </w:tr>
      <w:tr w:rsidR="002216D4" w:rsidRPr="002216D4" w:rsidTr="002216D4">
        <w:trPr>
          <w:trHeight w:val="251"/>
          <w:jc w:val="center"/>
        </w:trPr>
        <w:tc>
          <w:tcPr>
            <w:tcW w:w="2518" w:type="dxa"/>
            <w:vAlign w:val="center"/>
            <w:hideMark/>
          </w:tcPr>
          <w:p w:rsidR="002216D4" w:rsidRPr="002216D4" w:rsidRDefault="002216D4" w:rsidP="006A1DE2">
            <w:pPr>
              <w:jc w:val="left"/>
              <w:rPr>
                <w:rFonts w:asciiTheme="minorHAnsi" w:hAnsiTheme="minorHAnsi" w:cstheme="minorHAnsi"/>
                <w:szCs w:val="24"/>
              </w:rPr>
            </w:pPr>
            <w:r w:rsidRPr="002216D4">
              <w:rPr>
                <w:rFonts w:asciiTheme="minorHAnsi" w:hAnsiTheme="minorHAnsi" w:cstheme="minorHAnsi"/>
                <w:szCs w:val="24"/>
              </w:rPr>
              <w:t>Helena Šivec</w:t>
            </w:r>
          </w:p>
        </w:tc>
        <w:tc>
          <w:tcPr>
            <w:tcW w:w="1723" w:type="dxa"/>
            <w:vAlign w:val="center"/>
          </w:tcPr>
          <w:p w:rsidR="002216D4" w:rsidRPr="002216D4" w:rsidRDefault="002216D4" w:rsidP="006A1DE2">
            <w:pPr>
              <w:jc w:val="left"/>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2216D4" w:rsidRPr="002216D4" w:rsidRDefault="002216D4" w:rsidP="006A1DE2">
            <w:pPr>
              <w:jc w:val="left"/>
              <w:rPr>
                <w:rFonts w:asciiTheme="minorHAnsi" w:hAnsiTheme="minorHAnsi" w:cstheme="minorHAnsi"/>
                <w:szCs w:val="24"/>
              </w:rPr>
            </w:pPr>
            <w:r w:rsidRPr="002216D4">
              <w:rPr>
                <w:rFonts w:asciiTheme="minorHAnsi" w:hAnsiTheme="minorHAnsi" w:cstheme="minorHAnsi"/>
                <w:szCs w:val="24"/>
              </w:rPr>
              <w:t>A urnik – 2. URA (8.45 – 9.30)</w:t>
            </w:r>
            <w:r w:rsidRPr="002216D4">
              <w:rPr>
                <w:rFonts w:asciiTheme="minorHAnsi" w:hAnsiTheme="minorHAnsi" w:cstheme="minorHAnsi"/>
                <w:szCs w:val="24"/>
              </w:rPr>
              <w:br/>
              <w:t>B urnik – 1. URA (7.55 – 8.45)</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Tina Troha</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PETEK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1. URA (7.55 – 8.45)</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Grozdana Gornik</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PONEDELJEK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6. URA (12.35 – 13.20)</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Ksenija Brus</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2216D4" w:rsidRPr="002216D4" w:rsidTr="002216D4">
        <w:trPr>
          <w:trHeight w:val="251"/>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 xml:space="preserve">Jerneja </w:t>
            </w:r>
            <w:proofErr w:type="spellStart"/>
            <w:r w:rsidRPr="002216D4">
              <w:rPr>
                <w:rFonts w:asciiTheme="minorHAnsi" w:hAnsiTheme="minorHAnsi" w:cstheme="minorHAnsi"/>
                <w:szCs w:val="24"/>
              </w:rPr>
              <w:t>Kovšca</w:t>
            </w:r>
            <w:proofErr w:type="spellEnd"/>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TOREK</w:t>
            </w:r>
          </w:p>
        </w:tc>
        <w:tc>
          <w:tcPr>
            <w:tcW w:w="3409"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2216D4" w:rsidRPr="002216D4" w:rsidTr="002216D4">
        <w:trPr>
          <w:trHeight w:val="122"/>
          <w:jc w:val="center"/>
        </w:trPr>
        <w:tc>
          <w:tcPr>
            <w:tcW w:w="2518" w:type="dxa"/>
            <w:hideMark/>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Alma Kandare</w:t>
            </w:r>
          </w:p>
        </w:tc>
        <w:tc>
          <w:tcPr>
            <w:tcW w:w="1723" w:type="dxa"/>
          </w:tcPr>
          <w:p w:rsidR="002216D4" w:rsidRPr="002216D4" w:rsidRDefault="002216D4"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2216D4" w:rsidRPr="002216D4" w:rsidRDefault="002216D4" w:rsidP="006A1DE2">
            <w:pPr>
              <w:jc w:val="left"/>
              <w:rPr>
                <w:rFonts w:asciiTheme="minorHAnsi" w:hAnsiTheme="minorHAnsi" w:cstheme="minorHAnsi"/>
                <w:szCs w:val="24"/>
              </w:rPr>
            </w:pPr>
            <w:r w:rsidRPr="002216D4">
              <w:rPr>
                <w:rFonts w:asciiTheme="minorHAnsi" w:hAnsiTheme="minorHAnsi" w:cstheme="minorHAnsi"/>
                <w:szCs w:val="24"/>
              </w:rPr>
              <w:t>3. URA (9.50 – 10.35)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Marcel Truden</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6A1DE2" w:rsidRPr="002216D4" w:rsidRDefault="006A1DE2" w:rsidP="006A1DE2">
            <w:pPr>
              <w:jc w:val="left"/>
              <w:rPr>
                <w:rFonts w:asciiTheme="minorHAnsi" w:hAnsiTheme="minorHAnsi" w:cstheme="minorHAnsi"/>
                <w:szCs w:val="24"/>
              </w:rPr>
            </w:pPr>
            <w:r w:rsidRPr="002216D4">
              <w:rPr>
                <w:rFonts w:asciiTheme="minorHAnsi" w:hAnsiTheme="minorHAnsi" w:cstheme="minorHAnsi"/>
                <w:szCs w:val="24"/>
              </w:rPr>
              <w:t>3. URA (9.50 – 10.35)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Martina Kočevar</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 xml:space="preserve">SREDA </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Milena Mišič</w:t>
            </w:r>
          </w:p>
        </w:tc>
        <w:tc>
          <w:tcPr>
            <w:tcW w:w="1723" w:type="dxa"/>
          </w:tcPr>
          <w:p w:rsidR="006A1DE2" w:rsidRPr="002216D4" w:rsidRDefault="006A1DE2" w:rsidP="006A1DE2">
            <w:pPr>
              <w:rPr>
                <w:rFonts w:asciiTheme="minorHAnsi" w:hAnsiTheme="minorHAnsi" w:cstheme="minorHAnsi"/>
                <w:szCs w:val="24"/>
              </w:rPr>
            </w:pPr>
          </w:p>
        </w:tc>
        <w:tc>
          <w:tcPr>
            <w:tcW w:w="3409" w:type="dxa"/>
          </w:tcPr>
          <w:p w:rsidR="006A1DE2" w:rsidRPr="002216D4" w:rsidRDefault="006A1DE2" w:rsidP="006A1DE2">
            <w:pPr>
              <w:rPr>
                <w:rFonts w:asciiTheme="minorHAnsi" w:hAnsiTheme="minorHAnsi" w:cstheme="minorHAnsi"/>
                <w:szCs w:val="24"/>
              </w:rPr>
            </w:pP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Mija Lavrič</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PETEK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6A1DE2" w:rsidRPr="002216D4" w:rsidTr="002216D4">
        <w:trPr>
          <w:trHeight w:val="251"/>
          <w:jc w:val="center"/>
        </w:trPr>
        <w:tc>
          <w:tcPr>
            <w:tcW w:w="2518"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Jana Kraševec</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PETEK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PREDURA (7.20 – 7.55)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 xml:space="preserve">Barbara </w:t>
            </w:r>
            <w:proofErr w:type="spellStart"/>
            <w:r w:rsidRPr="002216D4">
              <w:rPr>
                <w:rFonts w:asciiTheme="minorHAnsi" w:hAnsiTheme="minorHAnsi" w:cstheme="minorHAnsi"/>
                <w:szCs w:val="24"/>
              </w:rPr>
              <w:t>Širaj</w:t>
            </w:r>
            <w:proofErr w:type="spellEnd"/>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SREDA</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5. URA (11.30 – 12.15)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Irena Cundrič Iskra</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PONEDELJEK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Anica Sterle</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PETEK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1. URA (7.55 – 8.45)</w:t>
            </w:r>
          </w:p>
        </w:tc>
      </w:tr>
      <w:tr w:rsidR="006A1DE2" w:rsidRPr="002216D4" w:rsidTr="002216D4">
        <w:trPr>
          <w:trHeight w:val="188"/>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Jana Benčina</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SREDA</w:t>
            </w:r>
          </w:p>
        </w:tc>
        <w:tc>
          <w:tcPr>
            <w:tcW w:w="3409" w:type="dxa"/>
          </w:tcPr>
          <w:p w:rsidR="006A1DE2" w:rsidRPr="002216D4" w:rsidRDefault="006A1DE2" w:rsidP="006A1DE2">
            <w:pPr>
              <w:jc w:val="left"/>
              <w:rPr>
                <w:rFonts w:asciiTheme="minorHAnsi" w:hAnsiTheme="minorHAnsi" w:cstheme="minorHAnsi"/>
                <w:szCs w:val="24"/>
              </w:rPr>
            </w:pPr>
            <w:r w:rsidRPr="002216D4">
              <w:rPr>
                <w:rFonts w:asciiTheme="minorHAnsi" w:hAnsiTheme="minorHAnsi" w:cstheme="minorHAnsi"/>
                <w:szCs w:val="24"/>
              </w:rPr>
              <w:t>2. URA (8.45 – 9.30)</w:t>
            </w:r>
          </w:p>
        </w:tc>
      </w:tr>
      <w:tr w:rsidR="006A1DE2" w:rsidRPr="002216D4" w:rsidTr="002216D4">
        <w:trPr>
          <w:trHeight w:val="251"/>
          <w:jc w:val="center"/>
        </w:trPr>
        <w:tc>
          <w:tcPr>
            <w:tcW w:w="2518" w:type="dxa"/>
            <w:hideMark/>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 xml:space="preserve">Ester </w:t>
            </w:r>
            <w:proofErr w:type="spellStart"/>
            <w:r w:rsidRPr="002216D4">
              <w:rPr>
                <w:rFonts w:asciiTheme="minorHAnsi" w:hAnsiTheme="minorHAnsi" w:cstheme="minorHAnsi"/>
                <w:szCs w:val="24"/>
              </w:rPr>
              <w:t>Palinkaš</w:t>
            </w:r>
            <w:proofErr w:type="spellEnd"/>
          </w:p>
        </w:tc>
        <w:tc>
          <w:tcPr>
            <w:tcW w:w="1723" w:type="dxa"/>
          </w:tcPr>
          <w:p w:rsidR="006A1DE2" w:rsidRPr="002216D4" w:rsidRDefault="006A1DE2" w:rsidP="006A1DE2">
            <w:pPr>
              <w:jc w:val="left"/>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2. URA (8.45 – 9.30)</w:t>
            </w:r>
          </w:p>
        </w:tc>
      </w:tr>
      <w:tr w:rsidR="006A1DE2" w:rsidRPr="002216D4" w:rsidTr="002216D4">
        <w:trPr>
          <w:trHeight w:val="251"/>
          <w:jc w:val="center"/>
        </w:trPr>
        <w:tc>
          <w:tcPr>
            <w:tcW w:w="2518"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Manja Žeželj</w:t>
            </w:r>
          </w:p>
        </w:tc>
        <w:tc>
          <w:tcPr>
            <w:tcW w:w="1723"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ČETRTEK</w:t>
            </w:r>
          </w:p>
        </w:tc>
        <w:tc>
          <w:tcPr>
            <w:tcW w:w="3409"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4. URA (10.40 – 11.25)</w:t>
            </w:r>
          </w:p>
        </w:tc>
      </w:tr>
      <w:tr w:rsidR="006A1DE2" w:rsidRPr="002216D4" w:rsidTr="002216D4">
        <w:trPr>
          <w:trHeight w:val="251"/>
          <w:jc w:val="center"/>
        </w:trPr>
        <w:tc>
          <w:tcPr>
            <w:tcW w:w="2518" w:type="dxa"/>
          </w:tcPr>
          <w:p w:rsidR="006A1DE2" w:rsidRPr="002216D4" w:rsidRDefault="006A1DE2" w:rsidP="006A1DE2">
            <w:pPr>
              <w:rPr>
                <w:rFonts w:asciiTheme="minorHAnsi" w:hAnsiTheme="minorHAnsi" w:cstheme="minorHAnsi"/>
                <w:szCs w:val="24"/>
              </w:rPr>
            </w:pPr>
            <w:r w:rsidRPr="002216D4">
              <w:rPr>
                <w:rFonts w:asciiTheme="minorHAnsi" w:hAnsiTheme="minorHAnsi" w:cstheme="minorHAnsi"/>
                <w:szCs w:val="24"/>
              </w:rPr>
              <w:t>Tina Zobec Pirnat</w:t>
            </w:r>
          </w:p>
        </w:tc>
        <w:tc>
          <w:tcPr>
            <w:tcW w:w="1723" w:type="dxa"/>
          </w:tcPr>
          <w:p w:rsidR="006A1DE2" w:rsidRPr="002216D4" w:rsidRDefault="006A1DE2" w:rsidP="006A1DE2">
            <w:pPr>
              <w:rPr>
                <w:rFonts w:asciiTheme="minorHAnsi" w:hAnsiTheme="minorHAnsi" w:cstheme="minorHAnsi"/>
                <w:szCs w:val="24"/>
              </w:rPr>
            </w:pPr>
          </w:p>
        </w:tc>
        <w:tc>
          <w:tcPr>
            <w:tcW w:w="3409" w:type="dxa"/>
          </w:tcPr>
          <w:p w:rsidR="006A1DE2" w:rsidRPr="002216D4" w:rsidRDefault="006A1DE2" w:rsidP="006A1DE2">
            <w:pPr>
              <w:rPr>
                <w:rFonts w:asciiTheme="minorHAnsi" w:hAnsiTheme="minorHAnsi" w:cstheme="minorHAnsi"/>
                <w:szCs w:val="24"/>
              </w:rPr>
            </w:pPr>
          </w:p>
        </w:tc>
      </w:tr>
    </w:tbl>
    <w:p w:rsidR="00954865" w:rsidRDefault="00954865" w:rsidP="006204D5">
      <w:pPr>
        <w:rPr>
          <w:rFonts w:asciiTheme="minorHAnsi" w:hAnsiTheme="minorHAnsi" w:cstheme="minorHAnsi"/>
          <w:szCs w:val="24"/>
        </w:rPr>
      </w:pPr>
    </w:p>
    <w:p w:rsidR="002216D4" w:rsidRPr="00AF49CA" w:rsidRDefault="002216D4" w:rsidP="006204D5">
      <w:pPr>
        <w:rPr>
          <w:rFonts w:asciiTheme="minorHAnsi" w:hAnsiTheme="minorHAnsi" w:cstheme="minorHAnsi"/>
          <w:szCs w:val="24"/>
        </w:rPr>
      </w:pPr>
    </w:p>
    <w:p w:rsidR="009B0CF6" w:rsidRDefault="009B0CF6" w:rsidP="006204D5">
      <w:pPr>
        <w:rPr>
          <w:rFonts w:asciiTheme="minorHAnsi" w:hAnsiTheme="minorHAnsi" w:cstheme="minorHAnsi"/>
          <w:szCs w:val="24"/>
        </w:rPr>
      </w:pPr>
    </w:p>
    <w:p w:rsidR="00366ED5" w:rsidRDefault="00366ED5" w:rsidP="006204D5">
      <w:pPr>
        <w:rPr>
          <w:rFonts w:asciiTheme="minorHAnsi" w:hAnsiTheme="minorHAnsi" w:cstheme="minorHAnsi"/>
          <w:szCs w:val="24"/>
        </w:rPr>
      </w:pPr>
    </w:p>
    <w:p w:rsidR="00B62C17" w:rsidRDefault="00B62C17" w:rsidP="006204D5">
      <w:pPr>
        <w:rPr>
          <w:rFonts w:asciiTheme="minorHAnsi" w:hAnsiTheme="minorHAnsi" w:cstheme="minorHAnsi"/>
          <w:szCs w:val="24"/>
        </w:rPr>
      </w:pPr>
    </w:p>
    <w:p w:rsidR="009B4239" w:rsidRDefault="009B4239" w:rsidP="006204D5">
      <w:pPr>
        <w:rPr>
          <w:rFonts w:asciiTheme="minorHAnsi" w:hAnsiTheme="minorHAnsi" w:cstheme="minorHAnsi"/>
          <w:szCs w:val="24"/>
        </w:rPr>
      </w:pPr>
    </w:p>
    <w:p w:rsidR="009B4239" w:rsidRDefault="009B4239" w:rsidP="006204D5">
      <w:pPr>
        <w:rPr>
          <w:rFonts w:asciiTheme="minorHAnsi" w:hAnsiTheme="minorHAnsi" w:cstheme="minorHAnsi"/>
          <w:szCs w:val="24"/>
        </w:rPr>
      </w:pPr>
    </w:p>
    <w:p w:rsidR="009B4239" w:rsidRDefault="009B4239" w:rsidP="006204D5">
      <w:pPr>
        <w:rPr>
          <w:rFonts w:asciiTheme="minorHAnsi" w:hAnsiTheme="minorHAnsi" w:cstheme="minorHAnsi"/>
          <w:szCs w:val="24"/>
        </w:rPr>
      </w:pPr>
    </w:p>
    <w:p w:rsidR="009B4239" w:rsidRDefault="009B4239" w:rsidP="006204D5">
      <w:pPr>
        <w:rPr>
          <w:rFonts w:asciiTheme="minorHAnsi" w:hAnsiTheme="minorHAnsi" w:cstheme="minorHAnsi"/>
          <w:szCs w:val="24"/>
        </w:rPr>
      </w:pPr>
    </w:p>
    <w:p w:rsidR="0032684B" w:rsidRPr="00F0210C" w:rsidRDefault="006204D5" w:rsidP="001A0421">
      <w:pPr>
        <w:pStyle w:val="Naslov2"/>
        <w:spacing w:line="360" w:lineRule="auto"/>
        <w:rPr>
          <w:rFonts w:asciiTheme="minorHAnsi" w:hAnsiTheme="minorHAnsi" w:cstheme="minorHAnsi"/>
          <w:i w:val="0"/>
          <w:szCs w:val="24"/>
          <w:u w:val="single"/>
        </w:rPr>
      </w:pPr>
      <w:bookmarkStart w:id="45" w:name="_Toc241284554"/>
      <w:bookmarkStart w:id="46" w:name="_Toc241286326"/>
      <w:bookmarkStart w:id="47" w:name="_Toc241286408"/>
      <w:bookmarkStart w:id="48" w:name="_Toc429492946"/>
      <w:bookmarkEnd w:id="43"/>
      <w:bookmarkEnd w:id="44"/>
      <w:r w:rsidRPr="00F0210C">
        <w:rPr>
          <w:rFonts w:asciiTheme="minorHAnsi" w:hAnsiTheme="minorHAnsi" w:cstheme="minorHAnsi"/>
          <w:i w:val="0"/>
          <w:szCs w:val="24"/>
          <w:u w:val="single"/>
        </w:rPr>
        <w:lastRenderedPageBreak/>
        <w:t>Roditeljski sestanki</w:t>
      </w:r>
      <w:bookmarkEnd w:id="45"/>
      <w:bookmarkEnd w:id="46"/>
      <w:bookmarkEnd w:id="47"/>
      <w:bookmarkEnd w:id="48"/>
      <w:r w:rsidRPr="00F0210C">
        <w:rPr>
          <w:rFonts w:asciiTheme="minorHAnsi" w:hAnsiTheme="minorHAnsi" w:cstheme="minorHAnsi"/>
          <w:i w:val="0"/>
          <w:szCs w:val="24"/>
          <w:u w:val="single"/>
        </w:rPr>
        <w:t xml:space="preserve"> </w:t>
      </w:r>
    </w:p>
    <w:tbl>
      <w:tblPr>
        <w:tblStyle w:val="Tabelamrea1"/>
        <w:tblW w:w="9461" w:type="dxa"/>
        <w:tblLook w:val="04A0" w:firstRow="1" w:lastRow="0" w:firstColumn="1" w:lastColumn="0" w:noHBand="0" w:noVBand="1"/>
      </w:tblPr>
      <w:tblGrid>
        <w:gridCol w:w="1838"/>
        <w:gridCol w:w="5245"/>
        <w:gridCol w:w="425"/>
        <w:gridCol w:w="1953"/>
      </w:tblGrid>
      <w:tr w:rsidR="00701BDB" w:rsidRPr="00701BDB" w:rsidTr="003D2761">
        <w:trPr>
          <w:trHeight w:val="27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kdaj</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tema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R</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nosilec</w:t>
            </w:r>
          </w:p>
        </w:tc>
      </w:tr>
      <w:tr w:rsidR="00701BDB" w:rsidRPr="00701BDB" w:rsidTr="003D2761">
        <w:trPr>
          <w:trHeight w:val="54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Junij 2022</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Hišni red, predstavitev dela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1.</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Petja </w:t>
            </w:r>
            <w:proofErr w:type="spellStart"/>
            <w:r w:rsidRPr="00701BDB">
              <w:rPr>
                <w:rFonts w:asciiTheme="minorHAnsi" w:hAnsiTheme="minorHAnsi" w:cstheme="minorHAnsi"/>
                <w:szCs w:val="24"/>
              </w:rPr>
              <w:t>Ilejšič</w:t>
            </w:r>
            <w:proofErr w:type="spellEnd"/>
            <w:r w:rsidRPr="00701BDB">
              <w:rPr>
                <w:rFonts w:asciiTheme="minorHAnsi" w:hAnsiTheme="minorHAnsi" w:cstheme="minorHAnsi"/>
                <w:szCs w:val="24"/>
              </w:rPr>
              <w:br/>
              <w:t>Milena Mišič</w:t>
            </w:r>
          </w:p>
        </w:tc>
      </w:tr>
      <w:tr w:rsidR="00701BDB" w:rsidRPr="00701BDB" w:rsidTr="003D2761">
        <w:trPr>
          <w:trHeight w:val="216"/>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Avgust 2022</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Delo v prvem razredu, prvi šolski dan</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1.</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Petja </w:t>
            </w:r>
            <w:proofErr w:type="spellStart"/>
            <w:r w:rsidRPr="00701BDB">
              <w:rPr>
                <w:rFonts w:asciiTheme="minorHAnsi" w:hAnsiTheme="minorHAnsi" w:cstheme="minorHAnsi"/>
                <w:szCs w:val="24"/>
              </w:rPr>
              <w:t>Ilejšič</w:t>
            </w:r>
            <w:proofErr w:type="spellEnd"/>
          </w:p>
        </w:tc>
      </w:tr>
      <w:tr w:rsidR="00701BDB" w:rsidRPr="00701BDB" w:rsidTr="003D2761">
        <w:trPr>
          <w:trHeight w:val="219"/>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December 2022</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Načini dela v prvem razredu: Delavnice za starše</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1.</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Petja </w:t>
            </w:r>
            <w:proofErr w:type="spellStart"/>
            <w:r w:rsidRPr="00701BDB">
              <w:rPr>
                <w:rFonts w:asciiTheme="minorHAnsi" w:hAnsiTheme="minorHAnsi" w:cstheme="minorHAnsi"/>
                <w:szCs w:val="24"/>
              </w:rPr>
              <w:t>Ilejšič</w:t>
            </w:r>
            <w:proofErr w:type="spellEnd"/>
          </w:p>
        </w:tc>
      </w:tr>
      <w:tr w:rsidR="00701BDB" w:rsidRPr="00701BDB" w:rsidTr="003D2761">
        <w:trPr>
          <w:trHeight w:val="352"/>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Seznanitev z delom v drugem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2.</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Barbara </w:t>
            </w:r>
            <w:proofErr w:type="spellStart"/>
            <w:r w:rsidRPr="00701BDB">
              <w:rPr>
                <w:rFonts w:asciiTheme="minorHAnsi" w:hAnsiTheme="minorHAnsi" w:cstheme="minorHAnsi"/>
                <w:szCs w:val="24"/>
              </w:rPr>
              <w:t>Širaj</w:t>
            </w:r>
            <w:proofErr w:type="spellEnd"/>
          </w:p>
        </w:tc>
      </w:tr>
      <w:tr w:rsidR="00701BDB" w:rsidRPr="00701BDB" w:rsidTr="003D2761">
        <w:trPr>
          <w:trHeight w:val="285"/>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jesen</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Branje – delavnica za otroke in starše</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2.</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Barbara </w:t>
            </w:r>
            <w:proofErr w:type="spellStart"/>
            <w:r w:rsidRPr="00701BDB">
              <w:rPr>
                <w:rFonts w:asciiTheme="minorHAnsi" w:hAnsiTheme="minorHAnsi" w:cstheme="minorHAnsi"/>
                <w:szCs w:val="24"/>
              </w:rPr>
              <w:t>Širaj</w:t>
            </w:r>
            <w:proofErr w:type="spellEnd"/>
          </w:p>
        </w:tc>
      </w:tr>
      <w:tr w:rsidR="00701BDB" w:rsidRPr="00701BDB" w:rsidTr="003D2761">
        <w:trPr>
          <w:trHeight w:val="27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pomlad</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Poročilo o delu oddelka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2.</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Barbara </w:t>
            </w:r>
            <w:proofErr w:type="spellStart"/>
            <w:r w:rsidRPr="00701BDB">
              <w:rPr>
                <w:rFonts w:asciiTheme="minorHAnsi" w:hAnsiTheme="minorHAnsi" w:cstheme="minorHAnsi"/>
                <w:szCs w:val="24"/>
              </w:rPr>
              <w:t>Širaj</w:t>
            </w:r>
            <w:proofErr w:type="spellEnd"/>
          </w:p>
        </w:tc>
      </w:tr>
      <w:tr w:rsidR="00701BDB" w:rsidRPr="00701BDB" w:rsidTr="003D2761">
        <w:trPr>
          <w:trHeight w:val="266"/>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Seznanitev z delom v tretjem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3.</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Damjana Ožbolt</w:t>
            </w:r>
          </w:p>
        </w:tc>
      </w:tr>
      <w:tr w:rsidR="00701BDB" w:rsidRPr="00701BDB" w:rsidTr="003D2761">
        <w:trPr>
          <w:trHeight w:val="128"/>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oktober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Delavnica - poštevanka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3.</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Damjana Ožbolt</w:t>
            </w:r>
          </w:p>
        </w:tc>
      </w:tr>
      <w:tr w:rsidR="00701BDB" w:rsidRPr="00701BDB" w:rsidTr="003D2761">
        <w:trPr>
          <w:trHeight w:val="241"/>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marec</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Analiza dela, izbirni predmeti</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3.</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Damjana Ožbolt</w:t>
            </w:r>
          </w:p>
        </w:tc>
      </w:tr>
      <w:tr w:rsidR="00701BDB" w:rsidRPr="00701BDB" w:rsidTr="003D2761">
        <w:trPr>
          <w:trHeight w:val="27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Seznanitev z delom v 4.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4.</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Helena Šivec</w:t>
            </w:r>
          </w:p>
        </w:tc>
      </w:tr>
      <w:tr w:rsidR="00701BDB" w:rsidRPr="00701BDB" w:rsidTr="003D2761">
        <w:trPr>
          <w:trHeight w:val="541"/>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november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Delavnica »Učenje učenja« in delo z razredno skupnostjo</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4.</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Helena Šivec</w:t>
            </w:r>
            <w:r w:rsidRPr="00701BDB">
              <w:rPr>
                <w:rFonts w:asciiTheme="minorHAnsi" w:hAnsiTheme="minorHAnsi" w:cstheme="minorHAnsi"/>
                <w:szCs w:val="24"/>
              </w:rPr>
              <w:br/>
              <w:t>svet. delavka</w:t>
            </w:r>
          </w:p>
        </w:tc>
      </w:tr>
      <w:tr w:rsidR="00701BDB" w:rsidRPr="00701BDB" w:rsidTr="003D2761">
        <w:trPr>
          <w:trHeight w:val="265"/>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maj</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poletne šole v naravi in zaključek šolskega leta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4.</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Helena Šivec</w:t>
            </w:r>
            <w:r w:rsidRPr="00701BDB">
              <w:rPr>
                <w:rFonts w:asciiTheme="minorHAnsi" w:hAnsiTheme="minorHAnsi" w:cstheme="minorHAnsi"/>
                <w:szCs w:val="24"/>
              </w:rPr>
              <w:br/>
              <w:t>Marcel Truden</w:t>
            </w:r>
          </w:p>
        </w:tc>
      </w:tr>
      <w:tr w:rsidR="00701BDB" w:rsidRPr="00701BDB" w:rsidTr="003D2761">
        <w:trPr>
          <w:trHeight w:val="132"/>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Delo v 5. razredu in šola v naravi</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5.</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Pavla Ponikvar</w:t>
            </w:r>
          </w:p>
        </w:tc>
      </w:tr>
      <w:tr w:rsidR="00701BDB" w:rsidRPr="00701BDB" w:rsidTr="003D2761">
        <w:trPr>
          <w:trHeight w:val="264"/>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oktober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šole v naravi</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5.</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Pavla Ponikvar</w:t>
            </w:r>
          </w:p>
        </w:tc>
      </w:tr>
      <w:tr w:rsidR="00701BDB" w:rsidRPr="00701BDB" w:rsidTr="003D2761">
        <w:trPr>
          <w:trHeight w:val="268"/>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april</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Standardi znanj ob koncu 2. triade</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5.</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Pavla Ponikvar</w:t>
            </w:r>
          </w:p>
        </w:tc>
      </w:tr>
      <w:tr w:rsidR="00701BDB" w:rsidRPr="00701BDB" w:rsidTr="003D2761">
        <w:trPr>
          <w:trHeight w:val="13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dela v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6.</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Marcel Truden</w:t>
            </w:r>
          </w:p>
        </w:tc>
      </w:tr>
      <w:tr w:rsidR="00701BDB" w:rsidRPr="00701BDB" w:rsidTr="003D2761">
        <w:trPr>
          <w:trHeight w:val="134"/>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november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ŠVN smučanje na Rogli</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6.</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Marcel Truden</w:t>
            </w:r>
          </w:p>
        </w:tc>
      </w:tr>
      <w:tr w:rsidR="00701BDB" w:rsidRPr="00701BDB" w:rsidTr="003D2761">
        <w:trPr>
          <w:trHeight w:val="124"/>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Maj/junij</w:t>
            </w:r>
          </w:p>
        </w:tc>
        <w:tc>
          <w:tcPr>
            <w:tcW w:w="5245" w:type="dxa"/>
            <w:hideMark/>
          </w:tcPr>
          <w:p w:rsidR="00701BDB" w:rsidRPr="00701BDB" w:rsidRDefault="006A1DE2" w:rsidP="006A1DE2">
            <w:pPr>
              <w:jc w:val="left"/>
              <w:rPr>
                <w:rFonts w:asciiTheme="minorHAnsi" w:hAnsiTheme="minorHAnsi" w:cstheme="minorHAnsi"/>
                <w:szCs w:val="24"/>
              </w:rPr>
            </w:pPr>
            <w:r>
              <w:rPr>
                <w:rFonts w:asciiTheme="minorHAnsi" w:hAnsiTheme="minorHAnsi" w:cstheme="minorHAnsi"/>
                <w:szCs w:val="24"/>
              </w:rPr>
              <w:t>Analiza dela v 6</w:t>
            </w:r>
            <w:r w:rsidR="00701BDB" w:rsidRPr="00701BDB">
              <w:rPr>
                <w:rFonts w:asciiTheme="minorHAnsi" w:hAnsiTheme="minorHAnsi" w:cstheme="minorHAnsi"/>
                <w:szCs w:val="24"/>
              </w:rPr>
              <w:t>.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6.</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Marcel Truden</w:t>
            </w:r>
          </w:p>
        </w:tc>
      </w:tr>
      <w:tr w:rsidR="00701BDB" w:rsidRPr="00701BDB" w:rsidTr="003D2761">
        <w:trPr>
          <w:trHeight w:val="47"/>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dela v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7.</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Jerneja </w:t>
            </w:r>
            <w:proofErr w:type="spellStart"/>
            <w:r w:rsidRPr="00701BDB">
              <w:rPr>
                <w:rFonts w:asciiTheme="minorHAnsi" w:hAnsiTheme="minorHAnsi" w:cstheme="minorHAnsi"/>
                <w:szCs w:val="24"/>
              </w:rPr>
              <w:t>Kovšca</w:t>
            </w:r>
            <w:proofErr w:type="spellEnd"/>
          </w:p>
        </w:tc>
      </w:tr>
      <w:tr w:rsidR="00701BDB" w:rsidRPr="00701BDB" w:rsidTr="003D2761">
        <w:trPr>
          <w:trHeight w:val="118"/>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Januar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CŠOD Breženka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7.</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Jerneja </w:t>
            </w:r>
            <w:proofErr w:type="spellStart"/>
            <w:r w:rsidRPr="00701BDB">
              <w:rPr>
                <w:rFonts w:asciiTheme="minorHAnsi" w:hAnsiTheme="minorHAnsi" w:cstheme="minorHAnsi"/>
                <w:szCs w:val="24"/>
              </w:rPr>
              <w:t>Kovšca</w:t>
            </w:r>
            <w:proofErr w:type="spellEnd"/>
          </w:p>
        </w:tc>
      </w:tr>
      <w:tr w:rsidR="00701BDB" w:rsidRPr="00701BDB" w:rsidTr="003D2761">
        <w:trPr>
          <w:trHeight w:val="122"/>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Maj</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Analiza dela v 7.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7.</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Jerneja </w:t>
            </w:r>
            <w:proofErr w:type="spellStart"/>
            <w:r w:rsidRPr="00701BDB">
              <w:rPr>
                <w:rFonts w:asciiTheme="minorHAnsi" w:hAnsiTheme="minorHAnsi" w:cstheme="minorHAnsi"/>
                <w:szCs w:val="24"/>
              </w:rPr>
              <w:t>Kovšca</w:t>
            </w:r>
            <w:proofErr w:type="spellEnd"/>
          </w:p>
        </w:tc>
      </w:tr>
      <w:tr w:rsidR="00701BDB" w:rsidRPr="00701BDB" w:rsidTr="003D2761">
        <w:trPr>
          <w:trHeight w:val="112"/>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dela v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8.</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Alma Kandare</w:t>
            </w:r>
          </w:p>
        </w:tc>
      </w:tr>
      <w:tr w:rsidR="00701BDB" w:rsidRPr="00701BDB" w:rsidTr="003D2761">
        <w:trPr>
          <w:trHeight w:val="258"/>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januar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CŠOD Breženka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8.</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Alma Kandare</w:t>
            </w:r>
          </w:p>
        </w:tc>
      </w:tr>
      <w:tr w:rsidR="00701BDB" w:rsidRPr="00701BDB" w:rsidTr="003D2761">
        <w:trPr>
          <w:trHeight w:val="248"/>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Maj/junij</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Analiza dela v 8.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8.</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Alma Kandare</w:t>
            </w:r>
          </w:p>
        </w:tc>
      </w:tr>
      <w:tr w:rsidR="00701BDB" w:rsidRPr="00701BDB" w:rsidTr="003D2761">
        <w:trPr>
          <w:trHeight w:val="261"/>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september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Predstavitev dela v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9</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Ester </w:t>
            </w:r>
            <w:proofErr w:type="spellStart"/>
            <w:r w:rsidRPr="00701BDB">
              <w:rPr>
                <w:rFonts w:asciiTheme="minorHAnsi" w:hAnsiTheme="minorHAnsi" w:cstheme="minorHAnsi"/>
                <w:szCs w:val="24"/>
              </w:rPr>
              <w:t>Palinkaš</w:t>
            </w:r>
            <w:proofErr w:type="spellEnd"/>
          </w:p>
        </w:tc>
      </w:tr>
      <w:tr w:rsidR="00701BDB" w:rsidRPr="00701BDB" w:rsidTr="003D2761">
        <w:trPr>
          <w:trHeight w:val="10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januar</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CŠOD Breženka, analiza dela, karierna orientacija</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9.</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Ester </w:t>
            </w:r>
            <w:proofErr w:type="spellStart"/>
            <w:r w:rsidRPr="00701BDB">
              <w:rPr>
                <w:rFonts w:asciiTheme="minorHAnsi" w:hAnsiTheme="minorHAnsi" w:cstheme="minorHAnsi"/>
                <w:szCs w:val="24"/>
              </w:rPr>
              <w:t>Palinkaš</w:t>
            </w:r>
            <w:proofErr w:type="spellEnd"/>
          </w:p>
        </w:tc>
      </w:tr>
      <w:tr w:rsidR="00701BDB" w:rsidRPr="00701BDB" w:rsidTr="003D2761">
        <w:trPr>
          <w:trHeight w:val="270"/>
        </w:trPr>
        <w:tc>
          <w:tcPr>
            <w:tcW w:w="1838"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maj</w:t>
            </w:r>
          </w:p>
        </w:tc>
        <w:tc>
          <w:tcPr>
            <w:tcW w:w="524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Analiza dela v 9. razredu</w:t>
            </w:r>
          </w:p>
        </w:tc>
        <w:tc>
          <w:tcPr>
            <w:tcW w:w="425"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9.</w:t>
            </w:r>
          </w:p>
        </w:tc>
        <w:tc>
          <w:tcPr>
            <w:tcW w:w="1953" w:type="dxa"/>
            <w:hideMark/>
          </w:tcPr>
          <w:p w:rsidR="00701BDB" w:rsidRPr="00701BDB" w:rsidRDefault="00701BDB" w:rsidP="006A1DE2">
            <w:pPr>
              <w:jc w:val="left"/>
              <w:rPr>
                <w:rFonts w:asciiTheme="minorHAnsi" w:hAnsiTheme="minorHAnsi" w:cstheme="minorHAnsi"/>
                <w:szCs w:val="24"/>
              </w:rPr>
            </w:pPr>
            <w:r w:rsidRPr="00701BDB">
              <w:rPr>
                <w:rFonts w:asciiTheme="minorHAnsi" w:hAnsiTheme="minorHAnsi" w:cstheme="minorHAnsi"/>
                <w:szCs w:val="24"/>
              </w:rPr>
              <w:t xml:space="preserve">Ester </w:t>
            </w:r>
            <w:proofErr w:type="spellStart"/>
            <w:r w:rsidRPr="00701BDB">
              <w:rPr>
                <w:rFonts w:asciiTheme="minorHAnsi" w:hAnsiTheme="minorHAnsi" w:cstheme="minorHAnsi"/>
                <w:szCs w:val="24"/>
              </w:rPr>
              <w:t>Palinkaš</w:t>
            </w:r>
            <w:proofErr w:type="spellEnd"/>
          </w:p>
        </w:tc>
      </w:tr>
    </w:tbl>
    <w:p w:rsidR="001A0421" w:rsidRPr="00366ED5" w:rsidRDefault="001A0421" w:rsidP="0032684B">
      <w:pPr>
        <w:rPr>
          <w:rFonts w:asciiTheme="minorHAnsi" w:hAnsiTheme="minorHAnsi" w:cstheme="minorHAnsi"/>
        </w:rPr>
      </w:pPr>
    </w:p>
    <w:p w:rsidR="00AF2D1D" w:rsidRPr="00AF49CA" w:rsidRDefault="00AF2D1D" w:rsidP="00D1325A">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ŠOLSKI SKLAD DELUJE OD KONCA LETA 1998.</w:t>
      </w:r>
    </w:p>
    <w:p w:rsidR="00AF2D1D" w:rsidRPr="003D2761" w:rsidRDefault="00AF2D1D" w:rsidP="00AF2D1D">
      <w:pPr>
        <w:rPr>
          <w:rFonts w:asciiTheme="minorHAnsi" w:hAnsiTheme="minorHAnsi" w:cstheme="minorHAnsi"/>
          <w:sz w:val="16"/>
          <w:szCs w:val="24"/>
        </w:rPr>
      </w:pPr>
    </w:p>
    <w:p w:rsidR="00AF2D1D" w:rsidRPr="00AF49CA" w:rsidRDefault="00AF2D1D" w:rsidP="00AF2D1D">
      <w:pPr>
        <w:rPr>
          <w:rFonts w:asciiTheme="minorHAnsi" w:hAnsiTheme="minorHAnsi" w:cstheme="minorHAnsi"/>
          <w:szCs w:val="24"/>
        </w:rPr>
      </w:pPr>
      <w:r w:rsidRPr="00AF49CA">
        <w:rPr>
          <w:rFonts w:asciiTheme="minorHAnsi" w:hAnsiTheme="minorHAnsi" w:cstheme="minorHAnsi"/>
          <w:szCs w:val="24"/>
        </w:rPr>
        <w:t>Namen šolskega sklada je pridobivanje sredstev iz prispevkov staršev, občanov, donacij, zapuščin in iz drugih virov. Z zbranimi sredstvi pomagamo socialno šibkim učencem, financiramo dejavnosti in potrebe posameznega razreda, ki niso sestavina izobraževalnega programa oziroma se ne financirajo iz javnih sredstev, kupimo nadstandardno opremo za zviševanje standarda pouka in podobno.</w:t>
      </w:r>
    </w:p>
    <w:p w:rsidR="00AF2D1D" w:rsidRPr="00AF49CA" w:rsidRDefault="00AF2D1D" w:rsidP="00AF2D1D">
      <w:pPr>
        <w:rPr>
          <w:rFonts w:asciiTheme="minorHAnsi" w:hAnsiTheme="minorHAnsi" w:cstheme="minorHAnsi"/>
          <w:szCs w:val="24"/>
        </w:rPr>
      </w:pPr>
      <w:r w:rsidRPr="00AF49CA">
        <w:rPr>
          <w:rFonts w:asciiTheme="minorHAnsi" w:hAnsiTheme="minorHAnsi" w:cstheme="minorHAnsi"/>
          <w:szCs w:val="24"/>
        </w:rPr>
        <w:t xml:space="preserve">Sklad sredstva pridobiva tako, da obvešča javnost, predvsem pa starše učencev o potrebah po financiranju dejavnosti in potreb posameznega razreda, ki niso </w:t>
      </w:r>
      <w:r w:rsidRPr="00AF49CA">
        <w:rPr>
          <w:rFonts w:asciiTheme="minorHAnsi" w:hAnsiTheme="minorHAnsi" w:cstheme="minorHAnsi"/>
          <w:b/>
          <w:szCs w:val="24"/>
        </w:rPr>
        <w:t>redni program</w:t>
      </w:r>
      <w:r w:rsidRPr="00AF49CA">
        <w:rPr>
          <w:rFonts w:asciiTheme="minorHAnsi" w:hAnsiTheme="minorHAnsi" w:cstheme="minorHAnsi"/>
          <w:szCs w:val="24"/>
        </w:rPr>
        <w:t xml:space="preserve"> in jih ustanovitelj ne financira, o potrebah po nakupu posebne opreme, ki je potrebna pri izvajanju izobraževalnih programov, o potrebah po zvišanju standarda pouka, za kar iz rednih virov ni dovolj sredstev.</w:t>
      </w:r>
    </w:p>
    <w:p w:rsidR="00AF2D1D" w:rsidRPr="00AF49CA" w:rsidRDefault="00AF2D1D" w:rsidP="00AF2D1D">
      <w:pPr>
        <w:rPr>
          <w:rFonts w:asciiTheme="minorHAnsi" w:hAnsiTheme="minorHAnsi" w:cstheme="minorHAnsi"/>
          <w:szCs w:val="24"/>
        </w:rPr>
      </w:pPr>
      <w:r w:rsidRPr="00AF49CA">
        <w:rPr>
          <w:rFonts w:asciiTheme="minorHAnsi" w:hAnsiTheme="minorHAnsi" w:cstheme="minorHAnsi"/>
          <w:szCs w:val="24"/>
        </w:rPr>
        <w:t>Upravni odbor sklada pripravi vsako leto program dela, ki je osnova za pridobivanje sredstev, nabavo opreme ali drugačno porabo sredstev.</w:t>
      </w:r>
    </w:p>
    <w:p w:rsidR="00E92533" w:rsidRPr="00CD61BC" w:rsidRDefault="00E92533" w:rsidP="00AF2D1D">
      <w:pPr>
        <w:pStyle w:val="Telobesedila"/>
        <w:rPr>
          <w:rFonts w:asciiTheme="minorHAnsi" w:hAnsiTheme="minorHAnsi" w:cstheme="minorHAnsi"/>
          <w:color w:val="000000" w:themeColor="text1"/>
          <w:szCs w:val="18"/>
          <w:shd w:val="clear" w:color="auto" w:fill="FFFFFF"/>
        </w:rPr>
      </w:pPr>
      <w:r w:rsidRPr="00E92533">
        <w:rPr>
          <w:rFonts w:asciiTheme="minorHAnsi" w:hAnsiTheme="minorHAnsi" w:cstheme="minorHAnsi"/>
          <w:color w:val="000000" w:themeColor="text1"/>
          <w:szCs w:val="18"/>
          <w:shd w:val="clear" w:color="auto" w:fill="FFFFFF"/>
        </w:rPr>
        <w:t>Sklad zastopa in predstavlja predsednica upravnega odbora sklada ga. Martina Ivančič.</w:t>
      </w:r>
      <w:r w:rsidRPr="00E92533">
        <w:rPr>
          <w:rFonts w:asciiTheme="minorHAnsi" w:hAnsiTheme="minorHAnsi" w:cstheme="minorHAnsi"/>
          <w:color w:val="000000" w:themeColor="text1"/>
          <w:szCs w:val="18"/>
        </w:rPr>
        <w:br/>
      </w:r>
      <w:r w:rsidRPr="00CD61BC">
        <w:rPr>
          <w:rFonts w:asciiTheme="minorHAnsi" w:hAnsiTheme="minorHAnsi" w:cstheme="minorHAnsi"/>
          <w:color w:val="000000" w:themeColor="text1"/>
          <w:szCs w:val="18"/>
          <w:shd w:val="clear" w:color="auto" w:fill="FFFFFF"/>
        </w:rPr>
        <w:t xml:space="preserve">Člani so: Urška Šparemblek, Irena Svet, Marjan Bavec, Damjana </w:t>
      </w:r>
      <w:r w:rsidR="00CD61BC">
        <w:rPr>
          <w:rFonts w:asciiTheme="minorHAnsi" w:hAnsiTheme="minorHAnsi" w:cstheme="minorHAnsi"/>
          <w:color w:val="000000" w:themeColor="text1"/>
          <w:szCs w:val="18"/>
          <w:shd w:val="clear" w:color="auto" w:fill="FFFFFF"/>
        </w:rPr>
        <w:t>Ožbolt, Vesna Zbačnik</w:t>
      </w:r>
    </w:p>
    <w:p w:rsidR="00AF2D1D" w:rsidRPr="00AF49CA" w:rsidRDefault="00AF2D1D" w:rsidP="003D2761">
      <w:pPr>
        <w:pStyle w:val="Telobesedila"/>
        <w:spacing w:after="0"/>
        <w:rPr>
          <w:rFonts w:asciiTheme="minorHAnsi" w:hAnsiTheme="minorHAnsi" w:cstheme="minorHAnsi"/>
          <w:szCs w:val="24"/>
        </w:rPr>
      </w:pPr>
      <w:r w:rsidRPr="00AF49CA">
        <w:rPr>
          <w:rFonts w:asciiTheme="minorHAnsi" w:hAnsiTheme="minorHAnsi" w:cstheme="minorHAnsi"/>
          <w:szCs w:val="24"/>
        </w:rPr>
        <w:lastRenderedPageBreak/>
        <w:t>V letošnjem letu bomo zbirali sredstva:</w:t>
      </w:r>
    </w:p>
    <w:p w:rsidR="00AF2D1D" w:rsidRPr="00AF49CA" w:rsidRDefault="00AF2D1D" w:rsidP="00AF2D1D">
      <w:pPr>
        <w:pStyle w:val="Telobesedila"/>
        <w:numPr>
          <w:ilvl w:val="0"/>
          <w:numId w:val="4"/>
        </w:numPr>
        <w:tabs>
          <w:tab w:val="left" w:pos="720"/>
        </w:tabs>
        <w:spacing w:after="0"/>
        <w:rPr>
          <w:rFonts w:asciiTheme="minorHAnsi" w:hAnsiTheme="minorHAnsi" w:cstheme="minorHAnsi"/>
          <w:szCs w:val="24"/>
        </w:rPr>
      </w:pPr>
      <w:r w:rsidRPr="00AF49CA">
        <w:rPr>
          <w:rFonts w:asciiTheme="minorHAnsi" w:hAnsiTheme="minorHAnsi" w:cstheme="minorHAnsi"/>
          <w:szCs w:val="24"/>
        </w:rPr>
        <w:t>s prispevki staršev,</w:t>
      </w:r>
    </w:p>
    <w:p w:rsidR="00AF2D1D" w:rsidRPr="00AF49CA" w:rsidRDefault="00AF2D1D" w:rsidP="00AF2D1D">
      <w:pPr>
        <w:pStyle w:val="Telobesedila"/>
        <w:numPr>
          <w:ilvl w:val="0"/>
          <w:numId w:val="4"/>
        </w:numPr>
        <w:tabs>
          <w:tab w:val="left" w:pos="720"/>
        </w:tabs>
        <w:spacing w:after="0"/>
        <w:rPr>
          <w:rFonts w:asciiTheme="minorHAnsi" w:hAnsiTheme="minorHAnsi" w:cstheme="minorHAnsi"/>
          <w:szCs w:val="24"/>
        </w:rPr>
      </w:pPr>
      <w:r w:rsidRPr="00AF49CA">
        <w:rPr>
          <w:rFonts w:asciiTheme="minorHAnsi" w:hAnsiTheme="minorHAnsi" w:cstheme="minorHAnsi"/>
          <w:szCs w:val="24"/>
        </w:rPr>
        <w:t xml:space="preserve">z zbiralnimi akcijami starega papirja, </w:t>
      </w:r>
      <w:proofErr w:type="spellStart"/>
      <w:r w:rsidRPr="00AF49CA">
        <w:rPr>
          <w:rFonts w:asciiTheme="minorHAnsi" w:hAnsiTheme="minorHAnsi" w:cstheme="minorHAnsi"/>
          <w:szCs w:val="24"/>
        </w:rPr>
        <w:t>tonerjev</w:t>
      </w:r>
      <w:proofErr w:type="spellEnd"/>
      <w:r w:rsidRPr="00AF49CA">
        <w:rPr>
          <w:rFonts w:asciiTheme="minorHAnsi" w:hAnsiTheme="minorHAnsi" w:cstheme="minorHAnsi"/>
          <w:szCs w:val="24"/>
        </w:rPr>
        <w:t>, baterij …,</w:t>
      </w:r>
    </w:p>
    <w:p w:rsidR="00AF2D1D" w:rsidRPr="00AF49CA" w:rsidRDefault="00AF2D1D" w:rsidP="00AF2D1D">
      <w:pPr>
        <w:pStyle w:val="Telobesedila"/>
        <w:numPr>
          <w:ilvl w:val="0"/>
          <w:numId w:val="4"/>
        </w:numPr>
        <w:tabs>
          <w:tab w:val="left" w:pos="720"/>
        </w:tabs>
        <w:spacing w:after="0"/>
        <w:rPr>
          <w:rFonts w:asciiTheme="minorHAnsi" w:hAnsiTheme="minorHAnsi" w:cstheme="minorHAnsi"/>
          <w:szCs w:val="24"/>
        </w:rPr>
      </w:pPr>
      <w:r w:rsidRPr="00AF49CA">
        <w:rPr>
          <w:rFonts w:asciiTheme="minorHAnsi" w:hAnsiTheme="minorHAnsi" w:cstheme="minorHAnsi"/>
          <w:szCs w:val="24"/>
        </w:rPr>
        <w:t>z donatorskimi - sponzorskimi sredstvi.</w:t>
      </w:r>
    </w:p>
    <w:p w:rsidR="00AF2D1D" w:rsidRPr="00AF49CA" w:rsidRDefault="00AF2D1D" w:rsidP="00AF2D1D">
      <w:pPr>
        <w:pStyle w:val="Telobesedila"/>
        <w:rPr>
          <w:rFonts w:asciiTheme="minorHAnsi" w:hAnsiTheme="minorHAnsi" w:cstheme="minorHAnsi"/>
          <w:szCs w:val="24"/>
        </w:rPr>
      </w:pPr>
      <w:r w:rsidRPr="00AF49CA">
        <w:rPr>
          <w:rFonts w:asciiTheme="minorHAnsi" w:hAnsiTheme="minorHAnsi" w:cstheme="minorHAnsi"/>
          <w:szCs w:val="24"/>
        </w:rPr>
        <w:t>Zbrana sredstva bomo porabili za nabavo učnih pripomočkov, materialov za pouk in pomoč  socialno šibkejšim otrokom.</w:t>
      </w:r>
    </w:p>
    <w:p w:rsidR="00AF2D1D" w:rsidRPr="00AF49CA" w:rsidRDefault="00AF2D1D" w:rsidP="00994447">
      <w:pPr>
        <w:pStyle w:val="Telobesedila"/>
        <w:spacing w:after="0"/>
        <w:rPr>
          <w:rFonts w:asciiTheme="minorHAnsi" w:hAnsiTheme="minorHAnsi" w:cstheme="minorHAnsi"/>
          <w:b/>
          <w:szCs w:val="24"/>
        </w:rPr>
      </w:pPr>
      <w:r w:rsidRPr="00AF49CA">
        <w:rPr>
          <w:rFonts w:asciiTheme="minorHAnsi" w:hAnsiTheme="minorHAnsi" w:cstheme="minorHAnsi"/>
          <w:b/>
          <w:szCs w:val="24"/>
        </w:rPr>
        <w:t>Prosimo Vas za donatorska sredstva - veseli bomo vsakršne podpore, pa naj bo v obliki denarja, starega papirja in praznih kartuš.</w:t>
      </w:r>
    </w:p>
    <w:p w:rsidR="00AF2D1D" w:rsidRPr="00AF49CA" w:rsidRDefault="00AF2D1D" w:rsidP="00994447">
      <w:pPr>
        <w:pStyle w:val="Telobesedila"/>
        <w:spacing w:after="0" w:line="276" w:lineRule="auto"/>
        <w:rPr>
          <w:rFonts w:asciiTheme="minorHAnsi" w:hAnsiTheme="minorHAnsi" w:cstheme="minorHAnsi"/>
          <w:b/>
          <w:szCs w:val="24"/>
        </w:rPr>
      </w:pPr>
      <w:r w:rsidRPr="00AF49CA">
        <w:rPr>
          <w:rFonts w:asciiTheme="minorHAnsi" w:hAnsiTheme="minorHAnsi" w:cstheme="minorHAnsi"/>
          <w:b/>
          <w:szCs w:val="24"/>
        </w:rPr>
        <w:t>Star papir zbiramo celo šolsko leto. Oddate ga lahko v času pouka pri zadnjem vhodu v šolo.</w:t>
      </w:r>
    </w:p>
    <w:p w:rsidR="00AF2D1D" w:rsidRPr="00AF49CA" w:rsidRDefault="00AF2D1D" w:rsidP="00AF2D1D">
      <w:pPr>
        <w:pStyle w:val="Telobesedila"/>
        <w:rPr>
          <w:rFonts w:asciiTheme="minorHAnsi" w:hAnsiTheme="minorHAnsi" w:cstheme="minorHAnsi"/>
          <w:b/>
          <w:szCs w:val="24"/>
        </w:rPr>
      </w:pPr>
      <w:r w:rsidRPr="00AF49CA">
        <w:rPr>
          <w:rFonts w:asciiTheme="minorHAnsi" w:hAnsiTheme="minorHAnsi" w:cstheme="minorHAnsi"/>
          <w:b/>
          <w:szCs w:val="24"/>
        </w:rPr>
        <w:t>Prispevke lahko nakažete na račun šole: 01350-6030644332 sklic: 29901 šolski sklad.</w:t>
      </w:r>
    </w:p>
    <w:p w:rsidR="00435131" w:rsidRPr="00AF49CA" w:rsidRDefault="00435131" w:rsidP="0032684B">
      <w:pPr>
        <w:rPr>
          <w:rFonts w:asciiTheme="minorHAnsi" w:hAnsiTheme="minorHAnsi" w:cstheme="minorHAnsi"/>
          <w:sz w:val="12"/>
        </w:rPr>
      </w:pP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VARNOST UČENCEV IN PREVOZI</w:t>
      </w:r>
    </w:p>
    <w:p w:rsidR="00A337A1" w:rsidRPr="005A211F" w:rsidRDefault="00A337A1">
      <w:pPr>
        <w:rPr>
          <w:rFonts w:asciiTheme="minorHAnsi" w:hAnsiTheme="minorHAnsi" w:cstheme="minorHAnsi"/>
          <w:sz w:val="12"/>
          <w:szCs w:val="24"/>
        </w:rPr>
      </w:pPr>
    </w:p>
    <w:p w:rsidR="00A337A1" w:rsidRPr="00AF49CA" w:rsidRDefault="00A337A1">
      <w:pPr>
        <w:tabs>
          <w:tab w:val="left" w:pos="284"/>
        </w:tabs>
        <w:ind w:right="141"/>
        <w:rPr>
          <w:rFonts w:asciiTheme="minorHAnsi" w:hAnsiTheme="minorHAnsi" w:cstheme="minorHAnsi"/>
          <w:szCs w:val="24"/>
        </w:rPr>
      </w:pPr>
      <w:r w:rsidRPr="00AF49CA">
        <w:rPr>
          <w:rFonts w:asciiTheme="minorHAnsi" w:hAnsiTheme="minorHAnsi" w:cstheme="minorHAnsi"/>
          <w:szCs w:val="24"/>
        </w:rPr>
        <w:t>Na šoli je izdelan prometno</w:t>
      </w:r>
      <w:r w:rsidR="00EB1034" w:rsidRPr="00AF49CA">
        <w:rPr>
          <w:rFonts w:asciiTheme="minorHAnsi" w:hAnsiTheme="minorHAnsi" w:cstheme="minorHAnsi"/>
          <w:szCs w:val="24"/>
        </w:rPr>
        <w:t xml:space="preserve"> </w:t>
      </w:r>
      <w:r w:rsidRPr="00AF49CA">
        <w:rPr>
          <w:rFonts w:asciiTheme="minorHAnsi" w:hAnsiTheme="minorHAnsi" w:cstheme="minorHAnsi"/>
          <w:szCs w:val="24"/>
        </w:rPr>
        <w:t>varnostni načrt prihoda in odhoda v šolo. Razredniki seznanijo učence z varno potjo v šolo in iz šole.</w:t>
      </w:r>
      <w:r w:rsidR="002F5C16" w:rsidRPr="00AF49CA">
        <w:rPr>
          <w:rFonts w:asciiTheme="minorHAnsi" w:hAnsiTheme="minorHAnsi" w:cstheme="minorHAnsi"/>
          <w:szCs w:val="24"/>
        </w:rPr>
        <w:t xml:space="preserve"> Načrt varnih poti bo na šolski spletni strani.</w:t>
      </w:r>
    </w:p>
    <w:p w:rsidR="00A337A1" w:rsidRPr="00AF49CA" w:rsidRDefault="00A337A1">
      <w:pPr>
        <w:tabs>
          <w:tab w:val="left" w:pos="284"/>
        </w:tabs>
        <w:ind w:right="141"/>
        <w:rPr>
          <w:rFonts w:asciiTheme="minorHAnsi" w:hAnsiTheme="minorHAnsi" w:cstheme="minorHAnsi"/>
          <w:szCs w:val="24"/>
        </w:rPr>
      </w:pPr>
      <w:r w:rsidRPr="00AF49CA">
        <w:rPr>
          <w:rFonts w:asciiTheme="minorHAnsi" w:hAnsiTheme="minorHAnsi" w:cstheme="minorHAnsi"/>
          <w:szCs w:val="24"/>
        </w:rPr>
        <w:t xml:space="preserve">Šola v okviru varnosti na cesti </w:t>
      </w:r>
      <w:r w:rsidR="00457496" w:rsidRPr="00AF49CA">
        <w:rPr>
          <w:rFonts w:asciiTheme="minorHAnsi" w:hAnsiTheme="minorHAnsi" w:cstheme="minorHAnsi"/>
          <w:szCs w:val="24"/>
        </w:rPr>
        <w:t xml:space="preserve">sodeluje </w:t>
      </w:r>
      <w:r w:rsidRPr="00AF49CA">
        <w:rPr>
          <w:rFonts w:asciiTheme="minorHAnsi" w:hAnsiTheme="minorHAnsi" w:cstheme="minorHAnsi"/>
          <w:szCs w:val="24"/>
        </w:rPr>
        <w:t>s Policijsko postajo Cerknica in Svetom za preventivo in vzgojo v cestnem prometu Občine Bloke.</w:t>
      </w:r>
    </w:p>
    <w:p w:rsidR="00A337A1" w:rsidRPr="00AF49CA" w:rsidRDefault="00A337A1" w:rsidP="00C85108">
      <w:pPr>
        <w:rPr>
          <w:rFonts w:asciiTheme="minorHAnsi" w:hAnsiTheme="minorHAnsi" w:cstheme="minorHAnsi"/>
          <w:szCs w:val="24"/>
        </w:rPr>
      </w:pPr>
      <w:r w:rsidRPr="00AF49CA">
        <w:rPr>
          <w:rFonts w:asciiTheme="minorHAnsi" w:hAnsiTheme="minorHAnsi" w:cstheme="minorHAnsi"/>
          <w:szCs w:val="24"/>
        </w:rPr>
        <w:t>Z avtobusnim prevoznikom imamo dogovor, da avtobusi stojijo pred šolo že pred prihodom učencev na postajališče.</w:t>
      </w:r>
    </w:p>
    <w:p w:rsidR="003B6DD4" w:rsidRPr="00AF49CA" w:rsidRDefault="003B6DD4" w:rsidP="00C85108">
      <w:pPr>
        <w:rPr>
          <w:rFonts w:asciiTheme="minorHAnsi" w:hAnsiTheme="minorHAnsi" w:cstheme="minorHAnsi"/>
          <w:sz w:val="20"/>
          <w:szCs w:val="24"/>
        </w:rPr>
      </w:pPr>
    </w:p>
    <w:p w:rsidR="00C85108" w:rsidRPr="00D1325A" w:rsidRDefault="00C85108" w:rsidP="00C85108">
      <w:pPr>
        <w:pStyle w:val="Naslov6"/>
        <w:spacing w:before="0" w:after="0"/>
        <w:rPr>
          <w:rFonts w:asciiTheme="minorHAnsi" w:hAnsiTheme="minorHAnsi" w:cstheme="minorHAnsi"/>
          <w:sz w:val="8"/>
          <w:szCs w:val="24"/>
        </w:rPr>
      </w:pPr>
    </w:p>
    <w:p w:rsidR="00E46226" w:rsidRPr="00852EAF" w:rsidRDefault="00032869" w:rsidP="00E46226">
      <w:pPr>
        <w:spacing w:line="259" w:lineRule="auto"/>
        <w:jc w:val="center"/>
        <w:rPr>
          <w:rFonts w:asciiTheme="minorHAnsi" w:hAnsiTheme="minorHAnsi" w:cstheme="minorHAnsi"/>
          <w:szCs w:val="24"/>
        </w:rPr>
      </w:pPr>
      <w:r>
        <w:rPr>
          <w:rFonts w:asciiTheme="minorHAnsi" w:eastAsia="Tahoma" w:hAnsiTheme="minorHAnsi" w:cstheme="minorHAnsi"/>
          <w:b/>
          <w:szCs w:val="24"/>
        </w:rPr>
        <w:t>VOZNI RED ŠOLSKO LETO 2022/2023</w:t>
      </w:r>
      <w:r w:rsidR="00E46226" w:rsidRPr="00852EAF">
        <w:rPr>
          <w:rFonts w:asciiTheme="minorHAnsi" w:eastAsia="Tahoma" w:hAnsiTheme="minorHAnsi" w:cstheme="minorHAnsi"/>
          <w:b/>
          <w:szCs w:val="24"/>
        </w:rPr>
        <w:t xml:space="preserv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ZJUTRAJ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u w:val="single"/>
        </w:rPr>
        <w:t>AVTOBUS</w:t>
      </w:r>
      <w:r w:rsidRPr="00852EAF">
        <w:rPr>
          <w:rFonts w:asciiTheme="minorHAnsi" w:eastAsia="Tahoma" w:hAnsiTheme="minorHAnsi" w:cstheme="minorHAnsi"/>
          <w:b/>
          <w:szCs w:val="24"/>
        </w:rPr>
        <w:t xml:space="preserve">  </w:t>
      </w:r>
    </w:p>
    <w:p w:rsidR="00852EAF" w:rsidRPr="00852EAF" w:rsidRDefault="00852EAF" w:rsidP="003D2761">
      <w:pPr>
        <w:pStyle w:val="Naslov1"/>
        <w:tabs>
          <w:tab w:val="clear" w:pos="720"/>
        </w:tabs>
        <w:spacing w:line="276" w:lineRule="auto"/>
        <w:ind w:left="284"/>
        <w:rPr>
          <w:rFonts w:asciiTheme="minorHAnsi" w:hAnsiTheme="minorHAnsi" w:cstheme="minorHAnsi"/>
          <w:sz w:val="24"/>
          <w:szCs w:val="24"/>
        </w:rPr>
      </w:pPr>
      <w:r w:rsidRPr="00852EAF">
        <w:rPr>
          <w:rFonts w:asciiTheme="minorHAnsi" w:hAnsiTheme="minorHAnsi" w:cstheme="minorHAnsi"/>
          <w:sz w:val="24"/>
          <w:szCs w:val="24"/>
        </w:rPr>
        <w:t>1. VOŽNJA</w:t>
      </w:r>
      <w:r w:rsidRPr="00852EAF">
        <w:rPr>
          <w:rFonts w:asciiTheme="minorHAnsi" w:eastAsia="Tahoma" w:hAnsiTheme="minorHAnsi" w:cstheme="minorHAnsi"/>
          <w:b w:val="0"/>
          <w:sz w:val="24"/>
          <w:szCs w:val="24"/>
        </w:rPr>
        <w:t xml:space="preserve">  </w:t>
      </w:r>
      <w:r w:rsidRPr="00852EAF">
        <w:rPr>
          <w:rFonts w:asciiTheme="minorHAnsi" w:hAnsiTheme="minorHAnsi"/>
          <w:b w:val="0"/>
          <w:szCs w:val="24"/>
        </w:rPr>
        <w:t xml:space="preserve">– </w:t>
      </w:r>
      <w:r w:rsidRPr="00852EAF">
        <w:rPr>
          <w:rFonts w:asciiTheme="minorHAnsi" w:hAnsiTheme="minorHAnsi" w:cstheme="minorHAnsi"/>
          <w:b w:val="0"/>
          <w:sz w:val="24"/>
          <w:szCs w:val="24"/>
        </w:rPr>
        <w:t xml:space="preserve">Nova vas </w:t>
      </w:r>
      <w:r w:rsidRPr="00852EAF">
        <w:rPr>
          <w:rFonts w:asciiTheme="minorHAnsi" w:hAnsiTheme="minorHAnsi" w:cstheme="minorHAnsi"/>
          <w:b w:val="0"/>
          <w:sz w:val="24"/>
          <w:szCs w:val="24"/>
          <w:vertAlign w:val="superscript"/>
        </w:rPr>
        <w:t xml:space="preserve"> </w:t>
      </w:r>
      <w:r w:rsidRPr="00852EAF">
        <w:rPr>
          <w:rFonts w:asciiTheme="minorHAnsi" w:hAnsiTheme="minorHAnsi" w:cstheme="minorHAnsi"/>
          <w:b w:val="0"/>
          <w:sz w:val="24"/>
          <w:szCs w:val="24"/>
        </w:rPr>
        <w:t xml:space="preserve">- </w:t>
      </w:r>
      <w:r w:rsidRPr="00852EAF">
        <w:rPr>
          <w:rFonts w:asciiTheme="minorHAnsi" w:eastAsia="Tahoma" w:hAnsiTheme="minorHAnsi" w:cstheme="minorHAnsi"/>
          <w:b w:val="0"/>
          <w:sz w:val="24"/>
          <w:szCs w:val="24"/>
        </w:rPr>
        <w:t>Polšeče 6.</w:t>
      </w:r>
      <w:r w:rsidRPr="00852EAF">
        <w:rPr>
          <w:rFonts w:asciiTheme="minorHAnsi" w:hAnsiTheme="minorHAnsi" w:cstheme="minorHAnsi"/>
          <w:b w:val="0"/>
          <w:sz w:val="24"/>
          <w:szCs w:val="24"/>
          <w:vertAlign w:val="superscript"/>
        </w:rPr>
        <w:t>28</w:t>
      </w:r>
      <w:r w:rsidRPr="00852EAF">
        <w:rPr>
          <w:rFonts w:asciiTheme="minorHAnsi" w:hAnsiTheme="minorHAnsi" w:cstheme="minorHAnsi"/>
          <w:b w:val="0"/>
          <w:sz w:val="24"/>
          <w:szCs w:val="24"/>
        </w:rPr>
        <w:t xml:space="preserve">  - Lepi vrh 6.</w:t>
      </w:r>
      <w:r w:rsidRPr="00852EAF">
        <w:rPr>
          <w:rFonts w:asciiTheme="minorHAnsi" w:hAnsiTheme="minorHAnsi" w:cstheme="minorHAnsi"/>
          <w:b w:val="0"/>
          <w:sz w:val="24"/>
          <w:szCs w:val="24"/>
          <w:vertAlign w:val="superscript"/>
        </w:rPr>
        <w:t>35</w:t>
      </w:r>
      <w:r w:rsidRPr="00852EAF">
        <w:rPr>
          <w:rFonts w:asciiTheme="minorHAnsi" w:hAnsiTheme="minorHAnsi" w:cstheme="minorHAnsi"/>
          <w:b w:val="0"/>
          <w:sz w:val="24"/>
          <w:szCs w:val="24"/>
        </w:rPr>
        <w:t xml:space="preserve"> -  Ravnik 6.</w:t>
      </w:r>
      <w:r w:rsidRPr="00852EAF">
        <w:rPr>
          <w:rFonts w:asciiTheme="minorHAnsi" w:hAnsiTheme="minorHAnsi" w:cstheme="minorHAnsi"/>
          <w:b w:val="0"/>
          <w:sz w:val="24"/>
          <w:szCs w:val="24"/>
          <w:vertAlign w:val="superscript"/>
        </w:rPr>
        <w:t xml:space="preserve">38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w:t>
      </w:r>
      <w:r w:rsidRPr="00852EAF">
        <w:rPr>
          <w:rFonts w:asciiTheme="minorHAnsi" w:eastAsia="Tahoma" w:hAnsiTheme="minorHAnsi" w:cstheme="minorHAnsi"/>
          <w:b w:val="0"/>
          <w:sz w:val="24"/>
          <w:szCs w:val="24"/>
        </w:rPr>
        <w:t>Andrejčje  6.</w:t>
      </w:r>
      <w:r w:rsidRPr="00852EAF">
        <w:rPr>
          <w:rFonts w:asciiTheme="minorHAnsi" w:hAnsiTheme="minorHAnsi" w:cstheme="minorHAnsi"/>
          <w:b w:val="0"/>
          <w:sz w:val="24"/>
          <w:szCs w:val="24"/>
          <w:vertAlign w:val="superscript"/>
        </w:rPr>
        <w:t xml:space="preserve">39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Hiteno 6.</w:t>
      </w:r>
      <w:r w:rsidRPr="00852EAF">
        <w:rPr>
          <w:rFonts w:asciiTheme="minorHAnsi" w:hAnsiTheme="minorHAnsi" w:cstheme="minorHAnsi"/>
          <w:b w:val="0"/>
          <w:sz w:val="24"/>
          <w:szCs w:val="24"/>
          <w:vertAlign w:val="superscript"/>
        </w:rPr>
        <w:t>45</w:t>
      </w:r>
      <w:r w:rsidRPr="00852EAF">
        <w:rPr>
          <w:rFonts w:asciiTheme="minorHAnsi" w:hAnsiTheme="minorHAnsi" w:cstheme="minorHAnsi"/>
          <w:b w:val="0"/>
          <w:sz w:val="24"/>
          <w:szCs w:val="24"/>
        </w:rPr>
        <w:t xml:space="preserve"> </w:t>
      </w:r>
      <w:r w:rsidRPr="00852EAF">
        <w:rPr>
          <w:rFonts w:asciiTheme="minorHAnsi" w:hAnsiTheme="minorHAnsi" w:cstheme="minorHAnsi"/>
          <w:b w:val="0"/>
          <w:color w:val="FF0000"/>
          <w:sz w:val="24"/>
          <w:szCs w:val="24"/>
        </w:rPr>
        <w:t xml:space="preserv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w:t>
      </w:r>
      <w:r w:rsidRPr="00852EAF">
        <w:rPr>
          <w:rFonts w:asciiTheme="minorHAnsi" w:eastAsia="Tahoma" w:hAnsiTheme="minorHAnsi" w:cstheme="minorHAnsi"/>
          <w:b w:val="0"/>
          <w:sz w:val="24"/>
          <w:szCs w:val="24"/>
        </w:rPr>
        <w:t xml:space="preserve">Bočkovo, </w:t>
      </w:r>
      <w:r w:rsidRPr="00852EAF">
        <w:rPr>
          <w:rFonts w:asciiTheme="minorHAnsi" w:hAnsiTheme="minorHAnsi" w:cstheme="minorHAnsi"/>
          <w:b w:val="0"/>
          <w:sz w:val="24"/>
          <w:szCs w:val="24"/>
        </w:rPr>
        <w:t>6.</w:t>
      </w:r>
      <w:r w:rsidRPr="00852EAF">
        <w:rPr>
          <w:rFonts w:asciiTheme="minorHAnsi" w:hAnsiTheme="minorHAnsi" w:cstheme="minorHAnsi"/>
          <w:b w:val="0"/>
          <w:sz w:val="24"/>
          <w:szCs w:val="24"/>
          <w:vertAlign w:val="superscript"/>
        </w:rPr>
        <w:t xml:space="preserve">47  </w:t>
      </w:r>
      <w:r w:rsidRPr="00852EAF">
        <w:rPr>
          <w:rFonts w:asciiTheme="minorHAnsi" w:hAnsiTheme="minorHAnsi" w:cstheme="minorHAnsi"/>
          <w:b w:val="0"/>
          <w:sz w:val="24"/>
          <w:szCs w:val="24"/>
        </w:rPr>
        <w:t>-</w:t>
      </w:r>
      <w:r w:rsidRPr="00852EAF">
        <w:rPr>
          <w:rFonts w:asciiTheme="minorHAnsi" w:hAnsiTheme="minorHAnsi" w:cstheme="minorHAnsi"/>
          <w:b w:val="0"/>
          <w:color w:val="FF0000"/>
          <w:sz w:val="24"/>
          <w:szCs w:val="24"/>
        </w:rPr>
        <w:t xml:space="preserve"> </w:t>
      </w:r>
      <w:r w:rsidRPr="00852EAF">
        <w:rPr>
          <w:rFonts w:asciiTheme="minorHAnsi" w:hAnsiTheme="minorHAnsi" w:cstheme="minorHAnsi"/>
          <w:b w:val="0"/>
          <w:sz w:val="24"/>
          <w:szCs w:val="24"/>
        </w:rPr>
        <w:t xml:space="preserve">  Zales 6.</w:t>
      </w:r>
      <w:r w:rsidRPr="00852EAF">
        <w:rPr>
          <w:rFonts w:asciiTheme="minorHAnsi" w:hAnsiTheme="minorHAnsi" w:cstheme="minorHAnsi"/>
          <w:b w:val="0"/>
          <w:sz w:val="24"/>
          <w:szCs w:val="24"/>
          <w:vertAlign w:val="superscript"/>
        </w:rPr>
        <w:t>50</w:t>
      </w:r>
      <w:r w:rsidRPr="00852EAF">
        <w:rPr>
          <w:rFonts w:asciiTheme="minorHAnsi" w:hAnsiTheme="minorHAnsi" w:cstheme="minorHAnsi"/>
          <w:b w:val="0"/>
          <w:color w:val="FF0000"/>
          <w:sz w:val="24"/>
          <w:szCs w:val="24"/>
        </w:rPr>
        <w:t xml:space="preserve"> </w:t>
      </w:r>
      <w:r w:rsidRPr="00852EAF">
        <w:rPr>
          <w:rFonts w:asciiTheme="minorHAnsi" w:hAnsiTheme="minorHAnsi" w:cstheme="minorHAnsi"/>
          <w:b w:val="0"/>
          <w:sz w:val="24"/>
          <w:szCs w:val="24"/>
        </w:rPr>
        <w:t>-   Lovranovo  6.</w:t>
      </w:r>
      <w:r w:rsidRPr="00852EAF">
        <w:rPr>
          <w:rFonts w:asciiTheme="minorHAnsi" w:hAnsiTheme="minorHAnsi" w:cstheme="minorHAnsi"/>
          <w:b w:val="0"/>
          <w:sz w:val="24"/>
          <w:szCs w:val="24"/>
          <w:vertAlign w:val="superscript"/>
        </w:rPr>
        <w:t xml:space="preserve">54 </w:t>
      </w:r>
      <w:r w:rsidRPr="00852EAF">
        <w:rPr>
          <w:rFonts w:asciiTheme="minorHAnsi" w:hAnsiTheme="minorHAnsi" w:cstheme="minorHAnsi"/>
          <w:b w:val="0"/>
          <w:color w:val="FF0000"/>
          <w:sz w:val="24"/>
          <w:szCs w:val="24"/>
        </w:rPr>
        <w:t xml:space="preserve"> </w:t>
      </w:r>
      <w:r w:rsidRPr="00852EAF">
        <w:rPr>
          <w:rFonts w:asciiTheme="minorHAnsi" w:hAnsiTheme="minorHAnsi" w:cstheme="minorHAnsi"/>
          <w:b w:val="0"/>
          <w:sz w:val="24"/>
          <w:szCs w:val="24"/>
        </w:rPr>
        <w:t xml:space="preserve">- Hribarjevo </w:t>
      </w:r>
      <w:r w:rsidRPr="00852EAF">
        <w:rPr>
          <w:rFonts w:asciiTheme="minorHAnsi" w:eastAsia="Tahoma" w:hAnsiTheme="minorHAnsi" w:cstheme="minorHAnsi"/>
          <w:b w:val="0"/>
          <w:sz w:val="24"/>
          <w:szCs w:val="24"/>
        </w:rPr>
        <w:t>(križišče pri Majdič)  6.</w:t>
      </w:r>
      <w:r w:rsidRPr="00852EAF">
        <w:rPr>
          <w:rFonts w:asciiTheme="minorHAnsi" w:hAnsiTheme="minorHAnsi" w:cstheme="minorHAnsi"/>
          <w:b w:val="0"/>
          <w:sz w:val="24"/>
          <w:szCs w:val="24"/>
          <w:vertAlign w:val="superscript"/>
        </w:rPr>
        <w:t>59</w:t>
      </w:r>
      <w:r w:rsidRPr="00852EAF">
        <w:rPr>
          <w:rFonts w:asciiTheme="minorHAnsi" w:hAnsiTheme="minorHAnsi" w:cstheme="minorHAnsi"/>
          <w:b w:val="0"/>
          <w:sz w:val="24"/>
          <w:szCs w:val="24"/>
        </w:rPr>
        <w:t xml:space="preserve">  - Nova vas</w:t>
      </w:r>
      <w:r w:rsidRPr="00852EAF">
        <w:rPr>
          <w:rFonts w:asciiTheme="minorHAnsi" w:hAnsiTheme="minorHAnsi" w:cstheme="minorHAnsi"/>
          <w:sz w:val="24"/>
          <w:szCs w:val="24"/>
        </w:rPr>
        <w:t xml:space="preserv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2. VOŽNJA</w:t>
      </w:r>
      <w:r w:rsidRPr="00852EAF">
        <w:rPr>
          <w:rFonts w:asciiTheme="minorHAnsi" w:hAnsiTheme="minorHAnsi" w:cstheme="minorHAnsi"/>
          <w:szCs w:val="24"/>
        </w:rPr>
        <w:t xml:space="preserve">  </w:t>
      </w:r>
      <w:r w:rsidRPr="009B4239">
        <w:rPr>
          <w:rFonts w:asciiTheme="minorHAnsi" w:hAnsiTheme="minorHAnsi"/>
          <w:szCs w:val="24"/>
        </w:rPr>
        <w:t>–</w:t>
      </w:r>
      <w:r>
        <w:rPr>
          <w:rFonts w:asciiTheme="minorHAnsi" w:hAnsiTheme="minorHAnsi"/>
          <w:szCs w:val="24"/>
        </w:rPr>
        <w:t xml:space="preserve"> </w:t>
      </w:r>
      <w:r w:rsidRPr="00852EAF">
        <w:rPr>
          <w:rFonts w:asciiTheme="minorHAnsi" w:hAnsiTheme="minorHAnsi" w:cstheme="minorHAnsi"/>
          <w:szCs w:val="24"/>
        </w:rPr>
        <w:t xml:space="preserve">Nova vas </w:t>
      </w:r>
      <w:r w:rsidRPr="00852EAF">
        <w:rPr>
          <w:rFonts w:asciiTheme="minorHAnsi" w:eastAsia="Tahoma" w:hAnsiTheme="minorHAnsi" w:cstheme="minorHAnsi"/>
          <w:szCs w:val="24"/>
        </w:rPr>
        <w:t>–</w:t>
      </w:r>
      <w:r w:rsidRPr="00852EAF">
        <w:rPr>
          <w:rFonts w:asciiTheme="minorHAnsi" w:hAnsiTheme="minorHAnsi" w:cstheme="minorHAnsi"/>
          <w:szCs w:val="24"/>
        </w:rPr>
        <w:t xml:space="preserve">  Ulaka 7.</w:t>
      </w:r>
      <w:r w:rsidRPr="00852EAF">
        <w:rPr>
          <w:rFonts w:asciiTheme="minorHAnsi" w:hAnsiTheme="minorHAnsi" w:cstheme="minorHAnsi"/>
          <w:szCs w:val="24"/>
          <w:vertAlign w:val="superscript"/>
        </w:rPr>
        <w:t>10</w:t>
      </w:r>
      <w:r w:rsidRPr="00852EAF">
        <w:rPr>
          <w:rFonts w:asciiTheme="minorHAnsi" w:hAnsiTheme="minorHAnsi" w:cstheme="minorHAnsi"/>
          <w:szCs w:val="24"/>
        </w:rPr>
        <w:t xml:space="preserve"> -</w:t>
      </w:r>
      <w:r w:rsidRPr="00852EAF">
        <w:rPr>
          <w:rFonts w:asciiTheme="minorHAnsi" w:hAnsiTheme="minorHAnsi" w:cstheme="minorHAnsi"/>
          <w:color w:val="FF0000"/>
          <w:szCs w:val="24"/>
        </w:rPr>
        <w:t xml:space="preserve">  </w:t>
      </w:r>
      <w:r w:rsidRPr="00852EAF">
        <w:rPr>
          <w:rFonts w:asciiTheme="minorHAnsi" w:eastAsia="Tahoma" w:hAnsiTheme="minorHAnsi" w:cstheme="minorHAnsi"/>
          <w:szCs w:val="24"/>
        </w:rPr>
        <w:t>Velike Bloke (pri hišni številki 2)  7.</w:t>
      </w:r>
      <w:r w:rsidRPr="00852EAF">
        <w:rPr>
          <w:rFonts w:asciiTheme="minorHAnsi" w:hAnsiTheme="minorHAnsi" w:cstheme="minorHAnsi"/>
          <w:szCs w:val="24"/>
          <w:vertAlign w:val="superscript"/>
        </w:rPr>
        <w:t>12</w:t>
      </w:r>
      <w:r w:rsidRPr="00852EAF">
        <w:rPr>
          <w:rFonts w:asciiTheme="minorHAnsi" w:hAnsiTheme="minorHAnsi" w:cstheme="minorHAnsi"/>
          <w:szCs w:val="24"/>
        </w:rPr>
        <w:t xml:space="preserve"> </w:t>
      </w:r>
      <w:r w:rsidRPr="00852EAF">
        <w:rPr>
          <w:rFonts w:asciiTheme="minorHAnsi" w:eastAsia="Tahoma" w:hAnsiTheme="minorHAnsi" w:cstheme="minorHAnsi"/>
          <w:szCs w:val="24"/>
        </w:rPr>
        <w:t>–</w:t>
      </w:r>
      <w:r w:rsidRPr="00852EAF">
        <w:rPr>
          <w:rFonts w:asciiTheme="minorHAnsi" w:hAnsiTheme="minorHAnsi" w:cstheme="minorHAnsi"/>
          <w:szCs w:val="24"/>
        </w:rPr>
        <w:t xml:space="preserve">  Nova vas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3.VOŽNJA </w:t>
      </w:r>
      <w:r w:rsidRPr="009B4239">
        <w:rPr>
          <w:rFonts w:asciiTheme="minorHAnsi" w:hAnsiTheme="minorHAnsi"/>
          <w:szCs w:val="24"/>
        </w:rPr>
        <w:t>–</w:t>
      </w:r>
      <w:r>
        <w:rPr>
          <w:rFonts w:asciiTheme="minorHAnsi" w:hAnsiTheme="minorHAnsi"/>
          <w:szCs w:val="24"/>
        </w:rPr>
        <w:t xml:space="preserve"> </w:t>
      </w:r>
      <w:r w:rsidRPr="00852EAF">
        <w:rPr>
          <w:rFonts w:asciiTheme="minorHAnsi" w:hAnsiTheme="minorHAnsi" w:cstheme="minorHAnsi"/>
          <w:szCs w:val="24"/>
        </w:rPr>
        <w:t>Nova vas- Runarsko 7</w:t>
      </w:r>
      <w:r w:rsidRPr="00852EAF">
        <w:rPr>
          <w:rFonts w:asciiTheme="minorHAnsi" w:hAnsiTheme="minorHAnsi" w:cstheme="minorHAnsi"/>
          <w:szCs w:val="24"/>
          <w:vertAlign w:val="superscript"/>
        </w:rPr>
        <w:t xml:space="preserve">20  </w:t>
      </w:r>
      <w:r w:rsidRPr="00852EAF">
        <w:rPr>
          <w:rFonts w:asciiTheme="minorHAnsi" w:hAnsiTheme="minorHAnsi" w:cstheme="minorHAnsi"/>
          <w:szCs w:val="24"/>
        </w:rPr>
        <w:t xml:space="preserve">- Nova vas </w:t>
      </w:r>
    </w:p>
    <w:p w:rsidR="00852EAF" w:rsidRPr="00852EAF" w:rsidRDefault="00852EAF" w:rsidP="003D2761">
      <w:pPr>
        <w:pStyle w:val="Naslov1"/>
        <w:tabs>
          <w:tab w:val="clear" w:pos="720"/>
        </w:tabs>
        <w:spacing w:line="276" w:lineRule="auto"/>
        <w:ind w:left="284"/>
        <w:rPr>
          <w:rFonts w:asciiTheme="minorHAnsi" w:hAnsiTheme="minorHAnsi" w:cstheme="minorHAnsi"/>
          <w:b w:val="0"/>
          <w:sz w:val="24"/>
          <w:szCs w:val="24"/>
        </w:rPr>
      </w:pPr>
      <w:r w:rsidRPr="00852EAF">
        <w:rPr>
          <w:rFonts w:asciiTheme="minorHAnsi" w:hAnsiTheme="minorHAnsi" w:cstheme="minorHAnsi"/>
          <w:sz w:val="24"/>
          <w:szCs w:val="24"/>
        </w:rPr>
        <w:t>4. VOŽNJA</w:t>
      </w:r>
      <w:r w:rsidRPr="00852EAF">
        <w:rPr>
          <w:rFonts w:asciiTheme="minorHAnsi" w:eastAsia="Tahoma" w:hAnsiTheme="minorHAnsi" w:cstheme="minorHAnsi"/>
          <w:sz w:val="24"/>
          <w:szCs w:val="24"/>
        </w:rPr>
        <w:t xml:space="preserve"> </w:t>
      </w:r>
      <w:r w:rsidRPr="00852EAF">
        <w:rPr>
          <w:rFonts w:asciiTheme="minorHAnsi" w:hAnsiTheme="minorHAnsi"/>
          <w:b w:val="0"/>
          <w:szCs w:val="24"/>
        </w:rPr>
        <w:t xml:space="preserve">– </w:t>
      </w:r>
      <w:r w:rsidRPr="00852EAF">
        <w:rPr>
          <w:rFonts w:asciiTheme="minorHAnsi" w:hAnsiTheme="minorHAnsi" w:cstheme="minorHAnsi"/>
          <w:b w:val="0"/>
          <w:sz w:val="24"/>
          <w:szCs w:val="24"/>
        </w:rPr>
        <w:t>Nova vas  -  Studenec 7.</w:t>
      </w:r>
      <w:r w:rsidRPr="00852EAF">
        <w:rPr>
          <w:rFonts w:asciiTheme="minorHAnsi" w:hAnsiTheme="minorHAnsi" w:cstheme="minorHAnsi"/>
          <w:b w:val="0"/>
          <w:sz w:val="24"/>
          <w:szCs w:val="24"/>
          <w:vertAlign w:val="superscript"/>
        </w:rPr>
        <w:t xml:space="preserve">29 </w:t>
      </w:r>
      <w:r w:rsidRPr="00852EAF">
        <w:rPr>
          <w:rFonts w:asciiTheme="minorHAnsi" w:hAnsiTheme="minorHAnsi" w:cstheme="minorHAnsi"/>
          <w:b w:val="0"/>
          <w:sz w:val="24"/>
          <w:szCs w:val="24"/>
        </w:rPr>
        <w:t xml:space="preserv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Ravne  7.</w:t>
      </w:r>
      <w:r w:rsidRPr="00852EAF">
        <w:rPr>
          <w:rFonts w:asciiTheme="minorHAnsi" w:hAnsiTheme="minorHAnsi" w:cstheme="minorHAnsi"/>
          <w:b w:val="0"/>
          <w:sz w:val="24"/>
          <w:szCs w:val="24"/>
          <w:vertAlign w:val="superscript"/>
        </w:rPr>
        <w:t>34</w:t>
      </w:r>
      <w:r w:rsidRPr="00852EAF">
        <w:rPr>
          <w:rFonts w:asciiTheme="minorHAnsi" w:hAnsiTheme="minorHAnsi" w:cstheme="minorHAnsi"/>
          <w:b w:val="0"/>
          <w:sz w:val="24"/>
          <w:szCs w:val="24"/>
        </w:rPr>
        <w:t xml:space="preserve"> </w:t>
      </w:r>
      <w:r w:rsidRPr="00852EAF">
        <w:rPr>
          <w:rFonts w:asciiTheme="minorHAnsi" w:hAnsiTheme="minorHAnsi" w:cstheme="minorHAnsi"/>
          <w:b w:val="0"/>
          <w:color w:val="FF0000"/>
          <w:sz w:val="24"/>
          <w:szCs w:val="24"/>
        </w:rPr>
        <w:t xml:space="preserv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Topol 7.</w:t>
      </w:r>
      <w:r w:rsidRPr="00852EAF">
        <w:rPr>
          <w:rFonts w:asciiTheme="minorHAnsi" w:hAnsiTheme="minorHAnsi" w:cstheme="minorHAnsi"/>
          <w:b w:val="0"/>
          <w:sz w:val="24"/>
          <w:szCs w:val="24"/>
          <w:vertAlign w:val="superscript"/>
        </w:rPr>
        <w:t>38</w:t>
      </w:r>
      <w:r w:rsidRPr="00852EAF">
        <w:rPr>
          <w:rFonts w:asciiTheme="minorHAnsi" w:hAnsiTheme="minorHAnsi" w:cstheme="minorHAnsi"/>
          <w:b w:val="0"/>
          <w:sz w:val="24"/>
          <w:szCs w:val="24"/>
        </w:rPr>
        <w:t xml:space="preserve"> </w:t>
      </w:r>
      <w:r w:rsidRPr="00852EAF">
        <w:rPr>
          <w:rFonts w:asciiTheme="minorHAnsi" w:hAnsiTheme="minorHAnsi" w:cstheme="minorHAnsi"/>
          <w:b w:val="0"/>
          <w:color w:val="FF0000"/>
          <w:sz w:val="24"/>
          <w:szCs w:val="24"/>
        </w:rPr>
        <w:t xml:space="preserv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Hudi vrh 7.</w:t>
      </w:r>
      <w:r w:rsidRPr="00852EAF">
        <w:rPr>
          <w:rFonts w:asciiTheme="minorHAnsi" w:hAnsiTheme="minorHAnsi" w:cstheme="minorHAnsi"/>
          <w:b w:val="0"/>
          <w:sz w:val="24"/>
          <w:szCs w:val="24"/>
          <w:vertAlign w:val="superscript"/>
        </w:rPr>
        <w:t xml:space="preserve">41 </w:t>
      </w:r>
      <w:r w:rsidRPr="00852EAF">
        <w:rPr>
          <w:rFonts w:asciiTheme="minorHAnsi" w:hAnsiTheme="minorHAnsi" w:cstheme="minorHAnsi"/>
          <w:b w:val="0"/>
          <w:color w:val="FF0000"/>
          <w:sz w:val="24"/>
          <w:szCs w:val="24"/>
        </w:rPr>
        <w:t xml:space="preserve"> </w:t>
      </w:r>
      <w:r w:rsidRPr="00852EAF">
        <w:rPr>
          <w:rFonts w:asciiTheme="minorHAnsi" w:hAnsiTheme="minorHAnsi" w:cstheme="minorHAnsi"/>
          <w:b w:val="0"/>
          <w:sz w:val="24"/>
          <w:szCs w:val="24"/>
        </w:rPr>
        <w:t xml:space="preserve">- Nova vas  7. </w:t>
      </w:r>
      <w:r w:rsidRPr="00852EAF">
        <w:rPr>
          <w:rFonts w:asciiTheme="minorHAnsi" w:hAnsiTheme="minorHAnsi" w:cstheme="minorHAnsi"/>
          <w:b w:val="0"/>
          <w:sz w:val="24"/>
          <w:szCs w:val="24"/>
          <w:vertAlign w:val="superscript"/>
        </w:rPr>
        <w:t>45</w:t>
      </w:r>
      <w:r w:rsidRPr="00852EAF">
        <w:rPr>
          <w:rFonts w:asciiTheme="minorHAnsi" w:hAnsiTheme="minorHAnsi" w:cstheme="minorHAnsi"/>
          <w:b w:val="0"/>
          <w:sz w:val="24"/>
          <w:szCs w:val="24"/>
        </w:rPr>
        <w:t xml:space="preserve"> </w:t>
      </w:r>
    </w:p>
    <w:p w:rsidR="00852EAF" w:rsidRPr="003D2761" w:rsidRDefault="00852EAF" w:rsidP="00852EAF">
      <w:pPr>
        <w:spacing w:line="360" w:lineRule="auto"/>
        <w:ind w:left="720"/>
        <w:rPr>
          <w:rFonts w:asciiTheme="minorHAnsi" w:hAnsiTheme="minorHAnsi" w:cstheme="minorHAnsi"/>
          <w:sz w:val="10"/>
          <w:szCs w:val="24"/>
        </w:rPr>
      </w:pPr>
      <w:r w:rsidRPr="003D2761">
        <w:rPr>
          <w:rFonts w:asciiTheme="minorHAnsi" w:hAnsiTheme="minorHAnsi" w:cstheme="minorHAnsi"/>
          <w:sz w:val="10"/>
          <w:szCs w:val="24"/>
        </w:rPr>
        <w:t xml:space="preserv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u w:val="single" w:color="000000"/>
        </w:rPr>
        <w:t>KOMBI</w:t>
      </w:r>
      <w:r w:rsidRPr="00852EAF">
        <w:rPr>
          <w:rFonts w:asciiTheme="minorHAnsi" w:eastAsia="Tahoma" w:hAnsiTheme="minorHAnsi" w:cstheme="minorHAnsi"/>
          <w:b/>
          <w:szCs w:val="24"/>
        </w:rPr>
        <w:t xml:space="preserv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1. VOŽNJA  </w:t>
      </w:r>
      <w:r>
        <w:rPr>
          <w:rFonts w:asciiTheme="minorHAnsi" w:eastAsia="Tahoma" w:hAnsiTheme="minorHAnsi" w:cstheme="minorHAnsi"/>
          <w:b/>
          <w:szCs w:val="24"/>
        </w:rPr>
        <w:t xml:space="preserve">- </w:t>
      </w:r>
      <w:r w:rsidRPr="00852EAF">
        <w:rPr>
          <w:rFonts w:asciiTheme="minorHAnsi" w:hAnsiTheme="minorHAnsi" w:cstheme="minorHAnsi"/>
          <w:szCs w:val="24"/>
        </w:rPr>
        <w:t xml:space="preserve">Nova vas </w:t>
      </w:r>
      <w:r w:rsidRPr="00852EAF">
        <w:rPr>
          <w:rFonts w:asciiTheme="minorHAnsi" w:hAnsiTheme="minorHAnsi" w:cstheme="minorHAnsi"/>
          <w:szCs w:val="24"/>
          <w:vertAlign w:val="superscript"/>
        </w:rPr>
        <w:t xml:space="preserve"> </w:t>
      </w:r>
      <w:r w:rsidRPr="00852EAF">
        <w:rPr>
          <w:rFonts w:asciiTheme="minorHAnsi" w:hAnsiTheme="minorHAnsi" w:cstheme="minorHAnsi"/>
          <w:szCs w:val="24"/>
        </w:rPr>
        <w:t>- Radlek 6.</w:t>
      </w:r>
      <w:r w:rsidRPr="00852EAF">
        <w:rPr>
          <w:rFonts w:asciiTheme="minorHAnsi" w:hAnsiTheme="minorHAnsi" w:cstheme="minorHAnsi"/>
          <w:szCs w:val="24"/>
          <w:vertAlign w:val="superscript"/>
        </w:rPr>
        <w:t xml:space="preserve">50 </w:t>
      </w:r>
      <w:r w:rsidRPr="00852EAF">
        <w:rPr>
          <w:rFonts w:asciiTheme="minorHAnsi" w:hAnsiTheme="minorHAnsi" w:cstheme="minorHAnsi"/>
          <w:color w:val="FF0000"/>
          <w:szCs w:val="24"/>
          <w:vertAlign w:val="superscript"/>
        </w:rPr>
        <w:t xml:space="preserve"> </w:t>
      </w:r>
      <w:r w:rsidRPr="00852EAF">
        <w:rPr>
          <w:rFonts w:asciiTheme="minorHAnsi" w:hAnsiTheme="minorHAnsi" w:cstheme="minorHAnsi"/>
          <w:szCs w:val="24"/>
        </w:rPr>
        <w:t>- Studeno 6.</w:t>
      </w:r>
      <w:r w:rsidRPr="00852EAF">
        <w:rPr>
          <w:rFonts w:asciiTheme="minorHAnsi" w:hAnsiTheme="minorHAnsi" w:cstheme="minorHAnsi"/>
          <w:szCs w:val="24"/>
          <w:vertAlign w:val="superscript"/>
        </w:rPr>
        <w:t xml:space="preserve">53  </w:t>
      </w:r>
      <w:r w:rsidRPr="00852EAF">
        <w:rPr>
          <w:rFonts w:asciiTheme="minorHAnsi" w:hAnsiTheme="minorHAnsi" w:cstheme="minorHAnsi"/>
          <w:szCs w:val="24"/>
        </w:rPr>
        <w:t xml:space="preserve">-  Nova vas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2.VOŽNJA </w:t>
      </w:r>
      <w:r w:rsidRPr="009B4239">
        <w:rPr>
          <w:rFonts w:asciiTheme="minorHAnsi" w:hAnsiTheme="minorHAnsi"/>
          <w:szCs w:val="24"/>
        </w:rPr>
        <w:t>–</w:t>
      </w:r>
      <w:r w:rsidRPr="00852EAF">
        <w:rPr>
          <w:rFonts w:asciiTheme="minorHAnsi" w:hAnsiTheme="minorHAnsi" w:cstheme="minorHAnsi"/>
          <w:szCs w:val="24"/>
        </w:rPr>
        <w:t xml:space="preserve"> Nova vas- Glina (avtobusna postaja) 7.</w:t>
      </w:r>
      <w:r w:rsidRPr="00852EAF">
        <w:rPr>
          <w:rFonts w:asciiTheme="minorHAnsi" w:hAnsiTheme="minorHAnsi" w:cstheme="minorHAnsi"/>
          <w:szCs w:val="24"/>
          <w:vertAlign w:val="superscript"/>
        </w:rPr>
        <w:t xml:space="preserve">00 </w:t>
      </w:r>
      <w:r w:rsidRPr="00852EAF">
        <w:rPr>
          <w:rFonts w:asciiTheme="minorHAnsi" w:eastAsia="Tahoma" w:hAnsiTheme="minorHAnsi" w:cstheme="minorHAnsi"/>
          <w:szCs w:val="24"/>
        </w:rPr>
        <w:t>–</w:t>
      </w:r>
      <w:r w:rsidRPr="00852EAF">
        <w:rPr>
          <w:rFonts w:asciiTheme="minorHAnsi" w:hAnsiTheme="minorHAnsi" w:cstheme="minorHAnsi"/>
          <w:szCs w:val="24"/>
        </w:rPr>
        <w:t xml:space="preserve"> Nova vas </w:t>
      </w:r>
    </w:p>
    <w:p w:rsidR="00852EAF" w:rsidRPr="00852EAF" w:rsidRDefault="00852EAF" w:rsidP="003D2761">
      <w:pPr>
        <w:numPr>
          <w:ilvl w:val="0"/>
          <w:numId w:val="38"/>
        </w:numPr>
        <w:suppressAutoHyphens w:val="0"/>
        <w:spacing w:line="276" w:lineRule="auto"/>
        <w:ind w:left="567" w:hanging="275"/>
        <w:jc w:val="left"/>
        <w:rPr>
          <w:rFonts w:asciiTheme="minorHAnsi" w:hAnsiTheme="minorHAnsi" w:cstheme="minorHAnsi"/>
          <w:szCs w:val="24"/>
        </w:rPr>
      </w:pPr>
      <w:r w:rsidRPr="00852EAF">
        <w:rPr>
          <w:rFonts w:asciiTheme="minorHAnsi" w:eastAsia="Tahoma" w:hAnsiTheme="minorHAnsi" w:cstheme="minorHAnsi"/>
          <w:b/>
          <w:szCs w:val="24"/>
        </w:rPr>
        <w:t xml:space="preserve">VOŽNJA  </w:t>
      </w:r>
      <w:r w:rsidRPr="00852EAF">
        <w:rPr>
          <w:rFonts w:asciiTheme="minorHAnsi" w:hAnsiTheme="minorHAnsi"/>
          <w:szCs w:val="24"/>
        </w:rPr>
        <w:t>–</w:t>
      </w:r>
      <w:r>
        <w:rPr>
          <w:rFonts w:asciiTheme="minorHAnsi" w:hAnsiTheme="minorHAnsi"/>
          <w:szCs w:val="24"/>
        </w:rPr>
        <w:t xml:space="preserve"> </w:t>
      </w:r>
      <w:r w:rsidRPr="00852EAF">
        <w:rPr>
          <w:rFonts w:asciiTheme="minorHAnsi" w:hAnsiTheme="minorHAnsi" w:cstheme="minorHAnsi"/>
          <w:szCs w:val="24"/>
        </w:rPr>
        <w:t xml:space="preserve">Nova vas </w:t>
      </w:r>
      <w:r w:rsidRPr="00852EAF">
        <w:rPr>
          <w:rFonts w:asciiTheme="minorHAnsi" w:eastAsia="Tahoma" w:hAnsiTheme="minorHAnsi" w:cstheme="minorHAnsi"/>
          <w:szCs w:val="24"/>
        </w:rPr>
        <w:t>–</w:t>
      </w:r>
      <w:r w:rsidRPr="00852EAF">
        <w:rPr>
          <w:rFonts w:asciiTheme="minorHAnsi" w:hAnsiTheme="minorHAnsi" w:cstheme="minorHAnsi"/>
          <w:szCs w:val="24"/>
        </w:rPr>
        <w:t xml:space="preserve"> </w:t>
      </w:r>
      <w:r w:rsidRPr="00852EAF">
        <w:rPr>
          <w:rFonts w:asciiTheme="minorHAnsi" w:eastAsia="Tahoma" w:hAnsiTheme="minorHAnsi" w:cstheme="minorHAnsi"/>
          <w:szCs w:val="24"/>
        </w:rPr>
        <w:t>Godičevo 7.</w:t>
      </w:r>
      <w:r w:rsidRPr="00852EAF">
        <w:rPr>
          <w:rFonts w:asciiTheme="minorHAnsi" w:hAnsiTheme="minorHAnsi" w:cstheme="minorHAnsi"/>
          <w:szCs w:val="24"/>
          <w:vertAlign w:val="superscript"/>
        </w:rPr>
        <w:t>12</w:t>
      </w:r>
      <w:r w:rsidRPr="00852EAF">
        <w:rPr>
          <w:rFonts w:asciiTheme="minorHAnsi" w:hAnsiTheme="minorHAnsi" w:cstheme="minorHAnsi"/>
          <w:szCs w:val="24"/>
        </w:rPr>
        <w:t xml:space="preserve"> </w:t>
      </w:r>
      <w:r w:rsidRPr="00852EAF">
        <w:rPr>
          <w:rFonts w:asciiTheme="minorHAnsi" w:hAnsiTheme="minorHAnsi" w:cstheme="minorHAnsi"/>
          <w:color w:val="FF0000"/>
          <w:szCs w:val="24"/>
        </w:rPr>
        <w:t xml:space="preserve"> </w:t>
      </w:r>
      <w:r w:rsidRPr="00852EAF">
        <w:rPr>
          <w:rFonts w:asciiTheme="minorHAnsi" w:hAnsiTheme="minorHAnsi" w:cstheme="minorHAnsi"/>
          <w:szCs w:val="24"/>
        </w:rPr>
        <w:t>-  Sveti Duh 7.</w:t>
      </w:r>
      <w:r w:rsidRPr="00852EAF">
        <w:rPr>
          <w:rFonts w:asciiTheme="minorHAnsi" w:hAnsiTheme="minorHAnsi" w:cstheme="minorHAnsi"/>
          <w:szCs w:val="24"/>
          <w:vertAlign w:val="superscript"/>
        </w:rPr>
        <w:t xml:space="preserve">17 </w:t>
      </w:r>
      <w:r w:rsidRPr="00852EAF">
        <w:rPr>
          <w:rFonts w:asciiTheme="minorHAnsi" w:hAnsiTheme="minorHAnsi" w:cstheme="minorHAnsi"/>
          <w:szCs w:val="24"/>
        </w:rPr>
        <w:t>- Lahovo 7.</w:t>
      </w:r>
      <w:r w:rsidRPr="00852EAF">
        <w:rPr>
          <w:rFonts w:asciiTheme="minorHAnsi" w:hAnsiTheme="minorHAnsi" w:cstheme="minorHAnsi"/>
          <w:szCs w:val="24"/>
          <w:vertAlign w:val="superscript"/>
        </w:rPr>
        <w:t xml:space="preserve">20 </w:t>
      </w:r>
      <w:r w:rsidRPr="00852EAF">
        <w:rPr>
          <w:rFonts w:asciiTheme="minorHAnsi" w:hAnsiTheme="minorHAnsi" w:cstheme="minorHAnsi"/>
          <w:color w:val="FF0000"/>
          <w:szCs w:val="24"/>
          <w:vertAlign w:val="superscript"/>
        </w:rPr>
        <w:t xml:space="preserve"> </w:t>
      </w:r>
      <w:r w:rsidRPr="00852EAF">
        <w:rPr>
          <w:rFonts w:asciiTheme="minorHAnsi" w:hAnsiTheme="minorHAnsi" w:cstheme="minorHAnsi"/>
          <w:szCs w:val="24"/>
        </w:rPr>
        <w:t xml:space="preserve">- Nova vas   </w:t>
      </w:r>
    </w:p>
    <w:p w:rsidR="00852EAF" w:rsidRPr="00852EAF" w:rsidRDefault="00852EAF" w:rsidP="003D2761">
      <w:pPr>
        <w:numPr>
          <w:ilvl w:val="0"/>
          <w:numId w:val="38"/>
        </w:numPr>
        <w:suppressAutoHyphens w:val="0"/>
        <w:spacing w:line="276" w:lineRule="auto"/>
        <w:ind w:left="567" w:hanging="275"/>
        <w:jc w:val="left"/>
        <w:rPr>
          <w:rFonts w:asciiTheme="minorHAnsi" w:hAnsiTheme="minorHAnsi" w:cstheme="minorHAnsi"/>
          <w:szCs w:val="24"/>
        </w:rPr>
      </w:pPr>
      <w:r w:rsidRPr="00852EAF">
        <w:rPr>
          <w:rFonts w:asciiTheme="minorHAnsi" w:eastAsia="Tahoma" w:hAnsiTheme="minorHAnsi" w:cstheme="minorHAnsi"/>
          <w:b/>
          <w:szCs w:val="24"/>
        </w:rPr>
        <w:t>VOŽNJA</w:t>
      </w:r>
      <w:r w:rsidRPr="00852EAF">
        <w:rPr>
          <w:rFonts w:asciiTheme="minorHAnsi" w:hAnsiTheme="minorHAnsi" w:cstheme="minorHAnsi"/>
          <w:szCs w:val="24"/>
        </w:rPr>
        <w:t xml:space="preserve"> </w:t>
      </w:r>
      <w:r w:rsidRPr="00852EAF">
        <w:rPr>
          <w:rFonts w:asciiTheme="minorHAnsi" w:hAnsiTheme="minorHAnsi"/>
          <w:szCs w:val="24"/>
        </w:rPr>
        <w:t xml:space="preserve">– </w:t>
      </w:r>
      <w:r w:rsidRPr="00852EAF">
        <w:rPr>
          <w:rFonts w:asciiTheme="minorHAnsi" w:hAnsiTheme="minorHAnsi" w:cstheme="minorHAnsi"/>
          <w:szCs w:val="24"/>
        </w:rPr>
        <w:t xml:space="preserve">Nova vas </w:t>
      </w:r>
      <w:r w:rsidRPr="00852EAF">
        <w:rPr>
          <w:rFonts w:asciiTheme="minorHAnsi" w:eastAsia="Tahoma" w:hAnsiTheme="minorHAnsi" w:cstheme="minorHAnsi"/>
          <w:szCs w:val="24"/>
        </w:rPr>
        <w:t>–</w:t>
      </w:r>
      <w:r w:rsidRPr="00852EAF">
        <w:rPr>
          <w:rFonts w:asciiTheme="minorHAnsi" w:hAnsiTheme="minorHAnsi" w:cstheme="minorHAnsi"/>
          <w:szCs w:val="24"/>
        </w:rPr>
        <w:t xml:space="preserve"> Metulje 7.</w:t>
      </w:r>
      <w:r w:rsidRPr="00852EAF">
        <w:rPr>
          <w:rFonts w:asciiTheme="minorHAnsi" w:hAnsiTheme="minorHAnsi" w:cstheme="minorHAnsi"/>
          <w:szCs w:val="24"/>
          <w:vertAlign w:val="superscript"/>
        </w:rPr>
        <w:t xml:space="preserve">32 </w:t>
      </w:r>
      <w:r w:rsidRPr="00852EAF">
        <w:rPr>
          <w:rFonts w:asciiTheme="minorHAnsi" w:hAnsiTheme="minorHAnsi" w:cstheme="minorHAnsi"/>
          <w:szCs w:val="24"/>
        </w:rPr>
        <w:t xml:space="preserve">- Nova vas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hAnsiTheme="minorHAnsi" w:cstheme="minorHAnsi"/>
          <w:szCs w:val="24"/>
        </w:rPr>
        <w:t xml:space="preserve"> </w:t>
      </w:r>
      <w:r w:rsidRPr="00852EAF">
        <w:rPr>
          <w:rFonts w:asciiTheme="minorHAnsi" w:eastAsia="Tahoma" w:hAnsiTheme="minorHAnsi" w:cstheme="minorHAnsi"/>
          <w:b/>
          <w:szCs w:val="24"/>
        </w:rPr>
        <w:t xml:space="preserve">5.VOŽNJA </w:t>
      </w:r>
      <w:r w:rsidRPr="009B4239">
        <w:rPr>
          <w:rFonts w:asciiTheme="minorHAnsi" w:hAnsiTheme="minorHAnsi"/>
          <w:szCs w:val="24"/>
        </w:rPr>
        <w:t>–</w:t>
      </w:r>
      <w:r>
        <w:rPr>
          <w:rFonts w:asciiTheme="minorHAnsi" w:hAnsiTheme="minorHAnsi"/>
          <w:szCs w:val="24"/>
        </w:rPr>
        <w:t xml:space="preserve"> </w:t>
      </w:r>
      <w:r w:rsidRPr="00852EAF">
        <w:rPr>
          <w:rFonts w:asciiTheme="minorHAnsi" w:hAnsiTheme="minorHAnsi" w:cstheme="minorHAnsi"/>
          <w:szCs w:val="24"/>
        </w:rPr>
        <w:t>Nova vas- Veliki vrh -7.</w:t>
      </w:r>
      <w:r w:rsidRPr="00852EAF">
        <w:rPr>
          <w:rFonts w:asciiTheme="minorHAnsi" w:hAnsiTheme="minorHAnsi" w:cstheme="minorHAnsi"/>
          <w:szCs w:val="24"/>
          <w:vertAlign w:val="superscript"/>
        </w:rPr>
        <w:t xml:space="preserve">40  </w:t>
      </w:r>
      <w:r w:rsidRPr="00852EAF">
        <w:rPr>
          <w:rFonts w:asciiTheme="minorHAnsi" w:hAnsiTheme="minorHAnsi" w:cstheme="minorHAnsi"/>
          <w:szCs w:val="24"/>
        </w:rPr>
        <w:t xml:space="preserve">- Nova vas </w:t>
      </w:r>
    </w:p>
    <w:p w:rsidR="00852EAF" w:rsidRPr="00852EAF" w:rsidRDefault="00852EAF" w:rsidP="00852EAF">
      <w:pPr>
        <w:spacing w:line="259" w:lineRule="auto"/>
        <w:ind w:left="720"/>
        <w:rPr>
          <w:rFonts w:asciiTheme="minorHAnsi" w:hAnsiTheme="minorHAnsi" w:cstheme="minorHAnsi"/>
          <w:szCs w:val="24"/>
        </w:rPr>
      </w:pP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POPOLDNE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 </w:t>
      </w:r>
      <w:r w:rsidRPr="00852EAF">
        <w:rPr>
          <w:rFonts w:asciiTheme="minorHAnsi" w:eastAsia="Tahoma" w:hAnsiTheme="minorHAnsi" w:cstheme="minorHAnsi"/>
          <w:b/>
          <w:szCs w:val="24"/>
          <w:u w:val="single"/>
        </w:rPr>
        <w:t>AVTOBUS</w:t>
      </w:r>
      <w:r w:rsidRPr="00852EAF">
        <w:rPr>
          <w:rFonts w:asciiTheme="minorHAnsi" w:eastAsia="Tahoma" w:hAnsiTheme="minorHAnsi" w:cstheme="minorHAnsi"/>
          <w:b/>
          <w:szCs w:val="24"/>
        </w:rPr>
        <w:t xml:space="preserve">   </w:t>
      </w:r>
    </w:p>
    <w:p w:rsidR="00852EAF" w:rsidRPr="00852EAF" w:rsidRDefault="00852EAF" w:rsidP="003D2761">
      <w:pPr>
        <w:pStyle w:val="Naslov1"/>
        <w:spacing w:line="276" w:lineRule="auto"/>
        <w:ind w:left="284"/>
        <w:rPr>
          <w:rFonts w:asciiTheme="minorHAnsi" w:hAnsiTheme="minorHAnsi" w:cstheme="minorHAnsi"/>
          <w:sz w:val="24"/>
          <w:szCs w:val="24"/>
        </w:rPr>
      </w:pPr>
      <w:r w:rsidRPr="00852EAF">
        <w:rPr>
          <w:rFonts w:asciiTheme="minorHAnsi" w:hAnsiTheme="minorHAnsi" w:cstheme="minorHAnsi"/>
          <w:sz w:val="24"/>
          <w:szCs w:val="24"/>
        </w:rPr>
        <w:t>1. VOŽNJA</w:t>
      </w:r>
      <w:r w:rsidRPr="00852EAF">
        <w:rPr>
          <w:rFonts w:asciiTheme="minorHAnsi" w:eastAsia="Tahoma" w:hAnsiTheme="minorHAnsi" w:cstheme="minorHAnsi"/>
          <w:sz w:val="24"/>
          <w:szCs w:val="24"/>
        </w:rPr>
        <w:t xml:space="preserve">  </w:t>
      </w:r>
      <w:r w:rsidRPr="00852EAF">
        <w:rPr>
          <w:rFonts w:asciiTheme="minorHAnsi" w:hAnsiTheme="minorHAnsi"/>
          <w:szCs w:val="24"/>
        </w:rPr>
        <w:t xml:space="preserve">– </w:t>
      </w:r>
      <w:r w:rsidRPr="00852EAF">
        <w:rPr>
          <w:rFonts w:asciiTheme="minorHAnsi" w:hAnsiTheme="minorHAnsi" w:cstheme="minorHAnsi"/>
          <w:b w:val="0"/>
          <w:sz w:val="24"/>
          <w:szCs w:val="24"/>
        </w:rPr>
        <w:t>Nova vas 12.</w:t>
      </w:r>
      <w:r w:rsidRPr="00852EAF">
        <w:rPr>
          <w:rFonts w:asciiTheme="minorHAnsi" w:hAnsiTheme="minorHAnsi" w:cstheme="minorHAnsi"/>
          <w:b w:val="0"/>
          <w:sz w:val="24"/>
          <w:szCs w:val="24"/>
          <w:vertAlign w:val="superscript"/>
        </w:rPr>
        <w:t>45</w:t>
      </w:r>
      <w:r w:rsidRPr="00852EAF">
        <w:rPr>
          <w:rFonts w:asciiTheme="minorHAnsi" w:eastAsia="Tahoma" w:hAnsiTheme="minorHAnsi" w:cstheme="minorHAnsi"/>
          <w:b w:val="0"/>
          <w:sz w:val="24"/>
          <w:szCs w:val="24"/>
        </w:rPr>
        <w:t xml:space="preserve"> – </w:t>
      </w:r>
      <w:r w:rsidRPr="00852EAF">
        <w:rPr>
          <w:rFonts w:asciiTheme="minorHAnsi" w:hAnsiTheme="minorHAnsi" w:cstheme="minorHAnsi"/>
          <w:b w:val="0"/>
          <w:sz w:val="24"/>
          <w:szCs w:val="24"/>
        </w:rPr>
        <w:t xml:space="preserve">Velike Bloke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Ulaka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Hribarjevo -  Lovranovo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 </w:t>
      </w:r>
      <w:r w:rsidRPr="00852EAF">
        <w:rPr>
          <w:rFonts w:asciiTheme="minorHAnsi" w:hAnsiTheme="minorHAnsi" w:cstheme="minorHAnsi"/>
          <w:b w:val="0"/>
          <w:color w:val="FF0000"/>
          <w:sz w:val="24"/>
          <w:szCs w:val="24"/>
        </w:rPr>
        <w:t xml:space="preserve">Zales </w:t>
      </w:r>
      <w:r w:rsidRPr="00852EAF">
        <w:rPr>
          <w:rFonts w:asciiTheme="minorHAnsi" w:eastAsia="Tahoma" w:hAnsiTheme="minorHAnsi" w:cstheme="minorHAnsi"/>
          <w:b w:val="0"/>
          <w:color w:val="FF0000"/>
          <w:sz w:val="24"/>
          <w:szCs w:val="24"/>
        </w:rPr>
        <w:t>–</w:t>
      </w:r>
      <w:r w:rsidRPr="00852EAF">
        <w:rPr>
          <w:rFonts w:asciiTheme="minorHAnsi" w:hAnsiTheme="minorHAnsi" w:cstheme="minorHAnsi"/>
          <w:b w:val="0"/>
          <w:color w:val="FF0000"/>
          <w:sz w:val="24"/>
          <w:szCs w:val="24"/>
        </w:rPr>
        <w:t xml:space="preserve"> Hiteno </w:t>
      </w:r>
      <w:r w:rsidRPr="00852EAF">
        <w:rPr>
          <w:rFonts w:asciiTheme="minorHAnsi" w:eastAsia="Tahoma" w:hAnsiTheme="minorHAnsi" w:cstheme="minorHAnsi"/>
          <w:b w:val="0"/>
          <w:color w:val="FF0000"/>
          <w:sz w:val="24"/>
          <w:szCs w:val="24"/>
        </w:rPr>
        <w:t>–</w:t>
      </w:r>
      <w:r w:rsidRPr="00852EAF">
        <w:rPr>
          <w:rFonts w:asciiTheme="minorHAnsi" w:hAnsiTheme="minorHAnsi" w:cstheme="minorHAnsi"/>
          <w:b w:val="0"/>
          <w:color w:val="FF0000"/>
          <w:sz w:val="24"/>
          <w:szCs w:val="24"/>
        </w:rPr>
        <w:t xml:space="preserve"> </w:t>
      </w:r>
      <w:r w:rsidRPr="00852EAF">
        <w:rPr>
          <w:rFonts w:asciiTheme="minorHAnsi" w:eastAsia="Tahoma" w:hAnsiTheme="minorHAnsi" w:cstheme="minorHAnsi"/>
          <w:b w:val="0"/>
          <w:color w:val="FF0000"/>
          <w:sz w:val="24"/>
          <w:szCs w:val="24"/>
        </w:rPr>
        <w:t>Polšeče –</w:t>
      </w:r>
      <w:r w:rsidRPr="00852EAF">
        <w:rPr>
          <w:rFonts w:asciiTheme="minorHAnsi" w:hAnsiTheme="minorHAnsi" w:cstheme="minorHAnsi"/>
          <w:b w:val="0"/>
          <w:color w:val="FF0000"/>
          <w:sz w:val="24"/>
          <w:szCs w:val="24"/>
        </w:rPr>
        <w:t xml:space="preserve"> Lepi vrh </w:t>
      </w:r>
      <w:r w:rsidRPr="00852EAF">
        <w:rPr>
          <w:rFonts w:asciiTheme="minorHAnsi" w:eastAsia="Tahoma" w:hAnsiTheme="minorHAnsi" w:cstheme="minorHAnsi"/>
          <w:b w:val="0"/>
          <w:color w:val="FF0000"/>
          <w:sz w:val="24"/>
          <w:szCs w:val="24"/>
        </w:rPr>
        <w:t>–</w:t>
      </w:r>
      <w:r w:rsidRPr="00852EAF">
        <w:rPr>
          <w:rFonts w:asciiTheme="minorHAnsi" w:hAnsiTheme="minorHAnsi" w:cstheme="minorHAnsi"/>
          <w:b w:val="0"/>
          <w:color w:val="FF0000"/>
          <w:sz w:val="24"/>
          <w:szCs w:val="24"/>
        </w:rPr>
        <w:t xml:space="preserve"> Lahovo.</w:t>
      </w:r>
      <w:r w:rsidRPr="00852EAF">
        <w:rPr>
          <w:rFonts w:asciiTheme="minorHAnsi" w:hAnsiTheme="minorHAnsi" w:cstheme="minorHAnsi"/>
          <w:color w:val="FF0000"/>
          <w:sz w:val="24"/>
          <w:szCs w:val="24"/>
        </w:rPr>
        <w:t xml:space="preserve">  </w:t>
      </w:r>
    </w:p>
    <w:p w:rsidR="00852EAF" w:rsidRPr="00852EAF" w:rsidRDefault="00852EAF" w:rsidP="003D2761">
      <w:pPr>
        <w:spacing w:after="26" w:line="276" w:lineRule="auto"/>
        <w:ind w:left="284"/>
        <w:rPr>
          <w:rFonts w:asciiTheme="minorHAnsi" w:hAnsiTheme="minorHAnsi" w:cstheme="minorHAnsi"/>
          <w:szCs w:val="24"/>
        </w:rPr>
      </w:pPr>
      <w:r w:rsidRPr="00852EAF">
        <w:rPr>
          <w:rFonts w:asciiTheme="minorHAnsi" w:eastAsia="Tahoma" w:hAnsiTheme="minorHAnsi" w:cstheme="minorHAnsi"/>
          <w:szCs w:val="24"/>
        </w:rPr>
        <w:t>V vasi rdeče označene bo vozil avtobus prvo vožnjo tiste dni, ko bodo vsi otroci iz vasi lahko prišli na avtobus do 12.</w:t>
      </w:r>
      <w:r w:rsidRPr="00852EAF">
        <w:rPr>
          <w:rFonts w:asciiTheme="minorHAnsi" w:hAnsiTheme="minorHAnsi" w:cstheme="minorHAnsi"/>
          <w:szCs w:val="24"/>
          <w:vertAlign w:val="superscript"/>
        </w:rPr>
        <w:t>45</w:t>
      </w:r>
      <w:r w:rsidRPr="00852EAF">
        <w:rPr>
          <w:rFonts w:asciiTheme="minorHAnsi" w:hAnsiTheme="minorHAnsi" w:cstheme="minorHAnsi"/>
          <w:szCs w:val="24"/>
        </w:rPr>
        <w:t xml:space="preserve">. </w:t>
      </w:r>
      <w:r w:rsidRPr="00852EAF">
        <w:rPr>
          <w:rFonts w:asciiTheme="minorHAnsi" w:hAnsiTheme="minorHAnsi" w:cstheme="minorHAnsi"/>
          <w:color w:val="FF0000"/>
          <w:szCs w:val="24"/>
        </w:rPr>
        <w:t xml:space="preserve"> </w:t>
      </w:r>
    </w:p>
    <w:p w:rsidR="00852EAF" w:rsidRPr="00852EAF" w:rsidRDefault="00852EAF" w:rsidP="003D2761">
      <w:pPr>
        <w:spacing w:line="276" w:lineRule="auto"/>
        <w:ind w:left="284"/>
        <w:rPr>
          <w:rFonts w:asciiTheme="minorHAnsi" w:hAnsiTheme="minorHAnsi" w:cstheme="minorHAnsi"/>
          <w:szCs w:val="24"/>
        </w:rPr>
      </w:pPr>
      <w:r w:rsidRPr="00852EAF">
        <w:rPr>
          <w:rFonts w:asciiTheme="minorHAnsi" w:eastAsia="Tahoma" w:hAnsiTheme="minorHAnsi" w:cstheme="minorHAnsi"/>
          <w:b/>
          <w:szCs w:val="24"/>
        </w:rPr>
        <w:t>2. VOŽNJA</w:t>
      </w:r>
      <w:r w:rsidRPr="00852EAF">
        <w:rPr>
          <w:rFonts w:asciiTheme="minorHAnsi" w:hAnsiTheme="minorHAnsi" w:cstheme="minorHAnsi"/>
          <w:szCs w:val="24"/>
        </w:rPr>
        <w:t xml:space="preserve"> </w:t>
      </w:r>
      <w:r w:rsidRPr="00852EAF">
        <w:rPr>
          <w:rFonts w:asciiTheme="minorHAnsi" w:eastAsia="Tahoma" w:hAnsiTheme="minorHAnsi" w:cstheme="minorHAnsi"/>
          <w:szCs w:val="24"/>
        </w:rPr>
        <w:t>–</w:t>
      </w:r>
      <w:r w:rsidRPr="00852EAF">
        <w:rPr>
          <w:rFonts w:asciiTheme="minorHAnsi" w:hAnsiTheme="minorHAnsi" w:cstheme="minorHAnsi"/>
          <w:szCs w:val="24"/>
        </w:rPr>
        <w:t xml:space="preserve">  Nova vas 13.</w:t>
      </w:r>
      <w:r w:rsidRPr="00852EAF">
        <w:rPr>
          <w:rFonts w:asciiTheme="minorHAnsi" w:hAnsiTheme="minorHAnsi" w:cstheme="minorHAnsi"/>
          <w:szCs w:val="24"/>
          <w:vertAlign w:val="superscript"/>
        </w:rPr>
        <w:t xml:space="preserve">25 </w:t>
      </w:r>
      <w:r w:rsidRPr="00852EAF">
        <w:rPr>
          <w:rFonts w:asciiTheme="minorHAnsi" w:hAnsiTheme="minorHAnsi" w:cstheme="minorHAnsi"/>
          <w:szCs w:val="24"/>
        </w:rPr>
        <w:t xml:space="preserve"> Runarsko </w:t>
      </w:r>
      <w:r w:rsidRPr="00852EAF">
        <w:rPr>
          <w:rFonts w:asciiTheme="minorHAnsi" w:eastAsia="Tahoma" w:hAnsiTheme="minorHAnsi" w:cstheme="minorHAnsi"/>
          <w:szCs w:val="24"/>
        </w:rPr>
        <w:t>–</w:t>
      </w:r>
      <w:r w:rsidRPr="00852EAF">
        <w:rPr>
          <w:rFonts w:asciiTheme="minorHAnsi" w:hAnsiTheme="minorHAnsi" w:cstheme="minorHAnsi"/>
          <w:szCs w:val="24"/>
        </w:rPr>
        <w:t xml:space="preserve"> Studenec - Ravne Topol - pod Hudim vrhom -  Nova vas  </w:t>
      </w:r>
    </w:p>
    <w:p w:rsidR="00852EAF" w:rsidRPr="00852EAF" w:rsidRDefault="00852EAF" w:rsidP="003D2761">
      <w:pPr>
        <w:pStyle w:val="Naslov1"/>
        <w:spacing w:after="186" w:line="276" w:lineRule="auto"/>
        <w:ind w:left="284"/>
        <w:rPr>
          <w:rFonts w:asciiTheme="minorHAnsi" w:hAnsiTheme="minorHAnsi" w:cstheme="minorHAnsi"/>
          <w:sz w:val="24"/>
          <w:szCs w:val="24"/>
        </w:rPr>
      </w:pPr>
      <w:r w:rsidRPr="00852EAF">
        <w:rPr>
          <w:rFonts w:asciiTheme="minorHAnsi" w:hAnsiTheme="minorHAnsi" w:cstheme="minorHAnsi"/>
          <w:sz w:val="24"/>
          <w:szCs w:val="24"/>
        </w:rPr>
        <w:lastRenderedPageBreak/>
        <w:t>3.VOŽNJA</w:t>
      </w:r>
      <w:r w:rsidRPr="00852EAF">
        <w:rPr>
          <w:rFonts w:asciiTheme="minorHAnsi" w:eastAsia="Tahoma" w:hAnsiTheme="minorHAnsi" w:cstheme="minorHAnsi"/>
          <w:sz w:val="24"/>
          <w:szCs w:val="24"/>
        </w:rPr>
        <w:t xml:space="preserve"> </w:t>
      </w:r>
      <w:r w:rsidRPr="00852EAF">
        <w:rPr>
          <w:rFonts w:asciiTheme="minorHAnsi" w:hAnsiTheme="minorHAnsi"/>
          <w:b w:val="0"/>
          <w:sz w:val="24"/>
          <w:szCs w:val="24"/>
        </w:rPr>
        <w:t xml:space="preserve">– </w:t>
      </w:r>
      <w:r w:rsidRPr="00852EAF">
        <w:rPr>
          <w:rFonts w:asciiTheme="minorHAnsi" w:hAnsiTheme="minorHAnsi" w:cstheme="minorHAnsi"/>
          <w:b w:val="0"/>
          <w:sz w:val="24"/>
          <w:szCs w:val="24"/>
        </w:rPr>
        <w:t>Nova vas 13.</w:t>
      </w:r>
      <w:r w:rsidRPr="00852EAF">
        <w:rPr>
          <w:rFonts w:asciiTheme="minorHAnsi" w:hAnsiTheme="minorHAnsi" w:cstheme="minorHAnsi"/>
          <w:b w:val="0"/>
          <w:sz w:val="24"/>
          <w:szCs w:val="24"/>
          <w:vertAlign w:val="superscript"/>
        </w:rPr>
        <w:t xml:space="preserve">43 </w:t>
      </w:r>
      <w:r w:rsidRPr="00852EAF">
        <w:rPr>
          <w:rFonts w:asciiTheme="minorHAnsi" w:hAnsiTheme="minorHAnsi" w:cstheme="minorHAnsi"/>
          <w:b w:val="0"/>
          <w:sz w:val="24"/>
          <w:szCs w:val="24"/>
        </w:rPr>
        <w:t xml:space="preserve">- Velike Boke - Ulaka - Lovranovo - </w:t>
      </w:r>
      <w:r w:rsidRPr="00852EAF">
        <w:rPr>
          <w:rFonts w:asciiTheme="minorHAnsi" w:eastAsia="Tahoma" w:hAnsiTheme="minorHAnsi" w:cstheme="minorHAnsi"/>
          <w:b w:val="0"/>
          <w:sz w:val="24"/>
          <w:szCs w:val="24"/>
        </w:rPr>
        <w:t xml:space="preserve">Bočkovo </w:t>
      </w:r>
      <w:r w:rsidRPr="00852EAF">
        <w:rPr>
          <w:rFonts w:asciiTheme="minorHAnsi" w:hAnsiTheme="minorHAnsi" w:cstheme="minorHAnsi"/>
          <w:b w:val="0"/>
          <w:sz w:val="24"/>
          <w:szCs w:val="24"/>
        </w:rPr>
        <w:t xml:space="preserve">- Hiteno  - </w:t>
      </w:r>
      <w:r w:rsidRPr="00852EAF">
        <w:rPr>
          <w:rFonts w:asciiTheme="minorHAnsi" w:eastAsia="Tahoma" w:hAnsiTheme="minorHAnsi" w:cstheme="minorHAnsi"/>
          <w:b w:val="0"/>
          <w:sz w:val="24"/>
          <w:szCs w:val="24"/>
        </w:rPr>
        <w:t xml:space="preserve">Andrejčje  </w:t>
      </w:r>
      <w:r w:rsidRPr="00852EAF">
        <w:rPr>
          <w:rFonts w:asciiTheme="minorHAnsi" w:hAnsiTheme="minorHAnsi" w:cstheme="minorHAnsi"/>
          <w:b w:val="0"/>
          <w:sz w:val="24"/>
          <w:szCs w:val="24"/>
        </w:rPr>
        <w:t xml:space="preserve">- Ravnik  - </w:t>
      </w:r>
      <w:r w:rsidRPr="00852EAF">
        <w:rPr>
          <w:rFonts w:asciiTheme="minorHAnsi" w:eastAsia="Tahoma" w:hAnsiTheme="minorHAnsi" w:cstheme="minorHAnsi"/>
          <w:b w:val="0"/>
          <w:sz w:val="24"/>
          <w:szCs w:val="24"/>
        </w:rPr>
        <w:t xml:space="preserve">Polšeče </w:t>
      </w:r>
      <w:r w:rsidRPr="00852EAF">
        <w:rPr>
          <w:rFonts w:asciiTheme="minorHAnsi" w:hAnsiTheme="minorHAnsi" w:cstheme="minorHAnsi"/>
          <w:b w:val="0"/>
          <w:sz w:val="24"/>
          <w:szCs w:val="24"/>
        </w:rPr>
        <w:t>- Lepi vrh - Nova vas</w:t>
      </w:r>
      <w:r w:rsidRPr="00852EAF">
        <w:rPr>
          <w:rFonts w:asciiTheme="minorHAnsi" w:hAnsiTheme="minorHAnsi" w:cstheme="minorHAnsi"/>
          <w:sz w:val="24"/>
          <w:szCs w:val="24"/>
        </w:rPr>
        <w:t xml:space="preserve"> </w:t>
      </w:r>
    </w:p>
    <w:p w:rsidR="00852EAF" w:rsidRPr="00852EAF" w:rsidRDefault="00852EAF" w:rsidP="00852EAF">
      <w:pPr>
        <w:spacing w:line="360" w:lineRule="auto"/>
        <w:ind w:left="284"/>
        <w:rPr>
          <w:rFonts w:asciiTheme="minorHAnsi" w:hAnsiTheme="minorHAnsi" w:cstheme="minorHAnsi"/>
          <w:szCs w:val="24"/>
          <w:u w:val="single"/>
        </w:rPr>
      </w:pPr>
      <w:r w:rsidRPr="00852EAF">
        <w:rPr>
          <w:rFonts w:asciiTheme="minorHAnsi" w:eastAsia="Tahoma" w:hAnsiTheme="minorHAnsi" w:cstheme="minorHAnsi"/>
          <w:b/>
          <w:szCs w:val="24"/>
          <w:u w:val="single"/>
        </w:rPr>
        <w:t xml:space="preserve">KOMBI  </w:t>
      </w:r>
    </w:p>
    <w:p w:rsidR="00852EAF" w:rsidRPr="00852EAF" w:rsidRDefault="00852EAF" w:rsidP="00852EAF">
      <w:pPr>
        <w:spacing w:line="360" w:lineRule="auto"/>
        <w:ind w:left="284"/>
        <w:rPr>
          <w:rFonts w:asciiTheme="minorHAnsi" w:hAnsiTheme="minorHAnsi" w:cstheme="minorHAnsi"/>
          <w:szCs w:val="24"/>
        </w:rPr>
      </w:pPr>
      <w:r w:rsidRPr="00852EAF">
        <w:rPr>
          <w:rFonts w:asciiTheme="minorHAnsi" w:eastAsia="Tahoma" w:hAnsiTheme="minorHAnsi" w:cstheme="minorHAnsi"/>
          <w:b/>
          <w:szCs w:val="24"/>
        </w:rPr>
        <w:t>1. VOŽNJA</w:t>
      </w:r>
      <w:r w:rsidRPr="00852EAF">
        <w:rPr>
          <w:rFonts w:asciiTheme="minorHAnsi" w:hAnsiTheme="minorHAnsi" w:cstheme="minorHAnsi"/>
          <w:szCs w:val="24"/>
        </w:rPr>
        <w:t xml:space="preserve"> </w:t>
      </w:r>
      <w:r w:rsidRPr="00852EAF">
        <w:rPr>
          <w:rFonts w:asciiTheme="minorHAnsi" w:eastAsia="Tahoma" w:hAnsiTheme="minorHAnsi" w:cstheme="minorHAnsi"/>
          <w:szCs w:val="24"/>
        </w:rPr>
        <w:t>–</w:t>
      </w:r>
      <w:r w:rsidRPr="00852EAF">
        <w:rPr>
          <w:rFonts w:asciiTheme="minorHAnsi" w:hAnsiTheme="minorHAnsi" w:cstheme="minorHAnsi"/>
          <w:szCs w:val="24"/>
        </w:rPr>
        <w:t xml:space="preserve">  Nova vas 13.</w:t>
      </w:r>
      <w:r w:rsidRPr="00852EAF">
        <w:rPr>
          <w:rFonts w:asciiTheme="minorHAnsi" w:hAnsiTheme="minorHAnsi" w:cstheme="minorHAnsi"/>
          <w:szCs w:val="24"/>
          <w:vertAlign w:val="superscript"/>
        </w:rPr>
        <w:t>20</w:t>
      </w:r>
      <w:r>
        <w:rPr>
          <w:rFonts w:asciiTheme="minorHAnsi" w:hAnsiTheme="minorHAnsi" w:cstheme="minorHAnsi"/>
          <w:szCs w:val="24"/>
        </w:rPr>
        <w:t xml:space="preserve">- Metulje </w:t>
      </w:r>
      <w:r w:rsidRPr="00852EAF">
        <w:rPr>
          <w:rFonts w:asciiTheme="minorHAnsi" w:hAnsiTheme="minorHAnsi" w:cstheme="minorHAnsi"/>
          <w:szCs w:val="24"/>
        </w:rPr>
        <w:t xml:space="preserve"> </w:t>
      </w:r>
    </w:p>
    <w:p w:rsidR="00852EAF" w:rsidRPr="00852EAF" w:rsidRDefault="00852EAF" w:rsidP="00852EAF">
      <w:pPr>
        <w:spacing w:line="360" w:lineRule="auto"/>
        <w:ind w:left="284"/>
        <w:rPr>
          <w:rFonts w:asciiTheme="minorHAnsi" w:hAnsiTheme="minorHAnsi" w:cstheme="minorHAnsi"/>
          <w:szCs w:val="24"/>
        </w:rPr>
      </w:pPr>
      <w:r w:rsidRPr="00852EAF">
        <w:rPr>
          <w:rFonts w:asciiTheme="minorHAnsi" w:eastAsia="Tahoma" w:hAnsiTheme="minorHAnsi" w:cstheme="minorHAnsi"/>
          <w:b/>
          <w:szCs w:val="24"/>
        </w:rPr>
        <w:t xml:space="preserve">2.VOŽNJA </w:t>
      </w:r>
      <w:r w:rsidRPr="009B4239">
        <w:rPr>
          <w:rFonts w:asciiTheme="minorHAnsi" w:hAnsiTheme="minorHAnsi"/>
          <w:szCs w:val="24"/>
        </w:rPr>
        <w:t>–</w:t>
      </w:r>
      <w:r>
        <w:rPr>
          <w:rFonts w:asciiTheme="minorHAnsi" w:hAnsiTheme="minorHAnsi"/>
          <w:szCs w:val="24"/>
        </w:rPr>
        <w:t xml:space="preserve"> </w:t>
      </w:r>
      <w:r w:rsidRPr="00852EAF">
        <w:rPr>
          <w:rFonts w:asciiTheme="minorHAnsi" w:hAnsiTheme="minorHAnsi" w:cstheme="minorHAnsi"/>
          <w:szCs w:val="24"/>
        </w:rPr>
        <w:t>Nova vas 13.</w:t>
      </w:r>
      <w:r w:rsidRPr="00852EAF">
        <w:rPr>
          <w:rFonts w:asciiTheme="minorHAnsi" w:hAnsiTheme="minorHAnsi" w:cstheme="minorHAnsi"/>
          <w:szCs w:val="24"/>
          <w:vertAlign w:val="superscript"/>
        </w:rPr>
        <w:t>30</w:t>
      </w:r>
      <w:r w:rsidRPr="00852EAF">
        <w:rPr>
          <w:rFonts w:asciiTheme="minorHAnsi" w:hAnsiTheme="minorHAnsi" w:cstheme="minorHAnsi"/>
          <w:szCs w:val="24"/>
        </w:rPr>
        <w:t xml:space="preserve">-Veliki vrh </w:t>
      </w:r>
    </w:p>
    <w:p w:rsidR="00852EAF" w:rsidRPr="00852EAF" w:rsidRDefault="00852EAF" w:rsidP="00852EAF">
      <w:pPr>
        <w:spacing w:line="360" w:lineRule="auto"/>
        <w:ind w:left="284"/>
        <w:rPr>
          <w:rFonts w:asciiTheme="minorHAnsi" w:hAnsiTheme="minorHAnsi" w:cstheme="minorHAnsi"/>
          <w:szCs w:val="24"/>
        </w:rPr>
      </w:pPr>
      <w:r w:rsidRPr="00852EAF">
        <w:rPr>
          <w:rFonts w:asciiTheme="minorHAnsi" w:eastAsia="Tahoma" w:hAnsiTheme="minorHAnsi" w:cstheme="minorHAnsi"/>
          <w:b/>
          <w:szCs w:val="24"/>
        </w:rPr>
        <w:t>3. VOŽNJA</w:t>
      </w:r>
      <w:r w:rsidRPr="00852EAF">
        <w:rPr>
          <w:rFonts w:asciiTheme="minorHAnsi" w:hAnsiTheme="minorHAnsi" w:cstheme="minorHAnsi"/>
          <w:szCs w:val="24"/>
        </w:rPr>
        <w:t xml:space="preserve"> </w:t>
      </w:r>
      <w:r w:rsidRPr="00852EAF">
        <w:rPr>
          <w:rFonts w:asciiTheme="minorHAnsi" w:eastAsia="Tahoma" w:hAnsiTheme="minorHAnsi" w:cstheme="minorHAnsi"/>
          <w:szCs w:val="24"/>
        </w:rPr>
        <w:t>–</w:t>
      </w:r>
      <w:r w:rsidRPr="00852EAF">
        <w:rPr>
          <w:rFonts w:asciiTheme="minorHAnsi" w:hAnsiTheme="minorHAnsi" w:cstheme="minorHAnsi"/>
          <w:szCs w:val="24"/>
        </w:rPr>
        <w:t xml:space="preserve">  Nova vas 13.</w:t>
      </w:r>
      <w:r w:rsidRPr="00852EAF">
        <w:rPr>
          <w:rFonts w:asciiTheme="minorHAnsi" w:hAnsiTheme="minorHAnsi" w:cstheme="minorHAnsi"/>
          <w:szCs w:val="24"/>
          <w:vertAlign w:val="superscript"/>
        </w:rPr>
        <w:t>35</w:t>
      </w:r>
      <w:r w:rsidRPr="00852EAF">
        <w:rPr>
          <w:rFonts w:asciiTheme="minorHAnsi" w:hAnsiTheme="minorHAnsi" w:cstheme="minorHAnsi"/>
          <w:szCs w:val="24"/>
        </w:rPr>
        <w:t xml:space="preserve"> </w:t>
      </w:r>
      <w:r w:rsidRPr="00852EAF">
        <w:rPr>
          <w:rFonts w:asciiTheme="minorHAnsi" w:eastAsia="Tahoma" w:hAnsiTheme="minorHAnsi" w:cstheme="minorHAnsi"/>
          <w:szCs w:val="24"/>
        </w:rPr>
        <w:t>–</w:t>
      </w:r>
      <w:r w:rsidRPr="00852EAF">
        <w:rPr>
          <w:rFonts w:asciiTheme="minorHAnsi" w:hAnsiTheme="minorHAnsi" w:cstheme="minorHAnsi"/>
          <w:szCs w:val="24"/>
        </w:rPr>
        <w:t xml:space="preserve"> Glina </w:t>
      </w:r>
      <w:r w:rsidRPr="00852EAF">
        <w:rPr>
          <w:rFonts w:asciiTheme="minorHAnsi" w:eastAsia="Tahoma" w:hAnsiTheme="minorHAnsi" w:cstheme="minorHAnsi"/>
          <w:szCs w:val="24"/>
        </w:rPr>
        <w:t>–</w:t>
      </w:r>
      <w:r w:rsidRPr="00852EAF">
        <w:rPr>
          <w:rFonts w:asciiTheme="minorHAnsi" w:hAnsiTheme="minorHAnsi" w:cstheme="minorHAnsi"/>
          <w:szCs w:val="24"/>
        </w:rPr>
        <w:t xml:space="preserve"> Studeno </w:t>
      </w:r>
      <w:r w:rsidRPr="00852EAF">
        <w:rPr>
          <w:rFonts w:asciiTheme="minorHAnsi" w:eastAsia="Tahoma" w:hAnsiTheme="minorHAnsi" w:cstheme="minorHAnsi"/>
          <w:szCs w:val="24"/>
        </w:rPr>
        <w:t>–</w:t>
      </w:r>
      <w:r w:rsidRPr="00852EAF">
        <w:rPr>
          <w:rFonts w:asciiTheme="minorHAnsi" w:hAnsiTheme="minorHAnsi" w:cstheme="minorHAnsi"/>
          <w:szCs w:val="24"/>
        </w:rPr>
        <w:t xml:space="preserve"> Radlek - Nova vas   </w:t>
      </w:r>
    </w:p>
    <w:p w:rsidR="00852EAF" w:rsidRPr="00852EAF" w:rsidRDefault="00852EAF" w:rsidP="00852EAF">
      <w:pPr>
        <w:pStyle w:val="Naslov1"/>
        <w:tabs>
          <w:tab w:val="clear" w:pos="720"/>
        </w:tabs>
        <w:spacing w:line="360" w:lineRule="auto"/>
        <w:ind w:left="284"/>
        <w:rPr>
          <w:rFonts w:asciiTheme="minorHAnsi" w:hAnsiTheme="minorHAnsi" w:cstheme="minorHAnsi"/>
          <w:sz w:val="24"/>
          <w:szCs w:val="24"/>
        </w:rPr>
      </w:pPr>
      <w:r w:rsidRPr="00852EAF">
        <w:rPr>
          <w:rFonts w:asciiTheme="minorHAnsi" w:hAnsiTheme="minorHAnsi" w:cstheme="minorHAnsi"/>
          <w:sz w:val="24"/>
          <w:szCs w:val="24"/>
        </w:rPr>
        <w:t>4. VOŽNJA</w:t>
      </w:r>
      <w:r w:rsidRPr="00852EAF">
        <w:rPr>
          <w:rFonts w:asciiTheme="minorHAnsi" w:eastAsia="Tahoma" w:hAnsiTheme="minorHAnsi" w:cstheme="minorHAnsi"/>
          <w:b w:val="0"/>
          <w:sz w:val="24"/>
          <w:szCs w:val="24"/>
        </w:rPr>
        <w:t xml:space="preserve"> –  </w:t>
      </w:r>
      <w:r w:rsidRPr="00852EAF">
        <w:rPr>
          <w:rFonts w:asciiTheme="minorHAnsi" w:hAnsiTheme="minorHAnsi" w:cstheme="minorHAnsi"/>
          <w:b w:val="0"/>
          <w:sz w:val="24"/>
          <w:szCs w:val="24"/>
        </w:rPr>
        <w:t>Nova vas 13.</w:t>
      </w:r>
      <w:r w:rsidRPr="00852EAF">
        <w:rPr>
          <w:rFonts w:asciiTheme="minorHAnsi" w:hAnsiTheme="minorHAnsi" w:cstheme="minorHAnsi"/>
          <w:b w:val="0"/>
          <w:sz w:val="24"/>
          <w:szCs w:val="24"/>
          <w:vertAlign w:val="superscript"/>
        </w:rPr>
        <w:t xml:space="preserve">45 </w:t>
      </w:r>
      <w:r w:rsidRPr="00852EAF">
        <w:rPr>
          <w:rFonts w:asciiTheme="minorHAnsi" w:hAnsiTheme="minorHAnsi" w:cstheme="minorHAnsi"/>
          <w:b w:val="0"/>
          <w:sz w:val="24"/>
          <w:szCs w:val="24"/>
        </w:rPr>
        <w:t>Lahovo</w:t>
      </w:r>
      <w:r w:rsidRPr="00852EAF">
        <w:rPr>
          <w:rFonts w:asciiTheme="minorHAnsi" w:hAnsiTheme="minorHAnsi" w:cstheme="minorHAnsi"/>
          <w:b w:val="0"/>
          <w:sz w:val="24"/>
          <w:szCs w:val="24"/>
          <w:vertAlign w:val="superscript"/>
        </w:rPr>
        <w:t xml:space="preserve"> </w:t>
      </w:r>
      <w:r w:rsidRPr="00852EAF">
        <w:rPr>
          <w:rFonts w:asciiTheme="minorHAnsi" w:eastAsia="Tahoma" w:hAnsiTheme="minorHAnsi" w:cstheme="minorHAnsi"/>
          <w:b w:val="0"/>
          <w:sz w:val="24"/>
          <w:szCs w:val="24"/>
        </w:rPr>
        <w:t>–</w:t>
      </w:r>
      <w:r w:rsidRPr="00852EAF">
        <w:rPr>
          <w:rFonts w:asciiTheme="minorHAnsi" w:hAnsiTheme="minorHAnsi" w:cstheme="minorHAnsi"/>
          <w:b w:val="0"/>
          <w:sz w:val="24"/>
          <w:szCs w:val="24"/>
        </w:rPr>
        <w:t xml:space="preserve">Sveti duh - </w:t>
      </w:r>
      <w:r w:rsidRPr="00852EAF">
        <w:rPr>
          <w:rFonts w:asciiTheme="minorHAnsi" w:eastAsia="Tahoma" w:hAnsiTheme="minorHAnsi" w:cstheme="minorHAnsi"/>
          <w:b w:val="0"/>
          <w:sz w:val="24"/>
          <w:szCs w:val="24"/>
        </w:rPr>
        <w:t xml:space="preserve">Godičevo </w:t>
      </w:r>
      <w:r w:rsidRPr="00852EAF">
        <w:rPr>
          <w:rFonts w:asciiTheme="minorHAnsi" w:hAnsiTheme="minorHAnsi" w:cstheme="minorHAnsi"/>
          <w:b w:val="0"/>
          <w:sz w:val="24"/>
          <w:szCs w:val="24"/>
        </w:rPr>
        <w:t>- Nova vas</w:t>
      </w:r>
      <w:r w:rsidRPr="00852EAF">
        <w:rPr>
          <w:rFonts w:asciiTheme="minorHAnsi" w:hAnsiTheme="minorHAnsi" w:cstheme="minorHAnsi"/>
          <w:sz w:val="24"/>
          <w:szCs w:val="24"/>
        </w:rPr>
        <w:t xml:space="preserve">  </w:t>
      </w:r>
    </w:p>
    <w:p w:rsidR="00852EAF" w:rsidRDefault="00852EAF" w:rsidP="00852EAF">
      <w:pPr>
        <w:spacing w:line="259" w:lineRule="auto"/>
        <w:ind w:left="720"/>
      </w:pPr>
      <w:r>
        <w:rPr>
          <w:rFonts w:ascii="Tahoma" w:eastAsia="Tahoma" w:hAnsi="Tahoma" w:cs="Tahoma"/>
          <w:b/>
        </w:rPr>
        <w:t xml:space="preserve"> </w:t>
      </w:r>
    </w:p>
    <w:p w:rsidR="00A337A1" w:rsidRPr="00AF49CA" w:rsidRDefault="00A337A1" w:rsidP="00B33C98">
      <w:pPr>
        <w:pBdr>
          <w:bottom w:val="single" w:sz="4" w:space="1" w:color="auto"/>
        </w:pBdr>
        <w:autoSpaceDE w:val="0"/>
        <w:spacing w:line="276" w:lineRule="auto"/>
        <w:jc w:val="center"/>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ŠOLSKA PREHRANA</w:t>
      </w:r>
    </w:p>
    <w:p w:rsidR="00A337A1" w:rsidRPr="00AF49CA" w:rsidRDefault="00A337A1">
      <w:pPr>
        <w:tabs>
          <w:tab w:val="left" w:pos="0"/>
        </w:tabs>
        <w:ind w:right="141"/>
        <w:rPr>
          <w:rFonts w:asciiTheme="minorHAnsi" w:hAnsiTheme="minorHAnsi" w:cstheme="minorHAnsi"/>
          <w:b/>
          <w:i/>
          <w:szCs w:val="24"/>
        </w:rPr>
      </w:pPr>
    </w:p>
    <w:p w:rsidR="003B22AF" w:rsidRPr="00AF49CA" w:rsidRDefault="003B22AF" w:rsidP="003B22AF">
      <w:pPr>
        <w:rPr>
          <w:rFonts w:asciiTheme="minorHAnsi" w:hAnsiTheme="minorHAnsi" w:cstheme="minorHAnsi"/>
          <w:szCs w:val="24"/>
        </w:rPr>
      </w:pPr>
      <w:r w:rsidRPr="00AF49CA">
        <w:rPr>
          <w:rFonts w:asciiTheme="minorHAnsi" w:hAnsiTheme="minorHAnsi" w:cstheme="minorHAnsi"/>
          <w:szCs w:val="24"/>
        </w:rPr>
        <w:t>Na šoli sta organizirana dva obroka: dopoldanska malica in kosilo. Za otrokov razvoj je zelo pomembno, da v času dopoldanskega pouka zaužije vsaj en obrok.</w:t>
      </w:r>
    </w:p>
    <w:p w:rsidR="003B22AF" w:rsidRPr="00D1325A" w:rsidRDefault="003B22AF" w:rsidP="003B22AF">
      <w:pPr>
        <w:rPr>
          <w:rFonts w:asciiTheme="minorHAnsi" w:hAnsiTheme="minorHAnsi" w:cstheme="minorHAnsi"/>
          <w:sz w:val="18"/>
          <w:szCs w:val="24"/>
        </w:rPr>
      </w:pPr>
    </w:p>
    <w:p w:rsidR="003B22AF" w:rsidRPr="00AF49CA" w:rsidRDefault="003B22AF" w:rsidP="003B22AF">
      <w:pPr>
        <w:rPr>
          <w:rFonts w:asciiTheme="minorHAnsi" w:hAnsiTheme="minorHAnsi" w:cstheme="minorHAnsi"/>
          <w:szCs w:val="24"/>
        </w:rPr>
      </w:pPr>
      <w:r w:rsidRPr="00AF49CA">
        <w:rPr>
          <w:rFonts w:asciiTheme="minorHAnsi" w:hAnsiTheme="minorHAnsi" w:cstheme="minorHAnsi"/>
          <w:szCs w:val="24"/>
        </w:rPr>
        <w:t>Kratka pravila šolske prehrane</w:t>
      </w:r>
    </w:p>
    <w:p w:rsidR="003B22AF" w:rsidRPr="00AF49CA" w:rsidRDefault="003B22AF"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V mesecu juniju starši izpolnijo pr</w:t>
      </w:r>
      <w:r w:rsidR="00457496" w:rsidRPr="00AF49CA">
        <w:rPr>
          <w:rFonts w:asciiTheme="minorHAnsi" w:hAnsiTheme="minorHAnsi" w:cstheme="minorHAnsi"/>
          <w:szCs w:val="24"/>
        </w:rPr>
        <w:t>ijavne liste za šolsko prehrano.</w:t>
      </w:r>
    </w:p>
    <w:p w:rsidR="003B22AF" w:rsidRPr="00AF49CA" w:rsidRDefault="00457496"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Za s</w:t>
      </w:r>
      <w:r w:rsidR="003B22AF" w:rsidRPr="00AF49CA">
        <w:rPr>
          <w:rFonts w:asciiTheme="minorHAnsi" w:hAnsiTheme="minorHAnsi" w:cstheme="minorHAnsi"/>
          <w:szCs w:val="24"/>
        </w:rPr>
        <w:t>ubvencijo zaprosijo na</w:t>
      </w:r>
      <w:r w:rsidRPr="00AF49CA">
        <w:rPr>
          <w:rFonts w:asciiTheme="minorHAnsi" w:hAnsiTheme="minorHAnsi" w:cstheme="minorHAnsi"/>
          <w:szCs w:val="24"/>
        </w:rPr>
        <w:t xml:space="preserve"> Centru za socialno delo.</w:t>
      </w:r>
    </w:p>
    <w:p w:rsidR="003B22AF" w:rsidRPr="00AF49CA" w:rsidRDefault="003B22AF"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Starši pravočasno odjavijo odsotnost učenca</w:t>
      </w:r>
      <w:r w:rsidR="00457496" w:rsidRPr="00AF49CA">
        <w:rPr>
          <w:rFonts w:asciiTheme="minorHAnsi" w:hAnsiTheme="minorHAnsi" w:cstheme="minorHAnsi"/>
          <w:szCs w:val="24"/>
        </w:rPr>
        <w:t>.</w:t>
      </w:r>
    </w:p>
    <w:p w:rsidR="003B22AF" w:rsidRPr="00AF49CA" w:rsidRDefault="003B22AF"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Hrano, ki ostane po malici, raz</w:t>
      </w:r>
      <w:r w:rsidR="00457496" w:rsidRPr="00AF49CA">
        <w:rPr>
          <w:rFonts w:asciiTheme="minorHAnsi" w:hAnsiTheme="minorHAnsi" w:cstheme="minorHAnsi"/>
          <w:szCs w:val="24"/>
        </w:rPr>
        <w:t>delimo učencem v poznejših urah.</w:t>
      </w:r>
      <w:r w:rsidRPr="00AF49CA">
        <w:rPr>
          <w:rFonts w:asciiTheme="minorHAnsi" w:hAnsiTheme="minorHAnsi" w:cstheme="minorHAnsi"/>
          <w:szCs w:val="24"/>
        </w:rPr>
        <w:t xml:space="preserve"> </w:t>
      </w:r>
    </w:p>
    <w:p w:rsidR="003B22AF" w:rsidRPr="00AF49CA" w:rsidRDefault="003B22AF"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 xml:space="preserve">Za red v jedilnici skrbi dežurni učitelj, </w:t>
      </w:r>
      <w:r w:rsidR="00457496" w:rsidRPr="00AF49CA">
        <w:rPr>
          <w:rFonts w:asciiTheme="minorHAnsi" w:hAnsiTheme="minorHAnsi" w:cstheme="minorHAnsi"/>
          <w:szCs w:val="24"/>
        </w:rPr>
        <w:t>v razredih razredničarke.</w:t>
      </w:r>
    </w:p>
    <w:p w:rsidR="003B22AF" w:rsidRPr="00AF49CA" w:rsidRDefault="003B22AF" w:rsidP="009500EA">
      <w:pPr>
        <w:numPr>
          <w:ilvl w:val="0"/>
          <w:numId w:val="19"/>
        </w:numPr>
        <w:suppressAutoHyphens w:val="0"/>
        <w:rPr>
          <w:rFonts w:asciiTheme="minorHAnsi" w:hAnsiTheme="minorHAnsi" w:cstheme="minorHAnsi"/>
          <w:szCs w:val="24"/>
        </w:rPr>
      </w:pPr>
      <w:r w:rsidRPr="00AF49CA">
        <w:rPr>
          <w:rFonts w:asciiTheme="minorHAnsi" w:hAnsiTheme="minorHAnsi" w:cstheme="minorHAnsi"/>
          <w:szCs w:val="24"/>
        </w:rPr>
        <w:t>Pravilnik o šolski prehrani je objavljen na spletni strani šole</w:t>
      </w:r>
      <w:r w:rsidR="00457496" w:rsidRPr="00AF49CA">
        <w:rPr>
          <w:rFonts w:asciiTheme="minorHAnsi" w:hAnsiTheme="minorHAnsi" w:cstheme="minorHAnsi"/>
          <w:szCs w:val="24"/>
        </w:rPr>
        <w:t>.</w:t>
      </w:r>
    </w:p>
    <w:p w:rsidR="003B22AF" w:rsidRPr="00D1325A" w:rsidRDefault="003B22AF" w:rsidP="003B22AF">
      <w:pPr>
        <w:rPr>
          <w:rFonts w:asciiTheme="minorHAnsi" w:hAnsiTheme="minorHAnsi" w:cstheme="minorHAnsi"/>
          <w:sz w:val="18"/>
          <w:szCs w:val="24"/>
        </w:rPr>
      </w:pPr>
    </w:p>
    <w:p w:rsidR="003B22AF" w:rsidRPr="00B62C17" w:rsidRDefault="009B4239" w:rsidP="008F26A8">
      <w:pPr>
        <w:spacing w:line="276" w:lineRule="auto"/>
        <w:rPr>
          <w:rFonts w:asciiTheme="minorHAnsi" w:hAnsiTheme="minorHAnsi" w:cstheme="minorHAnsi"/>
          <w:b/>
          <w:szCs w:val="24"/>
        </w:rPr>
      </w:pPr>
      <w:r>
        <w:rPr>
          <w:rFonts w:asciiTheme="minorHAnsi" w:hAnsiTheme="minorHAnsi" w:cstheme="minorHAnsi"/>
          <w:b/>
          <w:szCs w:val="24"/>
        </w:rPr>
        <w:t>Cena šolske malice: 0,9</w:t>
      </w:r>
      <w:r w:rsidR="003B22AF" w:rsidRPr="00B62C17">
        <w:rPr>
          <w:rFonts w:asciiTheme="minorHAnsi" w:hAnsiTheme="minorHAnsi" w:cstheme="minorHAnsi"/>
          <w:b/>
          <w:szCs w:val="24"/>
        </w:rPr>
        <w:t>0 eur</w:t>
      </w:r>
    </w:p>
    <w:p w:rsidR="003B22AF" w:rsidRPr="00B62C17" w:rsidRDefault="003B22AF" w:rsidP="003B22AF">
      <w:pPr>
        <w:spacing w:line="360" w:lineRule="auto"/>
        <w:rPr>
          <w:rFonts w:asciiTheme="minorHAnsi" w:hAnsiTheme="minorHAnsi" w:cstheme="minorHAnsi"/>
          <w:szCs w:val="24"/>
        </w:rPr>
      </w:pPr>
      <w:r w:rsidRPr="00B62C17">
        <w:rPr>
          <w:rFonts w:asciiTheme="minorHAnsi" w:hAnsiTheme="minorHAnsi" w:cstheme="minorHAnsi"/>
          <w:szCs w:val="24"/>
        </w:rPr>
        <w:t>Cena kosila:</w:t>
      </w:r>
    </w:p>
    <w:p w:rsidR="003B22AF" w:rsidRPr="00B62C17" w:rsidRDefault="008C2FF6" w:rsidP="008F26A8">
      <w:pPr>
        <w:spacing w:line="276" w:lineRule="auto"/>
        <w:ind w:left="708"/>
        <w:rPr>
          <w:rFonts w:asciiTheme="minorHAnsi" w:hAnsiTheme="minorHAnsi" w:cstheme="minorHAnsi"/>
          <w:b/>
          <w:szCs w:val="24"/>
        </w:rPr>
      </w:pPr>
      <w:r>
        <w:rPr>
          <w:rFonts w:asciiTheme="minorHAnsi" w:hAnsiTheme="minorHAnsi" w:cstheme="minorHAnsi"/>
          <w:b/>
          <w:szCs w:val="24"/>
        </w:rPr>
        <w:t>od 1</w:t>
      </w:r>
      <w:r w:rsidR="003B22AF" w:rsidRPr="00B62C17">
        <w:rPr>
          <w:rFonts w:asciiTheme="minorHAnsi" w:hAnsiTheme="minorHAnsi" w:cstheme="minorHAnsi"/>
          <w:b/>
          <w:szCs w:val="24"/>
        </w:rPr>
        <w:t>.</w:t>
      </w:r>
      <w:r w:rsidR="00E815C8">
        <w:rPr>
          <w:rFonts w:asciiTheme="minorHAnsi" w:hAnsiTheme="minorHAnsi" w:cstheme="minorHAnsi"/>
          <w:b/>
          <w:szCs w:val="24"/>
        </w:rPr>
        <w:t xml:space="preserve"> </w:t>
      </w:r>
      <w:r>
        <w:rPr>
          <w:rFonts w:asciiTheme="minorHAnsi" w:hAnsiTheme="minorHAnsi" w:cstheme="minorHAnsi"/>
          <w:b/>
          <w:szCs w:val="24"/>
        </w:rPr>
        <w:t>r. do 4</w:t>
      </w:r>
      <w:r w:rsidR="003B22AF" w:rsidRPr="00B62C17">
        <w:rPr>
          <w:rFonts w:asciiTheme="minorHAnsi" w:hAnsiTheme="minorHAnsi" w:cstheme="minorHAnsi"/>
          <w:b/>
          <w:szCs w:val="24"/>
        </w:rPr>
        <w:t>.</w:t>
      </w:r>
      <w:r w:rsidR="00E815C8">
        <w:rPr>
          <w:rFonts w:asciiTheme="minorHAnsi" w:hAnsiTheme="minorHAnsi" w:cstheme="minorHAnsi"/>
          <w:b/>
          <w:szCs w:val="24"/>
        </w:rPr>
        <w:t xml:space="preserve"> </w:t>
      </w:r>
      <w:r>
        <w:rPr>
          <w:rFonts w:asciiTheme="minorHAnsi" w:hAnsiTheme="minorHAnsi" w:cstheme="minorHAnsi"/>
          <w:b/>
          <w:szCs w:val="24"/>
        </w:rPr>
        <w:t>r. = 2,10</w:t>
      </w:r>
      <w:r w:rsidR="003B22AF" w:rsidRPr="00B62C17">
        <w:rPr>
          <w:rFonts w:asciiTheme="minorHAnsi" w:hAnsiTheme="minorHAnsi" w:cstheme="minorHAnsi"/>
          <w:b/>
          <w:szCs w:val="24"/>
        </w:rPr>
        <w:t xml:space="preserve"> eur </w:t>
      </w:r>
    </w:p>
    <w:p w:rsidR="008C2FF6" w:rsidRDefault="008C2FF6" w:rsidP="008C2FF6">
      <w:pPr>
        <w:spacing w:line="276" w:lineRule="auto"/>
        <w:ind w:left="708"/>
        <w:rPr>
          <w:rFonts w:asciiTheme="minorHAnsi" w:hAnsiTheme="minorHAnsi" w:cstheme="minorHAnsi"/>
          <w:b/>
          <w:szCs w:val="24"/>
        </w:rPr>
      </w:pPr>
      <w:r>
        <w:rPr>
          <w:rFonts w:asciiTheme="minorHAnsi" w:hAnsiTheme="minorHAnsi" w:cstheme="minorHAnsi"/>
          <w:b/>
          <w:szCs w:val="24"/>
        </w:rPr>
        <w:t>od 5</w:t>
      </w:r>
      <w:r w:rsidR="003B22AF" w:rsidRPr="00B62C17">
        <w:rPr>
          <w:rFonts w:asciiTheme="minorHAnsi" w:hAnsiTheme="minorHAnsi" w:cstheme="minorHAnsi"/>
          <w:b/>
          <w:szCs w:val="24"/>
        </w:rPr>
        <w:t>.</w:t>
      </w:r>
      <w:r w:rsidR="00E815C8">
        <w:rPr>
          <w:rFonts w:asciiTheme="minorHAnsi" w:hAnsiTheme="minorHAnsi" w:cstheme="minorHAnsi"/>
          <w:b/>
          <w:szCs w:val="24"/>
        </w:rPr>
        <w:t xml:space="preserve"> </w:t>
      </w:r>
      <w:r w:rsidR="003B22AF" w:rsidRPr="00B62C17">
        <w:rPr>
          <w:rFonts w:asciiTheme="minorHAnsi" w:hAnsiTheme="minorHAnsi" w:cstheme="minorHAnsi"/>
          <w:b/>
          <w:szCs w:val="24"/>
        </w:rPr>
        <w:t>r. do 9.</w:t>
      </w:r>
      <w:r w:rsidR="00E815C8">
        <w:rPr>
          <w:rFonts w:asciiTheme="minorHAnsi" w:hAnsiTheme="minorHAnsi" w:cstheme="minorHAnsi"/>
          <w:b/>
          <w:szCs w:val="24"/>
        </w:rPr>
        <w:t xml:space="preserve"> </w:t>
      </w:r>
      <w:r>
        <w:rPr>
          <w:rFonts w:asciiTheme="minorHAnsi" w:hAnsiTheme="minorHAnsi" w:cstheme="minorHAnsi"/>
          <w:b/>
          <w:szCs w:val="24"/>
        </w:rPr>
        <w:t>r. = 2,60</w:t>
      </w:r>
      <w:r w:rsidR="003B22AF" w:rsidRPr="00B62C17">
        <w:rPr>
          <w:rFonts w:asciiTheme="minorHAnsi" w:hAnsiTheme="minorHAnsi" w:cstheme="minorHAnsi"/>
          <w:b/>
          <w:szCs w:val="24"/>
        </w:rPr>
        <w:t xml:space="preserve"> eur </w:t>
      </w:r>
    </w:p>
    <w:p w:rsidR="008C2FF6" w:rsidRPr="00B62C17" w:rsidRDefault="008C2FF6" w:rsidP="008C2FF6">
      <w:pPr>
        <w:spacing w:line="276" w:lineRule="auto"/>
        <w:ind w:left="708"/>
        <w:rPr>
          <w:rFonts w:asciiTheme="minorHAnsi" w:hAnsiTheme="minorHAnsi" w:cstheme="minorHAnsi"/>
          <w:b/>
          <w:szCs w:val="24"/>
        </w:rPr>
      </w:pPr>
    </w:p>
    <w:p w:rsidR="003B22AF" w:rsidRPr="00AF49CA" w:rsidRDefault="003B22AF" w:rsidP="00D1325A">
      <w:pPr>
        <w:spacing w:line="276" w:lineRule="auto"/>
        <w:rPr>
          <w:rFonts w:asciiTheme="minorHAnsi" w:hAnsiTheme="minorHAnsi" w:cstheme="minorHAnsi"/>
          <w:szCs w:val="24"/>
        </w:rPr>
      </w:pPr>
      <w:r w:rsidRPr="00AF49CA">
        <w:rPr>
          <w:rFonts w:asciiTheme="minorHAnsi" w:hAnsiTheme="minorHAnsi" w:cstheme="minorHAnsi"/>
          <w:szCs w:val="24"/>
        </w:rPr>
        <w:t>Posebna subvencija za kosilo: celoten znesek. Subvencijo odobri Center za socialno delo na podlagi vloge staršev.</w:t>
      </w:r>
    </w:p>
    <w:p w:rsidR="003B22AF" w:rsidRDefault="003B22AF" w:rsidP="003B22AF">
      <w:pPr>
        <w:spacing w:line="360" w:lineRule="auto"/>
        <w:rPr>
          <w:rFonts w:asciiTheme="minorHAnsi" w:hAnsiTheme="minorHAnsi" w:cstheme="minorHAnsi"/>
          <w:szCs w:val="24"/>
        </w:rPr>
      </w:pPr>
      <w:r w:rsidRPr="00AF49CA">
        <w:rPr>
          <w:rFonts w:asciiTheme="minorHAnsi" w:hAnsiTheme="minorHAnsi" w:cstheme="minorHAnsi"/>
          <w:szCs w:val="24"/>
        </w:rPr>
        <w:t>Stroške šolske prehrane starši poravnajo preko trajnika ali s položnico do 18. v mesecu.</w:t>
      </w:r>
    </w:p>
    <w:p w:rsidR="003D2761" w:rsidRPr="00AF49CA" w:rsidRDefault="003D2761" w:rsidP="003B22AF">
      <w:pPr>
        <w:spacing w:line="360" w:lineRule="auto"/>
        <w:rPr>
          <w:rFonts w:asciiTheme="minorHAnsi" w:hAnsiTheme="minorHAnsi" w:cstheme="minorHAnsi"/>
          <w:szCs w:val="24"/>
        </w:rPr>
      </w:pPr>
    </w:p>
    <w:p w:rsidR="00CD0376" w:rsidRPr="00AF49CA" w:rsidRDefault="00852EAF" w:rsidP="00D1325A">
      <w:pPr>
        <w:rPr>
          <w:rFonts w:asciiTheme="minorHAnsi" w:hAnsiTheme="minorHAnsi" w:cstheme="minorHAnsi"/>
          <w:b/>
          <w:szCs w:val="24"/>
        </w:rPr>
      </w:pPr>
      <w:r w:rsidRPr="00AF49CA">
        <w:rPr>
          <w:rFonts w:asciiTheme="minorHAnsi" w:hAnsiTheme="minorHAnsi" w:cstheme="minorHAnsi"/>
          <w:noProof/>
          <w:lang w:eastAsia="sl-SI"/>
        </w:rPr>
        <w:drawing>
          <wp:anchor distT="0" distB="0" distL="114300" distR="114300" simplePos="0" relativeHeight="251688960" behindDoc="0" locked="0" layoutInCell="1" allowOverlap="1" wp14:anchorId="0CA8A5A6" wp14:editId="3CE77F50">
            <wp:simplePos x="0" y="0"/>
            <wp:positionH relativeFrom="column">
              <wp:posOffset>4046220</wp:posOffset>
            </wp:positionH>
            <wp:positionV relativeFrom="paragraph">
              <wp:posOffset>15240</wp:posOffset>
            </wp:positionV>
            <wp:extent cx="662305" cy="528955"/>
            <wp:effectExtent l="0" t="0" r="4445" b="4445"/>
            <wp:wrapNone/>
            <wp:docPr id="19" name="Slika 19" descr="http://www.polyvore.com/cgi/img-thing?.out=jpg&amp;size=l&amp;tid=1026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lyvore.com/cgi/img-thing?.out=jpg&amp;size=l&amp;tid=10268464"/>
                    <pic:cNvPicPr>
                      <a:picLocks noChangeAspect="1" noChangeArrowheads="1"/>
                    </pic:cNvPicPr>
                  </pic:nvPicPr>
                  <pic:blipFill rotWithShape="1">
                    <a:blip r:embed="rId29" cstate="print">
                      <a:clrChange>
                        <a:clrFrom>
                          <a:srgbClr val="FCFEFB"/>
                        </a:clrFrom>
                        <a:clrTo>
                          <a:srgbClr val="FCFEFB">
                            <a:alpha val="0"/>
                          </a:srgbClr>
                        </a:clrTo>
                      </a:clrChange>
                      <a:extLst>
                        <a:ext uri="{28A0092B-C50C-407E-A947-70E740481C1C}">
                          <a14:useLocalDpi xmlns:a14="http://schemas.microsoft.com/office/drawing/2010/main" val="0"/>
                        </a:ext>
                      </a:extLst>
                    </a:blip>
                    <a:srcRect l="21000" t="26000" r="19333" b="26333"/>
                    <a:stretch/>
                  </pic:blipFill>
                  <pic:spPr bwMode="auto">
                    <a:xfrm>
                      <a:off x="0" y="0"/>
                      <a:ext cx="662305" cy="52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25A" w:rsidRPr="00AF49CA">
        <w:rPr>
          <w:rFonts w:asciiTheme="minorHAnsi" w:hAnsiTheme="minorHAnsi" w:cstheme="minorHAnsi"/>
          <w:noProof/>
          <w:lang w:eastAsia="sl-SI"/>
        </w:rPr>
        <mc:AlternateContent>
          <mc:Choice Requires="wps">
            <w:drawing>
              <wp:anchor distT="0" distB="0" distL="114300" distR="114300" simplePos="0" relativeHeight="251687936" behindDoc="0" locked="0" layoutInCell="1" allowOverlap="1" wp14:anchorId="064298CB" wp14:editId="43EC48E9">
                <wp:simplePos x="0" y="0"/>
                <wp:positionH relativeFrom="column">
                  <wp:posOffset>1827764</wp:posOffset>
                </wp:positionH>
                <wp:positionV relativeFrom="paragraph">
                  <wp:posOffset>76367</wp:posOffset>
                </wp:positionV>
                <wp:extent cx="1952625" cy="352425"/>
                <wp:effectExtent l="76200" t="76200" r="104775" b="104775"/>
                <wp:wrapSquare wrapText="bothSides"/>
                <wp:docPr id="18" name="Polje z besedilom 18"/>
                <wp:cNvGraphicFramePr/>
                <a:graphic xmlns:a="http://schemas.openxmlformats.org/drawingml/2006/main">
                  <a:graphicData uri="http://schemas.microsoft.com/office/word/2010/wordprocessingShape">
                    <wps:wsp>
                      <wps:cNvSpPr txBox="1"/>
                      <wps:spPr>
                        <a:xfrm>
                          <a:off x="0" y="0"/>
                          <a:ext cx="1952625" cy="352425"/>
                        </a:xfrm>
                        <a:prstGeom prst="roundRect">
                          <a:avLst/>
                        </a:prstGeom>
                        <a:ln>
                          <a:solidFill>
                            <a:srgbClr val="00B0F0"/>
                          </a:solidFill>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D1325A" w:rsidRDefault="00781FC8" w:rsidP="00CD0376">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298CB" id="Polje z besedilom 18" o:spid="_x0000_s1035" style="position:absolute;left:0;text-align:left;margin-left:143.9pt;margin-top:6pt;width:153.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" fillcolor="white [3201]" strokecolor="#00b0f0" strokeweight="1pt">
                <v:stroke joinstyle="miter"/>
                <v:textbox>
                  <w:txbxContent>
                    <w:p w:rsidR="00781FC8" w:rsidRPr="00D1325A" w:rsidRDefault="00781FC8" w:rsidP="00CD0376">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v:textbox>
                <w10:wrap type="square"/>
              </v:roundrect>
            </w:pict>
          </mc:Fallback>
        </mc:AlternateConten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6A8" w:rsidRPr="00AF49CA" w:rsidRDefault="00CD0376" w:rsidP="00314A26">
      <w:pPr>
        <w:autoSpaceDE w:val="0"/>
        <w:spacing w:line="276" w:lineRule="auto"/>
        <w:jc w:val="center"/>
        <w:rPr>
          <w:rFonts w:asciiTheme="minorHAnsi" w:hAnsiTheme="minorHAnsi" w:cstheme="minorHAnsi"/>
          <w:b/>
          <w:iCs/>
          <w:color w:val="000000" w:themeColor="text1"/>
          <w:sz w:val="10"/>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noProof/>
          <w:lang w:eastAsia="sl-SI"/>
        </w:rPr>
        <w:lastRenderedPageBreak/>
        <mc:AlternateContent>
          <mc:Choice Requires="wps">
            <w:drawing>
              <wp:anchor distT="0" distB="0" distL="114300" distR="114300" simplePos="0" relativeHeight="251691008" behindDoc="0" locked="0" layoutInCell="1" allowOverlap="1" wp14:anchorId="30D905F5" wp14:editId="10C66777">
                <wp:simplePos x="0" y="0"/>
                <wp:positionH relativeFrom="column">
                  <wp:posOffset>1637665</wp:posOffset>
                </wp:positionH>
                <wp:positionV relativeFrom="paragraph">
                  <wp:posOffset>80010</wp:posOffset>
                </wp:positionV>
                <wp:extent cx="2981325" cy="352425"/>
                <wp:effectExtent l="76200" t="76200" r="104775" b="104775"/>
                <wp:wrapSquare wrapText="bothSides"/>
                <wp:docPr id="20" name="Polje z besedilom 20"/>
                <wp:cNvGraphicFramePr/>
                <a:graphic xmlns:a="http://schemas.openxmlformats.org/drawingml/2006/main">
                  <a:graphicData uri="http://schemas.microsoft.com/office/word/2010/wordprocessingShape">
                    <wps:wsp>
                      <wps:cNvSpPr txBox="1"/>
                      <wps:spPr>
                        <a:xfrm>
                          <a:off x="0" y="0"/>
                          <a:ext cx="2981325" cy="352425"/>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D1325A" w:rsidRDefault="00781FC8" w:rsidP="00CD0376">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S</w:t>
                            </w:r>
                            <w: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POROČILA ZA UČITELJA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905F5" id="Polje z besedilom 20" o:spid="_x0000_s1036" style="position:absolute;left:0;text-align:left;margin-left:128.95pt;margin-top:6.3pt;width:234.7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" fillcolor="white [3201]" strokecolor="#5b9bd5 [3204]" strokeweight="1pt">
                <v:stroke joinstyle="miter"/>
                <v:textbox>
                  <w:txbxContent>
                    <w:p w:rsidR="00781FC8" w:rsidRPr="00D1325A" w:rsidRDefault="00781FC8" w:rsidP="00CD0376">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S</w:t>
                      </w:r>
                      <w: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POROČILA ZA UČITELJA</w:t>
                      </w:r>
                    </w:p>
                  </w:txbxContent>
                </v:textbox>
                <w10:wrap type="square"/>
              </v:roundrect>
            </w:pict>
          </mc:Fallback>
        </mc:AlternateContent>
      </w:r>
    </w:p>
    <w:p w:rsidR="008F26A8" w:rsidRPr="00AF49CA" w:rsidRDefault="008F26A8" w:rsidP="00CD0376">
      <w:pPr>
        <w:autoSpaceDE w:val="0"/>
        <w:spacing w:line="276" w:lineRule="auto"/>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581D3E" w:rsidRPr="00AF49CA" w:rsidRDefault="00581D3E" w:rsidP="00581D3E">
      <w:pPr>
        <w:spacing w:line="360" w:lineRule="auto"/>
        <w:rPr>
          <w:rFonts w:asciiTheme="minorHAnsi" w:hAnsiTheme="minorHAnsi" w:cstheme="minorHAnsi"/>
        </w:rPr>
      </w:pPr>
      <w:r w:rsidRPr="00AF49CA">
        <w:rPr>
          <w:rFonts w:asciiTheme="minorHAnsi" w:hAnsiTheme="minorHAnsi" w:cstheme="minorHAnsi"/>
          <w:b/>
        </w:rPr>
        <w:t>DATUM</w:t>
      </w:r>
      <w:r w:rsidRPr="00AF49CA">
        <w:rPr>
          <w:rFonts w:asciiTheme="minorHAnsi" w:hAnsiTheme="minorHAnsi" w:cstheme="minorHAnsi"/>
        </w:rPr>
        <w:t>: 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D3E" w:rsidRPr="00AF49CA">
        <w:rPr>
          <w:rFonts w:asciiTheme="minorHAnsi" w:hAnsiTheme="minorHAnsi" w:cstheme="minorHAnsi"/>
          <w:szCs w:val="24"/>
        </w:rPr>
        <w:t>_</w:t>
      </w:r>
    </w:p>
    <w:p w:rsidR="00CD0376" w:rsidRPr="00AF49CA" w:rsidRDefault="00CD0376" w:rsidP="00CD0376">
      <w:pPr>
        <w:pStyle w:val="Telobesedila"/>
        <w:spacing w:after="0" w:line="360" w:lineRule="auto"/>
        <w:jc w:val="right"/>
        <w:rPr>
          <w:rFonts w:asciiTheme="minorHAnsi" w:hAnsiTheme="minorHAnsi" w:cstheme="minorHAnsi"/>
          <w:szCs w:val="24"/>
        </w:rPr>
      </w:pPr>
      <w:r w:rsidRPr="00AF49CA">
        <w:rPr>
          <w:rFonts w:asciiTheme="minorHAnsi" w:hAnsiTheme="minorHAnsi" w:cstheme="minorHAnsi"/>
          <w:b/>
          <w:szCs w:val="24"/>
        </w:rPr>
        <w:t xml:space="preserve">Podpis </w:t>
      </w:r>
      <w:r w:rsidR="00870455" w:rsidRPr="00AF49CA">
        <w:rPr>
          <w:rFonts w:asciiTheme="minorHAnsi" w:hAnsiTheme="minorHAnsi" w:cstheme="minorHAnsi"/>
          <w:b/>
          <w:szCs w:val="24"/>
        </w:rPr>
        <w:t>starša</w:t>
      </w:r>
      <w:r w:rsidRPr="00AF49CA">
        <w:rPr>
          <w:rFonts w:asciiTheme="minorHAnsi" w:hAnsiTheme="minorHAnsi" w:cstheme="minorHAnsi"/>
          <w:szCs w:val="24"/>
        </w:rPr>
        <w:t>: ______________________________________________</w:t>
      </w:r>
    </w:p>
    <w:p w:rsidR="008F26A8" w:rsidRPr="00AF49CA" w:rsidRDefault="008F26A8" w:rsidP="00CD0376">
      <w:pPr>
        <w:autoSpaceDE w:val="0"/>
        <w:spacing w:line="276" w:lineRule="auto"/>
        <w:jc w:val="center"/>
        <w:rPr>
          <w:rFonts w:asciiTheme="minorHAnsi" w:hAnsiTheme="minorHAnsi" w:cstheme="minorHAnsi"/>
          <w:b/>
          <w:iCs/>
          <w:color w:val="000000" w:themeColor="text1"/>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p w:rsidR="00581D3E" w:rsidRPr="00AF49CA" w:rsidRDefault="00581D3E" w:rsidP="00581D3E">
      <w:pPr>
        <w:spacing w:line="360" w:lineRule="auto"/>
        <w:rPr>
          <w:rFonts w:asciiTheme="minorHAnsi" w:hAnsiTheme="minorHAnsi" w:cstheme="minorHAnsi"/>
        </w:rPr>
      </w:pPr>
      <w:r w:rsidRPr="00AF49CA">
        <w:rPr>
          <w:rFonts w:asciiTheme="minorHAnsi" w:hAnsiTheme="minorHAnsi" w:cstheme="minorHAnsi"/>
          <w:b/>
        </w:rPr>
        <w:t>DATUM</w:t>
      </w:r>
      <w:r w:rsidRPr="00AF49CA">
        <w:rPr>
          <w:rFonts w:asciiTheme="minorHAnsi" w:hAnsiTheme="minorHAnsi" w:cstheme="minorHAnsi"/>
        </w:rPr>
        <w:t>: 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376" w:rsidRPr="00AF49CA" w:rsidRDefault="00CD0376" w:rsidP="00CD0376">
      <w:pPr>
        <w:pStyle w:val="Telobesedila"/>
        <w:spacing w:after="0" w:line="360" w:lineRule="auto"/>
        <w:jc w:val="right"/>
        <w:rPr>
          <w:rFonts w:asciiTheme="minorHAnsi" w:hAnsiTheme="minorHAnsi" w:cstheme="minorHAnsi"/>
          <w:szCs w:val="24"/>
        </w:rPr>
      </w:pPr>
      <w:r w:rsidRPr="00AF49CA">
        <w:rPr>
          <w:rFonts w:asciiTheme="minorHAnsi" w:hAnsiTheme="minorHAnsi" w:cstheme="minorHAnsi"/>
          <w:b/>
          <w:szCs w:val="24"/>
        </w:rPr>
        <w:t xml:space="preserve">Podpis </w:t>
      </w:r>
      <w:r w:rsidR="00870455" w:rsidRPr="00AF49CA">
        <w:rPr>
          <w:rFonts w:asciiTheme="minorHAnsi" w:hAnsiTheme="minorHAnsi" w:cstheme="minorHAnsi"/>
          <w:b/>
          <w:szCs w:val="24"/>
        </w:rPr>
        <w:t>starša</w:t>
      </w:r>
      <w:r w:rsidRPr="00AF49CA">
        <w:rPr>
          <w:rFonts w:asciiTheme="minorHAnsi" w:hAnsiTheme="minorHAnsi" w:cstheme="minorHAnsi"/>
          <w:szCs w:val="24"/>
        </w:rPr>
        <w:t>: ______________________________________________</w:t>
      </w:r>
    </w:p>
    <w:p w:rsidR="00DC3670" w:rsidRDefault="00DC3670" w:rsidP="00581D3E">
      <w:pPr>
        <w:spacing w:line="360" w:lineRule="auto"/>
        <w:rPr>
          <w:rFonts w:asciiTheme="minorHAnsi" w:hAnsiTheme="minorHAnsi" w:cstheme="minorHAnsi"/>
          <w:b/>
        </w:rPr>
      </w:pPr>
    </w:p>
    <w:p w:rsidR="00581D3E" w:rsidRPr="00AF49CA" w:rsidRDefault="00581D3E" w:rsidP="00581D3E">
      <w:pPr>
        <w:spacing w:line="360" w:lineRule="auto"/>
        <w:rPr>
          <w:rFonts w:asciiTheme="minorHAnsi" w:hAnsiTheme="minorHAnsi" w:cstheme="minorHAnsi"/>
        </w:rPr>
      </w:pPr>
      <w:r w:rsidRPr="00AF49CA">
        <w:rPr>
          <w:rFonts w:asciiTheme="minorHAnsi" w:hAnsiTheme="minorHAnsi" w:cstheme="minorHAnsi"/>
          <w:b/>
        </w:rPr>
        <w:t>DATUM</w:t>
      </w:r>
      <w:r w:rsidRPr="00AF49CA">
        <w:rPr>
          <w:rFonts w:asciiTheme="minorHAnsi" w:hAnsiTheme="minorHAnsi" w:cstheme="minorHAnsi"/>
        </w:rPr>
        <w:t>: 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w:t>
      </w:r>
    </w:p>
    <w:p w:rsidR="00CD0376" w:rsidRPr="00AF49CA" w:rsidRDefault="00CD0376" w:rsidP="00CD0376">
      <w:pPr>
        <w:pStyle w:val="Telobesedila"/>
        <w:spacing w:after="0" w:line="360" w:lineRule="auto"/>
        <w:jc w:val="right"/>
        <w:rPr>
          <w:rFonts w:asciiTheme="minorHAnsi" w:hAnsiTheme="minorHAnsi" w:cstheme="minorHAnsi"/>
          <w:szCs w:val="24"/>
        </w:rPr>
      </w:pPr>
      <w:r w:rsidRPr="00AF49CA">
        <w:rPr>
          <w:rFonts w:asciiTheme="minorHAnsi" w:hAnsiTheme="minorHAnsi" w:cstheme="minorHAnsi"/>
          <w:b/>
          <w:szCs w:val="24"/>
        </w:rPr>
        <w:t xml:space="preserve">Podpis </w:t>
      </w:r>
      <w:r w:rsidR="00870455" w:rsidRPr="00AF49CA">
        <w:rPr>
          <w:rFonts w:asciiTheme="minorHAnsi" w:hAnsiTheme="minorHAnsi" w:cstheme="minorHAnsi"/>
          <w:b/>
          <w:szCs w:val="24"/>
        </w:rPr>
        <w:t>starša</w:t>
      </w:r>
      <w:r w:rsidRPr="00AF49CA">
        <w:rPr>
          <w:rFonts w:asciiTheme="minorHAnsi" w:hAnsiTheme="minorHAnsi" w:cstheme="minorHAnsi"/>
          <w:szCs w:val="24"/>
        </w:rPr>
        <w:t>: ______________________________________________</w:t>
      </w:r>
    </w:p>
    <w:p w:rsidR="00581D3E" w:rsidRPr="00AF49CA" w:rsidRDefault="00581D3E" w:rsidP="00CD0376">
      <w:pPr>
        <w:pStyle w:val="Telobesedila"/>
        <w:spacing w:after="0" w:line="360" w:lineRule="auto"/>
        <w:jc w:val="right"/>
        <w:rPr>
          <w:rFonts w:asciiTheme="minorHAnsi" w:hAnsiTheme="minorHAnsi" w:cstheme="minorHAnsi"/>
          <w:szCs w:val="24"/>
        </w:rPr>
      </w:pPr>
    </w:p>
    <w:p w:rsidR="00581D3E" w:rsidRPr="00AF49CA" w:rsidRDefault="00581D3E" w:rsidP="00581D3E">
      <w:pPr>
        <w:spacing w:line="360" w:lineRule="auto"/>
        <w:rPr>
          <w:rFonts w:asciiTheme="minorHAnsi" w:hAnsiTheme="minorHAnsi" w:cstheme="minorHAnsi"/>
        </w:rPr>
      </w:pPr>
      <w:r w:rsidRPr="00AF49CA">
        <w:rPr>
          <w:rFonts w:asciiTheme="minorHAnsi" w:hAnsiTheme="minorHAnsi" w:cstheme="minorHAnsi"/>
          <w:b/>
        </w:rPr>
        <w:t>DATUM</w:t>
      </w:r>
      <w:r w:rsidRPr="00AF49CA">
        <w:rPr>
          <w:rFonts w:asciiTheme="minorHAnsi" w:hAnsiTheme="minorHAnsi" w:cstheme="minorHAnsi"/>
        </w:rPr>
        <w:t>: 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880" w:rsidRPr="00AF49CA" w:rsidRDefault="00FD3880" w:rsidP="00FD3880">
      <w:pPr>
        <w:pStyle w:val="Telobesedila"/>
        <w:spacing w:after="0" w:line="360" w:lineRule="auto"/>
        <w:jc w:val="right"/>
        <w:rPr>
          <w:rFonts w:asciiTheme="minorHAnsi" w:hAnsiTheme="minorHAnsi" w:cstheme="minorHAnsi"/>
          <w:szCs w:val="24"/>
        </w:rPr>
      </w:pPr>
      <w:r w:rsidRPr="00AF49CA">
        <w:rPr>
          <w:rFonts w:asciiTheme="minorHAnsi" w:hAnsiTheme="minorHAnsi" w:cstheme="minorHAnsi"/>
          <w:b/>
          <w:szCs w:val="24"/>
        </w:rPr>
        <w:t xml:space="preserve">Podpis </w:t>
      </w:r>
      <w:r w:rsidR="00870455" w:rsidRPr="00AF49CA">
        <w:rPr>
          <w:rFonts w:asciiTheme="minorHAnsi" w:hAnsiTheme="minorHAnsi" w:cstheme="minorHAnsi"/>
          <w:b/>
          <w:szCs w:val="24"/>
        </w:rPr>
        <w:t>starša</w:t>
      </w:r>
      <w:r w:rsidRPr="00AF49CA">
        <w:rPr>
          <w:rFonts w:asciiTheme="minorHAnsi" w:hAnsiTheme="minorHAnsi" w:cstheme="minorHAnsi"/>
          <w:szCs w:val="24"/>
        </w:rPr>
        <w:t>: ______________________________________________</w:t>
      </w:r>
    </w:p>
    <w:p w:rsidR="00994447" w:rsidRPr="00AF49CA" w:rsidRDefault="00994447" w:rsidP="00581D3E">
      <w:pPr>
        <w:spacing w:line="360" w:lineRule="auto"/>
        <w:rPr>
          <w:rFonts w:asciiTheme="minorHAnsi" w:hAnsiTheme="minorHAnsi" w:cstheme="minorHAnsi"/>
          <w:b/>
        </w:rPr>
      </w:pPr>
    </w:p>
    <w:p w:rsidR="00581D3E" w:rsidRPr="00AF49CA" w:rsidRDefault="00581D3E" w:rsidP="00581D3E">
      <w:pPr>
        <w:spacing w:line="360" w:lineRule="auto"/>
        <w:rPr>
          <w:rFonts w:asciiTheme="minorHAnsi" w:hAnsiTheme="minorHAnsi" w:cstheme="minorHAnsi"/>
        </w:rPr>
      </w:pPr>
      <w:r w:rsidRPr="00AF49CA">
        <w:rPr>
          <w:rFonts w:asciiTheme="minorHAnsi" w:hAnsiTheme="minorHAnsi" w:cstheme="minorHAnsi"/>
          <w:b/>
        </w:rPr>
        <w:t>DATUM</w:t>
      </w:r>
      <w:r w:rsidRPr="00AF49CA">
        <w:rPr>
          <w:rFonts w:asciiTheme="minorHAnsi" w:hAnsiTheme="minorHAnsi" w:cstheme="minorHAnsi"/>
        </w:rPr>
        <w:t>: __________________________</w:t>
      </w:r>
    </w:p>
    <w:p w:rsidR="00CD0376" w:rsidRPr="00AF49CA" w:rsidRDefault="00CD0376" w:rsidP="00CD0376">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1D3E" w:rsidRPr="00AF49CA">
        <w:rPr>
          <w:rFonts w:asciiTheme="minorHAnsi" w:hAnsiTheme="minorHAnsi" w:cstheme="minorHAnsi"/>
          <w:szCs w:val="24"/>
        </w:rPr>
        <w:t>_</w:t>
      </w:r>
    </w:p>
    <w:p w:rsidR="00CD0376" w:rsidRPr="00AF49CA" w:rsidRDefault="00CD0376" w:rsidP="00CD0376">
      <w:pPr>
        <w:pStyle w:val="Telobesedila"/>
        <w:spacing w:after="0" w:line="360" w:lineRule="auto"/>
        <w:jc w:val="right"/>
        <w:rPr>
          <w:rFonts w:asciiTheme="minorHAnsi" w:hAnsiTheme="minorHAnsi" w:cstheme="minorHAnsi"/>
          <w:szCs w:val="24"/>
        </w:rPr>
      </w:pPr>
      <w:r w:rsidRPr="00AF49CA">
        <w:rPr>
          <w:rFonts w:asciiTheme="minorHAnsi" w:hAnsiTheme="minorHAnsi" w:cstheme="minorHAnsi"/>
          <w:b/>
          <w:szCs w:val="24"/>
        </w:rPr>
        <w:t xml:space="preserve">Podpis </w:t>
      </w:r>
      <w:r w:rsidR="000E693D" w:rsidRPr="00AF49CA">
        <w:rPr>
          <w:rFonts w:asciiTheme="minorHAnsi" w:hAnsiTheme="minorHAnsi" w:cstheme="minorHAnsi"/>
          <w:b/>
          <w:szCs w:val="24"/>
        </w:rPr>
        <w:t>starš</w:t>
      </w:r>
      <w:r w:rsidR="00870455" w:rsidRPr="00AF49CA">
        <w:rPr>
          <w:rFonts w:asciiTheme="minorHAnsi" w:hAnsiTheme="minorHAnsi" w:cstheme="minorHAnsi"/>
          <w:b/>
          <w:szCs w:val="24"/>
        </w:rPr>
        <w:t>a</w:t>
      </w:r>
      <w:r w:rsidRPr="00AF49CA">
        <w:rPr>
          <w:rFonts w:asciiTheme="minorHAnsi" w:hAnsiTheme="minorHAnsi" w:cstheme="minorHAnsi"/>
          <w:szCs w:val="24"/>
        </w:rPr>
        <w:t>: ______________</w:t>
      </w:r>
      <w:r w:rsidR="00581D3E" w:rsidRPr="00AF49CA">
        <w:rPr>
          <w:rFonts w:asciiTheme="minorHAnsi" w:hAnsiTheme="minorHAnsi" w:cstheme="minorHAnsi"/>
          <w:szCs w:val="24"/>
        </w:rPr>
        <w:t>_______________________________</w:t>
      </w:r>
    </w:p>
    <w:p w:rsidR="00581D3E" w:rsidRPr="00AF49CA" w:rsidRDefault="00581D3E" w:rsidP="00CD0376">
      <w:pPr>
        <w:pStyle w:val="Telobesedila"/>
        <w:spacing w:after="0" w:line="360" w:lineRule="auto"/>
        <w:jc w:val="right"/>
        <w:rPr>
          <w:rFonts w:asciiTheme="minorHAnsi" w:hAnsiTheme="minorHAnsi" w:cstheme="minorHAnsi"/>
          <w:szCs w:val="24"/>
        </w:rPr>
      </w:pPr>
    </w:p>
    <w:p w:rsidR="00581D3E" w:rsidRPr="00AF49CA" w:rsidRDefault="00581D3E" w:rsidP="00CD0376">
      <w:pPr>
        <w:pStyle w:val="Telobesedila"/>
        <w:spacing w:after="0" w:line="360" w:lineRule="auto"/>
        <w:jc w:val="right"/>
        <w:rPr>
          <w:rFonts w:asciiTheme="minorHAnsi" w:hAnsiTheme="minorHAnsi" w:cstheme="minorHAnsi"/>
          <w:szCs w:val="24"/>
        </w:rPr>
      </w:pPr>
    </w:p>
    <w:p w:rsidR="008B3BF0" w:rsidRPr="00AF49CA" w:rsidRDefault="00DC3670" w:rsidP="008B3BF0">
      <w:pPr>
        <w:autoSpaceDE w:val="0"/>
        <w:spacing w:line="276" w:lineRule="auto"/>
        <w:jc w:val="center"/>
        <w:rPr>
          <w:rFonts w:asciiTheme="minorHAnsi" w:hAnsiTheme="minorHAnsi" w:cstheme="minorHAnsi"/>
          <w:b/>
          <w:iCs/>
          <w:color w:val="000000" w:themeColor="text1"/>
          <w:sz w:val="28"/>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r w:rsidRPr="00AF49CA">
        <w:rPr>
          <w:rFonts w:asciiTheme="minorHAnsi" w:hAnsiTheme="minorHAnsi" w:cstheme="minorHAnsi"/>
          <w:noProof/>
          <w:lang w:eastAsia="sl-SI"/>
        </w:rPr>
        <w:drawing>
          <wp:anchor distT="0" distB="0" distL="114300" distR="114300" simplePos="0" relativeHeight="251712512" behindDoc="0" locked="0" layoutInCell="1" allowOverlap="1" wp14:anchorId="33CF6D69" wp14:editId="37A53487">
            <wp:simplePos x="0" y="0"/>
            <wp:positionH relativeFrom="column">
              <wp:posOffset>4433620</wp:posOffset>
            </wp:positionH>
            <wp:positionV relativeFrom="paragraph">
              <wp:posOffset>-58517</wp:posOffset>
            </wp:positionV>
            <wp:extent cx="410308" cy="520063"/>
            <wp:effectExtent l="0" t="0" r="8890"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243" cy="528854"/>
                    </a:xfrm>
                    <a:prstGeom prst="rect">
                      <a:avLst/>
                    </a:prstGeom>
                    <a:noFill/>
                    <a:ln>
                      <a:noFill/>
                    </a:ln>
                  </pic:spPr>
                </pic:pic>
              </a:graphicData>
            </a:graphic>
            <wp14:sizeRelH relativeFrom="page">
              <wp14:pctWidth>0</wp14:pctWidth>
            </wp14:sizeRelH>
            <wp14:sizeRelV relativeFrom="page">
              <wp14:pctHeight>0</wp14:pctHeight>
            </wp14:sizeRelV>
          </wp:anchor>
        </w:drawing>
      </w:r>
      <w:r w:rsidR="00470ABC" w:rsidRPr="00AF49CA">
        <w:rPr>
          <w:rFonts w:asciiTheme="minorHAnsi" w:hAnsiTheme="minorHAnsi" w:cstheme="minorHAnsi"/>
          <w:noProof/>
          <w:lang w:eastAsia="sl-SI"/>
        </w:rPr>
        <mc:AlternateContent>
          <mc:Choice Requires="wps">
            <w:drawing>
              <wp:anchor distT="0" distB="0" distL="114300" distR="114300" simplePos="0" relativeHeight="251693056" behindDoc="0" locked="0" layoutInCell="1" allowOverlap="1" wp14:anchorId="250EF0F9" wp14:editId="493F4252">
                <wp:simplePos x="0" y="0"/>
                <wp:positionH relativeFrom="margin">
                  <wp:align>center</wp:align>
                </wp:positionH>
                <wp:positionV relativeFrom="paragraph">
                  <wp:posOffset>76835</wp:posOffset>
                </wp:positionV>
                <wp:extent cx="2381250" cy="342900"/>
                <wp:effectExtent l="76200" t="76200" r="95250" b="95250"/>
                <wp:wrapSquare wrapText="bothSides"/>
                <wp:docPr id="21" name="Polje z besedilom 21"/>
                <wp:cNvGraphicFramePr/>
                <a:graphic xmlns:a="http://schemas.openxmlformats.org/drawingml/2006/main">
                  <a:graphicData uri="http://schemas.microsoft.com/office/word/2010/wordprocessingShape">
                    <wps:wsp>
                      <wps:cNvSpPr txBox="1"/>
                      <wps:spPr>
                        <a:xfrm>
                          <a:off x="0" y="0"/>
                          <a:ext cx="2381250" cy="342900"/>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D1325A" w:rsidRDefault="00781FC8" w:rsidP="008B3BF0">
                            <w:pPr>
                              <w:autoSpaceDE w:val="0"/>
                              <w:jc w:val="center"/>
                              <w:rPr>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MOJE OCENE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EF0F9" id="Polje z besedilom 21" o:spid="_x0000_s1037" style="position:absolute;left:0;text-align:left;margin-left:0;margin-top:6.05pt;width:187.5pt;height:2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" fillcolor="white [3201]" strokecolor="#5b9bd5 [3204]" strokeweight="1pt">
                <v:stroke joinstyle="miter"/>
                <v:textbox>
                  <w:txbxContent>
                    <w:p w:rsidR="00781FC8" w:rsidRPr="00D1325A" w:rsidRDefault="00781FC8" w:rsidP="008B3BF0">
                      <w:pPr>
                        <w:autoSpaceDE w:val="0"/>
                        <w:jc w:val="center"/>
                        <w:rPr>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MOJE OCENE</w:t>
                      </w:r>
                    </w:p>
                  </w:txbxContent>
                </v:textbox>
                <w10:wrap type="square" anchorx="margin"/>
              </v:roundrect>
            </w:pict>
          </mc:Fallback>
        </mc:AlternateContent>
      </w:r>
    </w:p>
    <w:p w:rsidR="008B3BF0" w:rsidRPr="00AF49CA" w:rsidRDefault="008B3BF0" w:rsidP="008B3BF0">
      <w:pPr>
        <w:autoSpaceDE w:val="0"/>
        <w:spacing w:line="276" w:lineRule="auto"/>
        <w:jc w:val="center"/>
        <w:rPr>
          <w:rFonts w:asciiTheme="minorHAnsi" w:hAnsiTheme="minorHAnsi" w:cstheme="minorHAnsi"/>
          <w:b/>
          <w:iCs/>
          <w:color w:val="000000" w:themeColor="text1"/>
          <w:sz w:val="28"/>
          <w:szCs w:val="24"/>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ligatures w14:val="standard"/>
          <w14:stylisticSets>
            <w14:styleSet w14:id="1"/>
          </w14:stylisticSets>
        </w:rPr>
      </w:pPr>
    </w:p>
    <w:tbl>
      <w:tblPr>
        <w:tblStyle w:val="TableGrid"/>
        <w:tblW w:w="10109"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5" w:type="dxa"/>
          <w:left w:w="106" w:type="dxa"/>
          <w:right w:w="115" w:type="dxa"/>
        </w:tblCellMar>
        <w:tblLook w:val="04A0" w:firstRow="1" w:lastRow="0" w:firstColumn="1" w:lastColumn="0" w:noHBand="0" w:noVBand="1"/>
      </w:tblPr>
      <w:tblGrid>
        <w:gridCol w:w="2972"/>
        <w:gridCol w:w="2268"/>
        <w:gridCol w:w="2595"/>
        <w:gridCol w:w="2274"/>
      </w:tblGrid>
      <w:tr w:rsidR="008B3BF0" w:rsidRPr="00AF49CA" w:rsidTr="00D1325A">
        <w:trPr>
          <w:trHeight w:val="226"/>
        </w:trPr>
        <w:tc>
          <w:tcPr>
            <w:tcW w:w="2972" w:type="dxa"/>
          </w:tcPr>
          <w:p w:rsidR="008B3BF0" w:rsidRPr="00AF49CA" w:rsidRDefault="008B3BF0" w:rsidP="008B3BF0">
            <w:pPr>
              <w:spacing w:line="259" w:lineRule="auto"/>
              <w:ind w:left="2"/>
              <w:jc w:val="center"/>
              <w:rPr>
                <w:rFonts w:cstheme="minorHAnsi"/>
              </w:rPr>
            </w:pPr>
            <w:r w:rsidRPr="00AF49CA">
              <w:rPr>
                <w:rFonts w:eastAsia="Calibri" w:cstheme="minorHAnsi"/>
                <w:b/>
              </w:rPr>
              <w:t xml:space="preserve">PREDMET </w:t>
            </w:r>
          </w:p>
        </w:tc>
        <w:tc>
          <w:tcPr>
            <w:tcW w:w="2268" w:type="dxa"/>
          </w:tcPr>
          <w:p w:rsidR="008B3BF0" w:rsidRPr="00AF49CA" w:rsidRDefault="008B3BF0" w:rsidP="0020496F">
            <w:pPr>
              <w:ind w:left="5"/>
              <w:jc w:val="center"/>
              <w:rPr>
                <w:rFonts w:cstheme="minorHAnsi"/>
              </w:rPr>
            </w:pPr>
            <w:r w:rsidRPr="00AF49CA">
              <w:rPr>
                <w:rFonts w:eastAsia="Calibri" w:cstheme="minorHAnsi"/>
                <w:b/>
              </w:rPr>
              <w:t>OCENE</w:t>
            </w:r>
            <w:r w:rsidR="004E3D40" w:rsidRPr="00AF49CA">
              <w:rPr>
                <w:rFonts w:eastAsia="Calibri" w:cstheme="minorHAnsi"/>
                <w:b/>
              </w:rPr>
              <w:t xml:space="preserve"> -</w:t>
            </w:r>
            <w:r w:rsidR="0020496F" w:rsidRPr="00AF49CA">
              <w:rPr>
                <w:rFonts w:eastAsia="Calibri" w:cstheme="minorHAnsi"/>
                <w:b/>
              </w:rPr>
              <w:t xml:space="preserve"> </w:t>
            </w:r>
            <w:r w:rsidR="004E3D40" w:rsidRPr="00AF49CA">
              <w:rPr>
                <w:rFonts w:eastAsia="Calibri" w:cstheme="minorHAnsi"/>
                <w:b/>
              </w:rPr>
              <w:t>1.</w:t>
            </w:r>
            <w:r w:rsidR="0020496F" w:rsidRPr="00AF49CA">
              <w:rPr>
                <w:rFonts w:eastAsia="Calibri" w:cstheme="minorHAnsi"/>
                <w:b/>
              </w:rPr>
              <w:t xml:space="preserve"> KONF.</w:t>
            </w:r>
          </w:p>
        </w:tc>
        <w:tc>
          <w:tcPr>
            <w:tcW w:w="2595" w:type="dxa"/>
          </w:tcPr>
          <w:p w:rsidR="008B3BF0" w:rsidRPr="00AF49CA" w:rsidRDefault="004E3D40" w:rsidP="0020496F">
            <w:pPr>
              <w:ind w:left="5"/>
              <w:jc w:val="center"/>
              <w:rPr>
                <w:rFonts w:eastAsia="Calibri" w:cstheme="minorHAnsi"/>
                <w:b/>
              </w:rPr>
            </w:pPr>
            <w:r w:rsidRPr="00AF49CA">
              <w:rPr>
                <w:rFonts w:eastAsia="Calibri" w:cstheme="minorHAnsi"/>
                <w:b/>
              </w:rPr>
              <w:t>OCENE -</w:t>
            </w:r>
            <w:r w:rsidR="0020496F" w:rsidRPr="00AF49CA">
              <w:rPr>
                <w:rFonts w:eastAsia="Calibri" w:cstheme="minorHAnsi"/>
                <w:b/>
              </w:rPr>
              <w:t xml:space="preserve"> </w:t>
            </w:r>
            <w:r w:rsidRPr="00AF49CA">
              <w:rPr>
                <w:rFonts w:eastAsia="Calibri" w:cstheme="minorHAnsi"/>
                <w:b/>
              </w:rPr>
              <w:t>2.</w:t>
            </w:r>
            <w:r w:rsidR="0020496F" w:rsidRPr="00AF49CA">
              <w:rPr>
                <w:rFonts w:eastAsia="Calibri" w:cstheme="minorHAnsi"/>
                <w:b/>
              </w:rPr>
              <w:t xml:space="preserve"> KONF.</w:t>
            </w:r>
          </w:p>
        </w:tc>
        <w:tc>
          <w:tcPr>
            <w:tcW w:w="2274" w:type="dxa"/>
          </w:tcPr>
          <w:p w:rsidR="008B3BF0" w:rsidRPr="00AF49CA" w:rsidRDefault="004E3D40" w:rsidP="008B3BF0">
            <w:pPr>
              <w:spacing w:line="259" w:lineRule="auto"/>
              <w:ind w:right="1"/>
              <w:jc w:val="center"/>
              <w:rPr>
                <w:rFonts w:cstheme="minorHAnsi"/>
                <w:b/>
              </w:rPr>
            </w:pPr>
            <w:r w:rsidRPr="00AF49CA">
              <w:rPr>
                <w:rFonts w:cstheme="minorHAnsi"/>
                <w:b/>
              </w:rPr>
              <w:t>ZAKLJUČENA OCENA</w:t>
            </w: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vAlign w:val="center"/>
          </w:tcPr>
          <w:p w:rsidR="008B3BF0" w:rsidRPr="00AF49CA" w:rsidRDefault="008B3BF0" w:rsidP="008B3BF0">
            <w:pPr>
              <w:spacing w:line="259" w:lineRule="auto"/>
              <w:ind w:left="54"/>
              <w:jc w:val="center"/>
              <w:rPr>
                <w:rFonts w:cstheme="minorHAnsi"/>
              </w:rPr>
            </w:pPr>
            <w:r w:rsidRPr="00AF49CA">
              <w:rPr>
                <w:rFonts w:cstheme="minorHAnsi"/>
              </w:rPr>
              <w:t xml:space="preserve"> </w:t>
            </w:r>
          </w:p>
        </w:tc>
        <w:tc>
          <w:tcPr>
            <w:tcW w:w="2595" w:type="dxa"/>
            <w:vAlign w:val="center"/>
          </w:tcPr>
          <w:p w:rsidR="008B3BF0" w:rsidRPr="00AF49CA" w:rsidRDefault="008B3BF0" w:rsidP="008B3BF0">
            <w:pPr>
              <w:spacing w:line="259" w:lineRule="auto"/>
              <w:jc w:val="left"/>
              <w:rPr>
                <w:rFonts w:cstheme="minorHAnsi"/>
              </w:rPr>
            </w:pPr>
            <w:r w:rsidRPr="00AF49CA">
              <w:rPr>
                <w:rFonts w:cstheme="minorHAnsi"/>
              </w:rPr>
              <w:t xml:space="preserve"> </w:t>
            </w:r>
          </w:p>
        </w:tc>
        <w:tc>
          <w:tcPr>
            <w:tcW w:w="2274" w:type="dxa"/>
            <w:vAlign w:val="center"/>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vAlign w:val="center"/>
          </w:tcPr>
          <w:p w:rsidR="008B3BF0" w:rsidRPr="00AF49CA" w:rsidRDefault="008B3BF0" w:rsidP="008B3BF0">
            <w:pPr>
              <w:spacing w:line="259" w:lineRule="auto"/>
              <w:ind w:left="54"/>
              <w:jc w:val="center"/>
              <w:rPr>
                <w:rFonts w:cstheme="minorHAnsi"/>
              </w:rPr>
            </w:pPr>
          </w:p>
        </w:tc>
        <w:tc>
          <w:tcPr>
            <w:tcW w:w="2595" w:type="dxa"/>
            <w:vAlign w:val="center"/>
          </w:tcPr>
          <w:p w:rsidR="008B3BF0" w:rsidRPr="00AF49CA" w:rsidRDefault="008B3BF0" w:rsidP="008B3BF0">
            <w:pPr>
              <w:spacing w:line="259" w:lineRule="auto"/>
              <w:jc w:val="left"/>
              <w:rPr>
                <w:rFonts w:cstheme="minorHAnsi"/>
              </w:rPr>
            </w:pPr>
          </w:p>
        </w:tc>
        <w:tc>
          <w:tcPr>
            <w:tcW w:w="2274" w:type="dxa"/>
            <w:vAlign w:val="center"/>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vAlign w:val="center"/>
          </w:tcPr>
          <w:p w:rsidR="008B3BF0" w:rsidRPr="00AF49CA" w:rsidRDefault="008B3BF0" w:rsidP="008B3BF0">
            <w:pPr>
              <w:spacing w:line="259" w:lineRule="auto"/>
              <w:ind w:left="54"/>
              <w:jc w:val="center"/>
              <w:rPr>
                <w:rFonts w:cstheme="minorHAnsi"/>
              </w:rPr>
            </w:pPr>
          </w:p>
        </w:tc>
        <w:tc>
          <w:tcPr>
            <w:tcW w:w="2595" w:type="dxa"/>
            <w:vAlign w:val="center"/>
          </w:tcPr>
          <w:p w:rsidR="008B3BF0" w:rsidRPr="00AF49CA" w:rsidRDefault="008B3BF0" w:rsidP="008B3BF0">
            <w:pPr>
              <w:spacing w:line="259" w:lineRule="auto"/>
              <w:jc w:val="left"/>
              <w:rPr>
                <w:rFonts w:cstheme="minorHAnsi"/>
              </w:rPr>
            </w:pPr>
          </w:p>
        </w:tc>
        <w:tc>
          <w:tcPr>
            <w:tcW w:w="2274" w:type="dxa"/>
            <w:vAlign w:val="center"/>
          </w:tcPr>
          <w:p w:rsidR="008B3BF0" w:rsidRPr="00AF49CA" w:rsidRDefault="008B3BF0" w:rsidP="008B3BF0">
            <w:pPr>
              <w:spacing w:line="259" w:lineRule="auto"/>
              <w:jc w:val="left"/>
              <w:rPr>
                <w:rFonts w:cstheme="minorHAnsi"/>
              </w:rPr>
            </w:pPr>
          </w:p>
        </w:tc>
      </w:tr>
      <w:tr w:rsidR="008B3BF0" w:rsidRPr="00AF49CA" w:rsidTr="00D1325A">
        <w:trPr>
          <w:trHeight w:val="374"/>
        </w:trPr>
        <w:tc>
          <w:tcPr>
            <w:tcW w:w="2972" w:type="dxa"/>
          </w:tcPr>
          <w:p w:rsidR="008B3BF0" w:rsidRPr="00AF49CA" w:rsidRDefault="008B3BF0" w:rsidP="008B3BF0">
            <w:pPr>
              <w:spacing w:line="259" w:lineRule="auto"/>
              <w:jc w:val="left"/>
              <w:rPr>
                <w:rFonts w:cstheme="minorHAnsi"/>
              </w:rPr>
            </w:pPr>
          </w:p>
        </w:tc>
        <w:tc>
          <w:tcPr>
            <w:tcW w:w="2268" w:type="dxa"/>
            <w:vAlign w:val="center"/>
          </w:tcPr>
          <w:p w:rsidR="008B3BF0" w:rsidRPr="00AF49CA" w:rsidRDefault="008B3BF0" w:rsidP="008B3BF0">
            <w:pPr>
              <w:spacing w:line="259" w:lineRule="auto"/>
              <w:ind w:left="54"/>
              <w:jc w:val="center"/>
              <w:rPr>
                <w:rFonts w:cstheme="minorHAnsi"/>
              </w:rPr>
            </w:pPr>
          </w:p>
        </w:tc>
        <w:tc>
          <w:tcPr>
            <w:tcW w:w="2595" w:type="dxa"/>
            <w:vAlign w:val="center"/>
          </w:tcPr>
          <w:p w:rsidR="008B3BF0" w:rsidRPr="00AF49CA" w:rsidRDefault="008B3BF0" w:rsidP="008B3BF0">
            <w:pPr>
              <w:spacing w:line="259" w:lineRule="auto"/>
              <w:jc w:val="left"/>
              <w:rPr>
                <w:rFonts w:cstheme="minorHAnsi"/>
              </w:rPr>
            </w:pPr>
          </w:p>
        </w:tc>
        <w:tc>
          <w:tcPr>
            <w:tcW w:w="2274" w:type="dxa"/>
            <w:vAlign w:val="center"/>
          </w:tcPr>
          <w:p w:rsidR="008B3BF0" w:rsidRPr="00AF49CA" w:rsidRDefault="008B3BF0" w:rsidP="008B3BF0">
            <w:pPr>
              <w:spacing w:line="259" w:lineRule="auto"/>
              <w:jc w:val="left"/>
              <w:rPr>
                <w:rFonts w:cstheme="minorHAnsi"/>
              </w:rPr>
            </w:pPr>
          </w:p>
        </w:tc>
      </w:tr>
      <w:tr w:rsidR="004E3D40" w:rsidRPr="00AF49CA" w:rsidTr="00D1325A">
        <w:trPr>
          <w:trHeight w:val="374"/>
        </w:trPr>
        <w:tc>
          <w:tcPr>
            <w:tcW w:w="2972" w:type="dxa"/>
          </w:tcPr>
          <w:p w:rsidR="004E3D40" w:rsidRPr="00AF49CA" w:rsidRDefault="004E3D40" w:rsidP="008B3BF0">
            <w:pPr>
              <w:spacing w:line="259" w:lineRule="auto"/>
              <w:jc w:val="left"/>
              <w:rPr>
                <w:rFonts w:cstheme="minorHAnsi"/>
              </w:rPr>
            </w:pPr>
          </w:p>
        </w:tc>
        <w:tc>
          <w:tcPr>
            <w:tcW w:w="2268" w:type="dxa"/>
            <w:vAlign w:val="center"/>
          </w:tcPr>
          <w:p w:rsidR="004E3D40" w:rsidRPr="00AF49CA" w:rsidRDefault="004E3D40" w:rsidP="008B3BF0">
            <w:pPr>
              <w:spacing w:line="259" w:lineRule="auto"/>
              <w:ind w:left="54"/>
              <w:jc w:val="center"/>
              <w:rPr>
                <w:rFonts w:cstheme="minorHAnsi"/>
              </w:rPr>
            </w:pPr>
          </w:p>
        </w:tc>
        <w:tc>
          <w:tcPr>
            <w:tcW w:w="2595" w:type="dxa"/>
            <w:vAlign w:val="center"/>
          </w:tcPr>
          <w:p w:rsidR="004E3D40" w:rsidRPr="00AF49CA" w:rsidRDefault="004E3D40" w:rsidP="008B3BF0">
            <w:pPr>
              <w:spacing w:line="259" w:lineRule="auto"/>
              <w:jc w:val="left"/>
              <w:rPr>
                <w:rFonts w:cstheme="minorHAnsi"/>
              </w:rPr>
            </w:pPr>
          </w:p>
        </w:tc>
        <w:tc>
          <w:tcPr>
            <w:tcW w:w="2274" w:type="dxa"/>
            <w:vAlign w:val="center"/>
          </w:tcPr>
          <w:p w:rsidR="004E3D40" w:rsidRPr="00AF49CA" w:rsidRDefault="004E3D40" w:rsidP="008B3BF0">
            <w:pPr>
              <w:spacing w:line="259" w:lineRule="auto"/>
              <w:jc w:val="left"/>
              <w:rPr>
                <w:rFonts w:cstheme="minorHAnsi"/>
              </w:rPr>
            </w:pPr>
          </w:p>
        </w:tc>
      </w:tr>
      <w:tr w:rsidR="004E3D40" w:rsidRPr="00AF49CA" w:rsidTr="00D1325A">
        <w:trPr>
          <w:trHeight w:val="374"/>
        </w:trPr>
        <w:tc>
          <w:tcPr>
            <w:tcW w:w="2972" w:type="dxa"/>
          </w:tcPr>
          <w:p w:rsidR="004E3D40" w:rsidRPr="00AF49CA" w:rsidRDefault="004E3D40" w:rsidP="008B3BF0">
            <w:pPr>
              <w:spacing w:line="259" w:lineRule="auto"/>
              <w:jc w:val="left"/>
              <w:rPr>
                <w:rFonts w:cstheme="minorHAnsi"/>
              </w:rPr>
            </w:pPr>
          </w:p>
        </w:tc>
        <w:tc>
          <w:tcPr>
            <w:tcW w:w="2268" w:type="dxa"/>
            <w:vAlign w:val="center"/>
          </w:tcPr>
          <w:p w:rsidR="004E3D40" w:rsidRPr="00AF49CA" w:rsidRDefault="004E3D40" w:rsidP="008B3BF0">
            <w:pPr>
              <w:spacing w:line="259" w:lineRule="auto"/>
              <w:ind w:left="54"/>
              <w:jc w:val="center"/>
              <w:rPr>
                <w:rFonts w:cstheme="minorHAnsi"/>
              </w:rPr>
            </w:pPr>
          </w:p>
        </w:tc>
        <w:tc>
          <w:tcPr>
            <w:tcW w:w="2595" w:type="dxa"/>
            <w:vAlign w:val="center"/>
          </w:tcPr>
          <w:p w:rsidR="004E3D40" w:rsidRPr="00AF49CA" w:rsidRDefault="004E3D40" w:rsidP="008B3BF0">
            <w:pPr>
              <w:spacing w:line="259" w:lineRule="auto"/>
              <w:jc w:val="left"/>
              <w:rPr>
                <w:rFonts w:cstheme="minorHAnsi"/>
              </w:rPr>
            </w:pPr>
          </w:p>
        </w:tc>
        <w:tc>
          <w:tcPr>
            <w:tcW w:w="2274" w:type="dxa"/>
            <w:vAlign w:val="center"/>
          </w:tcPr>
          <w:p w:rsidR="004E3D40" w:rsidRPr="00AF49CA" w:rsidRDefault="004E3D40" w:rsidP="008B3BF0">
            <w:pPr>
              <w:spacing w:line="259" w:lineRule="auto"/>
              <w:jc w:val="left"/>
              <w:rPr>
                <w:rFonts w:cstheme="minorHAnsi"/>
              </w:rPr>
            </w:pPr>
          </w:p>
        </w:tc>
      </w:tr>
    </w:tbl>
    <w:p w:rsidR="003D2761" w:rsidRDefault="003D2761" w:rsidP="00994447">
      <w:pPr>
        <w:spacing w:line="360" w:lineRule="auto"/>
        <w:rPr>
          <w:rFonts w:asciiTheme="minorHAnsi" w:hAnsiTheme="minorHAnsi" w:cstheme="minorHAnsi"/>
          <w:szCs w:val="24"/>
        </w:rPr>
      </w:pPr>
    </w:p>
    <w:p w:rsidR="003D2761" w:rsidRDefault="003D2761" w:rsidP="00994447">
      <w:pPr>
        <w:spacing w:line="360" w:lineRule="auto"/>
        <w:rPr>
          <w:rFonts w:asciiTheme="minorHAnsi" w:hAnsiTheme="minorHAnsi" w:cstheme="minorHAnsi"/>
          <w:szCs w:val="24"/>
        </w:rPr>
      </w:pPr>
    </w:p>
    <w:p w:rsidR="003D2761" w:rsidRDefault="003D2761" w:rsidP="00994447">
      <w:pPr>
        <w:spacing w:line="360" w:lineRule="auto"/>
        <w:rPr>
          <w:rFonts w:asciiTheme="minorHAnsi" w:hAnsiTheme="minorHAnsi" w:cstheme="minorHAnsi"/>
          <w:szCs w:val="24"/>
        </w:rPr>
      </w:pPr>
    </w:p>
    <w:p w:rsidR="003D2761" w:rsidRDefault="003D2761" w:rsidP="00994447">
      <w:pPr>
        <w:spacing w:line="360" w:lineRule="auto"/>
        <w:rPr>
          <w:rFonts w:asciiTheme="minorHAnsi" w:hAnsiTheme="minorHAnsi" w:cstheme="minorHAnsi"/>
          <w:szCs w:val="24"/>
        </w:rPr>
      </w:pPr>
    </w:p>
    <w:p w:rsidR="006C4871" w:rsidRPr="00AF49CA" w:rsidRDefault="004E3D40" w:rsidP="00994447">
      <w:pPr>
        <w:spacing w:line="360" w:lineRule="auto"/>
        <w:rPr>
          <w:rFonts w:asciiTheme="minorHAnsi" w:hAnsiTheme="minorHAnsi" w:cstheme="minorHAnsi"/>
          <w:szCs w:val="24"/>
        </w:rPr>
      </w:pPr>
      <w:r w:rsidRPr="00AF49CA">
        <w:rPr>
          <w:rFonts w:asciiTheme="minorHAnsi" w:hAnsiTheme="minorHAnsi" w:cstheme="minorHAnsi"/>
          <w:noProof/>
          <w:lang w:eastAsia="sl-SI"/>
        </w:rPr>
        <w:lastRenderedPageBreak/>
        <mc:AlternateContent>
          <mc:Choice Requires="wps">
            <w:drawing>
              <wp:anchor distT="0" distB="0" distL="114300" distR="114300" simplePos="0" relativeHeight="251695104" behindDoc="0" locked="0" layoutInCell="1" allowOverlap="1" wp14:anchorId="285915DE" wp14:editId="7CA8B2AC">
                <wp:simplePos x="0" y="0"/>
                <wp:positionH relativeFrom="margin">
                  <wp:posOffset>1318427</wp:posOffset>
                </wp:positionH>
                <wp:positionV relativeFrom="paragraph">
                  <wp:posOffset>177767</wp:posOffset>
                </wp:positionV>
                <wp:extent cx="4019550" cy="342900"/>
                <wp:effectExtent l="76200" t="76200" r="95250" b="95250"/>
                <wp:wrapSquare wrapText="bothSides"/>
                <wp:docPr id="22" name="Polje z besedilom 22"/>
                <wp:cNvGraphicFramePr/>
                <a:graphic xmlns:a="http://schemas.openxmlformats.org/drawingml/2006/main">
                  <a:graphicData uri="http://schemas.microsoft.com/office/word/2010/wordprocessingShape">
                    <wps:wsp>
                      <wps:cNvSpPr txBox="1"/>
                      <wps:spPr>
                        <a:xfrm>
                          <a:off x="0" y="0"/>
                          <a:ext cx="4019550" cy="342900"/>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470ABC" w:rsidRDefault="00781FC8" w:rsidP="008B3BF0">
                            <w:pPr>
                              <w:autoSpaceDE w:val="0"/>
                              <w:spacing w:line="276" w:lineRule="auto"/>
                              <w:jc w:val="center"/>
                              <w:rPr>
                                <w:rFonts w:asciiTheme="minorHAnsi" w:hAnsi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470ABC">
                              <w:rPr>
                                <w:rFonts w:asciiTheme="minorHAnsi" w:hAnsi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TEKMOVANJA, NA KATERIH BOM LETOS TEKMOVAL</w:t>
                            </w:r>
                          </w:p>
                          <w:p w:rsidR="00781FC8" w:rsidRPr="00470ABC" w:rsidRDefault="00781FC8" w:rsidP="008B3BF0">
                            <w:pPr>
                              <w:autoSpaceDE w:val="0"/>
                              <w:jc w:val="center"/>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915DE" id="Polje z besedilom 22" o:spid="_x0000_s1038" style="position:absolute;left:0;text-align:left;margin-left:103.8pt;margin-top:14pt;width:316.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" fillcolor="white [3201]" strokecolor="#5b9bd5 [3204]" strokeweight="1pt">
                <v:stroke joinstyle="miter"/>
                <v:textbox>
                  <w:txbxContent>
                    <w:p w:rsidR="00781FC8" w:rsidRPr="00470ABC" w:rsidRDefault="00781FC8" w:rsidP="008B3BF0">
                      <w:pPr>
                        <w:autoSpaceDE w:val="0"/>
                        <w:spacing w:line="276" w:lineRule="auto"/>
                        <w:jc w:val="center"/>
                        <w:rPr>
                          <w:rFonts w:asciiTheme="minorHAnsi" w:hAnsi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470ABC">
                        <w:rPr>
                          <w:rFonts w:asciiTheme="minorHAnsi" w:hAnsiTheme="minorHAns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TEKMOVANJA, NA KATERIH BOM LETOS TEKMOVAL</w:t>
                      </w:r>
                    </w:p>
                    <w:p w:rsidR="00781FC8" w:rsidRPr="00470ABC" w:rsidRDefault="00781FC8" w:rsidP="008B3BF0">
                      <w:pPr>
                        <w:autoSpaceDE w:val="0"/>
                        <w:jc w:val="center"/>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p>
                  </w:txbxContent>
                </v:textbox>
                <w10:wrap type="square" anchorx="margin"/>
              </v:roundrect>
            </w:pict>
          </mc:Fallback>
        </mc:AlternateContent>
      </w:r>
    </w:p>
    <w:p w:rsidR="008B3BF0" w:rsidRPr="00AF49CA" w:rsidRDefault="008B3BF0">
      <w:pPr>
        <w:rPr>
          <w:rFonts w:asciiTheme="minorHAnsi" w:hAnsiTheme="minorHAnsi" w:cstheme="minorHAnsi"/>
          <w:szCs w:val="24"/>
        </w:rPr>
      </w:pPr>
    </w:p>
    <w:p w:rsidR="008B3BF0" w:rsidRPr="00AF49CA" w:rsidRDefault="008B3BF0">
      <w:pPr>
        <w:rPr>
          <w:rFonts w:asciiTheme="minorHAnsi" w:hAnsiTheme="minorHAnsi" w:cstheme="minorHAnsi"/>
          <w:szCs w:val="24"/>
        </w:rPr>
      </w:pPr>
    </w:p>
    <w:tbl>
      <w:tblPr>
        <w:tblStyle w:val="TableGrid"/>
        <w:tblW w:w="10109"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5" w:type="dxa"/>
          <w:left w:w="106" w:type="dxa"/>
          <w:right w:w="115" w:type="dxa"/>
        </w:tblCellMar>
        <w:tblLook w:val="04A0" w:firstRow="1" w:lastRow="0" w:firstColumn="1" w:lastColumn="0" w:noHBand="0" w:noVBand="1"/>
      </w:tblPr>
      <w:tblGrid>
        <w:gridCol w:w="2972"/>
        <w:gridCol w:w="2268"/>
        <w:gridCol w:w="2595"/>
        <w:gridCol w:w="2274"/>
      </w:tblGrid>
      <w:tr w:rsidR="00007656" w:rsidRPr="00AF49CA" w:rsidTr="00D1325A">
        <w:trPr>
          <w:trHeight w:val="226"/>
        </w:trPr>
        <w:tc>
          <w:tcPr>
            <w:tcW w:w="2972" w:type="dxa"/>
          </w:tcPr>
          <w:p w:rsidR="00007656" w:rsidRPr="00AF49CA" w:rsidRDefault="00007656" w:rsidP="00413BEA">
            <w:pPr>
              <w:spacing w:line="259" w:lineRule="auto"/>
              <w:ind w:left="2"/>
              <w:jc w:val="center"/>
              <w:rPr>
                <w:rFonts w:cstheme="minorHAnsi"/>
              </w:rPr>
            </w:pPr>
            <w:r w:rsidRPr="00AF49CA">
              <w:rPr>
                <w:rFonts w:eastAsia="Calibri" w:cstheme="minorHAnsi"/>
                <w:b/>
              </w:rPr>
              <w:t xml:space="preserve">TEKMOVANJE </w:t>
            </w:r>
          </w:p>
        </w:tc>
        <w:tc>
          <w:tcPr>
            <w:tcW w:w="2268" w:type="dxa"/>
          </w:tcPr>
          <w:p w:rsidR="00007656" w:rsidRPr="00AF49CA" w:rsidRDefault="00007656" w:rsidP="00413BEA">
            <w:pPr>
              <w:spacing w:line="259" w:lineRule="auto"/>
              <w:ind w:left="5"/>
              <w:jc w:val="center"/>
              <w:rPr>
                <w:rFonts w:cstheme="minorHAnsi"/>
              </w:rPr>
            </w:pPr>
            <w:r w:rsidRPr="00AF49CA">
              <w:rPr>
                <w:rFonts w:eastAsia="Calibri" w:cstheme="minorHAnsi"/>
                <w:b/>
              </w:rPr>
              <w:t>KDAJ</w:t>
            </w:r>
          </w:p>
        </w:tc>
        <w:tc>
          <w:tcPr>
            <w:tcW w:w="2595" w:type="dxa"/>
          </w:tcPr>
          <w:p w:rsidR="00007656" w:rsidRPr="00AF49CA" w:rsidRDefault="00007656" w:rsidP="00413BEA">
            <w:pPr>
              <w:spacing w:line="259" w:lineRule="auto"/>
              <w:ind w:right="1"/>
              <w:jc w:val="center"/>
              <w:rPr>
                <w:rFonts w:cstheme="minorHAnsi"/>
              </w:rPr>
            </w:pPr>
            <w:r w:rsidRPr="00AF49CA">
              <w:rPr>
                <w:rFonts w:eastAsia="Calibri" w:cstheme="minorHAnsi"/>
                <w:b/>
              </w:rPr>
              <w:t xml:space="preserve">MENTOR </w:t>
            </w:r>
          </w:p>
        </w:tc>
        <w:tc>
          <w:tcPr>
            <w:tcW w:w="2274" w:type="dxa"/>
          </w:tcPr>
          <w:p w:rsidR="00007656" w:rsidRPr="00AF49CA" w:rsidRDefault="00007656" w:rsidP="00413BEA">
            <w:pPr>
              <w:spacing w:line="259" w:lineRule="auto"/>
              <w:ind w:right="1"/>
              <w:jc w:val="center"/>
              <w:rPr>
                <w:rFonts w:cstheme="minorHAnsi"/>
                <w:b/>
              </w:rPr>
            </w:pPr>
            <w:r w:rsidRPr="00AF49CA">
              <w:rPr>
                <w:rFonts w:cstheme="minorHAnsi"/>
                <w:b/>
              </w:rPr>
              <w:t>POTREBUJEM</w:t>
            </w: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tcPr>
          <w:p w:rsidR="00007656" w:rsidRPr="00AF49CA" w:rsidRDefault="00007656" w:rsidP="00007656">
            <w:pPr>
              <w:spacing w:line="259" w:lineRule="auto"/>
              <w:jc w:val="left"/>
              <w:rPr>
                <w:rFonts w:cstheme="minorHAnsi"/>
              </w:rPr>
            </w:pPr>
          </w:p>
        </w:tc>
      </w:tr>
      <w:tr w:rsidR="00007656" w:rsidRPr="00AF49CA" w:rsidTr="00D1325A">
        <w:trPr>
          <w:trHeight w:val="374"/>
        </w:trPr>
        <w:tc>
          <w:tcPr>
            <w:tcW w:w="2972" w:type="dxa"/>
          </w:tcPr>
          <w:p w:rsidR="00007656" w:rsidRPr="00AF49CA" w:rsidRDefault="00007656" w:rsidP="00413BEA">
            <w:pPr>
              <w:spacing w:line="259" w:lineRule="auto"/>
              <w:jc w:val="left"/>
              <w:rPr>
                <w:rFonts w:cstheme="minorHAnsi"/>
              </w:rPr>
            </w:pPr>
          </w:p>
        </w:tc>
        <w:tc>
          <w:tcPr>
            <w:tcW w:w="2268" w:type="dxa"/>
            <w:vAlign w:val="center"/>
          </w:tcPr>
          <w:p w:rsidR="00007656" w:rsidRPr="00AF49CA" w:rsidRDefault="00007656" w:rsidP="00413BEA">
            <w:pPr>
              <w:spacing w:line="259" w:lineRule="auto"/>
              <w:ind w:left="54"/>
              <w:jc w:val="center"/>
              <w:rPr>
                <w:rFonts w:cstheme="minorHAnsi"/>
              </w:rPr>
            </w:pPr>
            <w:r w:rsidRPr="00AF49CA">
              <w:rPr>
                <w:rFonts w:cstheme="minorHAnsi"/>
              </w:rPr>
              <w:t xml:space="preserve"> </w:t>
            </w:r>
          </w:p>
        </w:tc>
        <w:tc>
          <w:tcPr>
            <w:tcW w:w="2595" w:type="dxa"/>
            <w:vAlign w:val="center"/>
          </w:tcPr>
          <w:p w:rsidR="00007656" w:rsidRPr="00AF49CA" w:rsidRDefault="00007656" w:rsidP="00413BEA">
            <w:pPr>
              <w:spacing w:line="259" w:lineRule="auto"/>
              <w:jc w:val="left"/>
              <w:rPr>
                <w:rFonts w:cstheme="minorHAnsi"/>
              </w:rPr>
            </w:pPr>
            <w:r w:rsidRPr="00AF49CA">
              <w:rPr>
                <w:rFonts w:cstheme="minorHAnsi"/>
              </w:rPr>
              <w:t xml:space="preserve"> </w:t>
            </w:r>
          </w:p>
        </w:tc>
        <w:tc>
          <w:tcPr>
            <w:tcW w:w="2274" w:type="dxa"/>
            <w:vAlign w:val="center"/>
          </w:tcPr>
          <w:p w:rsidR="00007656" w:rsidRPr="00AF49CA" w:rsidRDefault="00007656" w:rsidP="00007656">
            <w:pPr>
              <w:spacing w:line="259" w:lineRule="auto"/>
              <w:jc w:val="left"/>
              <w:rPr>
                <w:rFonts w:cstheme="minorHAnsi"/>
              </w:rPr>
            </w:pPr>
          </w:p>
        </w:tc>
      </w:tr>
      <w:tr w:rsidR="0020496F" w:rsidRPr="00AF49CA" w:rsidTr="00D1325A">
        <w:trPr>
          <w:trHeight w:val="374"/>
        </w:trPr>
        <w:tc>
          <w:tcPr>
            <w:tcW w:w="2972" w:type="dxa"/>
          </w:tcPr>
          <w:p w:rsidR="0020496F" w:rsidRPr="00AF49CA" w:rsidRDefault="0020496F" w:rsidP="00413BEA">
            <w:pPr>
              <w:spacing w:line="259" w:lineRule="auto"/>
              <w:jc w:val="left"/>
              <w:rPr>
                <w:rFonts w:cstheme="minorHAnsi"/>
              </w:rPr>
            </w:pPr>
          </w:p>
        </w:tc>
        <w:tc>
          <w:tcPr>
            <w:tcW w:w="2268" w:type="dxa"/>
            <w:vAlign w:val="center"/>
          </w:tcPr>
          <w:p w:rsidR="0020496F" w:rsidRPr="00AF49CA" w:rsidRDefault="0020496F" w:rsidP="00413BEA">
            <w:pPr>
              <w:spacing w:line="259" w:lineRule="auto"/>
              <w:ind w:left="54"/>
              <w:jc w:val="center"/>
              <w:rPr>
                <w:rFonts w:cstheme="minorHAnsi"/>
              </w:rPr>
            </w:pPr>
          </w:p>
        </w:tc>
        <w:tc>
          <w:tcPr>
            <w:tcW w:w="2595" w:type="dxa"/>
            <w:vAlign w:val="center"/>
          </w:tcPr>
          <w:p w:rsidR="0020496F" w:rsidRPr="00AF49CA" w:rsidRDefault="0020496F" w:rsidP="00413BEA">
            <w:pPr>
              <w:spacing w:line="259" w:lineRule="auto"/>
              <w:jc w:val="left"/>
              <w:rPr>
                <w:rFonts w:cstheme="minorHAnsi"/>
              </w:rPr>
            </w:pPr>
          </w:p>
        </w:tc>
        <w:tc>
          <w:tcPr>
            <w:tcW w:w="2274" w:type="dxa"/>
            <w:vAlign w:val="center"/>
          </w:tcPr>
          <w:p w:rsidR="0020496F" w:rsidRPr="00AF49CA" w:rsidRDefault="0020496F" w:rsidP="00007656">
            <w:pPr>
              <w:spacing w:line="259" w:lineRule="auto"/>
              <w:jc w:val="left"/>
              <w:rPr>
                <w:rFonts w:cstheme="minorHAnsi"/>
              </w:rPr>
            </w:pPr>
          </w:p>
        </w:tc>
      </w:tr>
      <w:tr w:rsidR="0020496F" w:rsidRPr="00AF49CA" w:rsidTr="00D1325A">
        <w:trPr>
          <w:trHeight w:val="374"/>
        </w:trPr>
        <w:tc>
          <w:tcPr>
            <w:tcW w:w="2972" w:type="dxa"/>
          </w:tcPr>
          <w:p w:rsidR="0020496F" w:rsidRPr="00AF49CA" w:rsidRDefault="0020496F" w:rsidP="00413BEA">
            <w:pPr>
              <w:spacing w:line="259" w:lineRule="auto"/>
              <w:jc w:val="left"/>
              <w:rPr>
                <w:rFonts w:cstheme="minorHAnsi"/>
              </w:rPr>
            </w:pPr>
          </w:p>
        </w:tc>
        <w:tc>
          <w:tcPr>
            <w:tcW w:w="2268" w:type="dxa"/>
            <w:vAlign w:val="center"/>
          </w:tcPr>
          <w:p w:rsidR="0020496F" w:rsidRPr="00AF49CA" w:rsidRDefault="0020496F" w:rsidP="00413BEA">
            <w:pPr>
              <w:spacing w:line="259" w:lineRule="auto"/>
              <w:ind w:left="54"/>
              <w:jc w:val="center"/>
              <w:rPr>
                <w:rFonts w:cstheme="minorHAnsi"/>
              </w:rPr>
            </w:pPr>
          </w:p>
        </w:tc>
        <w:tc>
          <w:tcPr>
            <w:tcW w:w="2595" w:type="dxa"/>
            <w:vAlign w:val="center"/>
          </w:tcPr>
          <w:p w:rsidR="0020496F" w:rsidRPr="00AF49CA" w:rsidRDefault="0020496F" w:rsidP="00413BEA">
            <w:pPr>
              <w:spacing w:line="259" w:lineRule="auto"/>
              <w:jc w:val="left"/>
              <w:rPr>
                <w:rFonts w:cstheme="minorHAnsi"/>
              </w:rPr>
            </w:pPr>
          </w:p>
        </w:tc>
        <w:tc>
          <w:tcPr>
            <w:tcW w:w="2274" w:type="dxa"/>
            <w:vAlign w:val="center"/>
          </w:tcPr>
          <w:p w:rsidR="0020496F" w:rsidRPr="00AF49CA" w:rsidRDefault="0020496F" w:rsidP="00007656">
            <w:pPr>
              <w:spacing w:line="259" w:lineRule="auto"/>
              <w:jc w:val="left"/>
              <w:rPr>
                <w:rFonts w:cstheme="minorHAnsi"/>
              </w:rPr>
            </w:pPr>
          </w:p>
        </w:tc>
      </w:tr>
    </w:tbl>
    <w:p w:rsidR="00470ABC" w:rsidRPr="00AF49CA" w:rsidRDefault="00470ABC" w:rsidP="00994447">
      <w:pPr>
        <w:rPr>
          <w:rFonts w:asciiTheme="minorHAnsi" w:hAnsiTheme="minorHAnsi" w:cstheme="minorHAnsi"/>
          <w:b/>
          <w:szCs w:val="24"/>
        </w:rPr>
      </w:pPr>
    </w:p>
    <w:p w:rsidR="006106F3" w:rsidRPr="00AF49CA" w:rsidRDefault="00DC3670" w:rsidP="00994447">
      <w:pPr>
        <w:rPr>
          <w:rFonts w:asciiTheme="minorHAnsi" w:hAnsiTheme="minorHAnsi" w:cstheme="minorHAnsi"/>
          <w:b/>
          <w:szCs w:val="24"/>
        </w:rPr>
      </w:pPr>
      <w:r w:rsidRPr="00AF49CA">
        <w:rPr>
          <w:rFonts w:asciiTheme="minorHAnsi" w:hAnsiTheme="minorHAnsi" w:cstheme="minorHAnsi"/>
          <w:noProof/>
          <w:lang w:eastAsia="sl-SI"/>
        </w:rPr>
        <w:drawing>
          <wp:anchor distT="0" distB="0" distL="114300" distR="114300" simplePos="0" relativeHeight="251699200" behindDoc="0" locked="0" layoutInCell="1" allowOverlap="1" wp14:anchorId="3E32E4DF" wp14:editId="41830BF7">
            <wp:simplePos x="0" y="0"/>
            <wp:positionH relativeFrom="column">
              <wp:posOffset>4158078</wp:posOffset>
            </wp:positionH>
            <wp:positionV relativeFrom="paragraph">
              <wp:posOffset>87338</wp:posOffset>
            </wp:positionV>
            <wp:extent cx="608986" cy="486508"/>
            <wp:effectExtent l="0" t="0" r="635" b="8890"/>
            <wp:wrapNone/>
            <wp:docPr id="25" name="Slika 25" descr="http://www.polyvore.com/cgi/img-thing?.out=jpg&amp;size=l&amp;tid=1026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lyvore.com/cgi/img-thing?.out=jpg&amp;size=l&amp;tid=10268464"/>
                    <pic:cNvPicPr>
                      <a:picLocks noChangeAspect="1" noChangeArrowheads="1"/>
                    </pic:cNvPicPr>
                  </pic:nvPicPr>
                  <pic:blipFill rotWithShape="1">
                    <a:blip r:embed="rId31" cstate="print">
                      <a:clrChange>
                        <a:clrFrom>
                          <a:srgbClr val="FCFEFB"/>
                        </a:clrFrom>
                        <a:clrTo>
                          <a:srgbClr val="FCFEFB">
                            <a:alpha val="0"/>
                          </a:srgbClr>
                        </a:clrTo>
                      </a:clrChange>
                      <a:extLst>
                        <a:ext uri="{28A0092B-C50C-407E-A947-70E740481C1C}">
                          <a14:useLocalDpi xmlns:a14="http://schemas.microsoft.com/office/drawing/2010/main" val="0"/>
                        </a:ext>
                      </a:extLst>
                    </a:blip>
                    <a:srcRect l="21000" t="26000" r="19333" b="26333"/>
                    <a:stretch/>
                  </pic:blipFill>
                  <pic:spPr bwMode="auto">
                    <a:xfrm>
                      <a:off x="0" y="0"/>
                      <a:ext cx="608986" cy="486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25A" w:rsidRPr="00AF49CA">
        <w:rPr>
          <w:rFonts w:asciiTheme="minorHAnsi" w:hAnsiTheme="minorHAnsi" w:cstheme="minorHAnsi"/>
          <w:noProof/>
          <w:lang w:eastAsia="sl-SI"/>
        </w:rPr>
        <mc:AlternateContent>
          <mc:Choice Requires="wps">
            <w:drawing>
              <wp:anchor distT="0" distB="0" distL="114300" distR="114300" simplePos="0" relativeHeight="251698176" behindDoc="0" locked="0" layoutInCell="1" allowOverlap="1" wp14:anchorId="72C287C3" wp14:editId="2BDF3A4E">
                <wp:simplePos x="0" y="0"/>
                <wp:positionH relativeFrom="column">
                  <wp:posOffset>1997576</wp:posOffset>
                </wp:positionH>
                <wp:positionV relativeFrom="paragraph">
                  <wp:posOffset>76133</wp:posOffset>
                </wp:positionV>
                <wp:extent cx="1952625" cy="352425"/>
                <wp:effectExtent l="76200" t="76200" r="104775" b="104775"/>
                <wp:wrapSquare wrapText="bothSides"/>
                <wp:docPr id="24" name="Polje z besedilom 24"/>
                <wp:cNvGraphicFramePr/>
                <a:graphic xmlns:a="http://schemas.openxmlformats.org/drawingml/2006/main">
                  <a:graphicData uri="http://schemas.microsoft.com/office/word/2010/wordprocessingShape">
                    <wps:wsp>
                      <wps:cNvSpPr txBox="1"/>
                      <wps:spPr>
                        <a:xfrm>
                          <a:off x="0" y="0"/>
                          <a:ext cx="1952625" cy="352425"/>
                        </a:xfrm>
                        <a:prstGeom prst="roundRect">
                          <a:avLst/>
                        </a:prstGeom>
                        <a:ln/>
                        <a:effectLst>
                          <a:glow rad="63500">
                            <a:schemeClr val="accent1">
                              <a:satMod val="175000"/>
                              <a:alpha val="40000"/>
                            </a:schemeClr>
                          </a:glow>
                          <a:softEdge rad="127000"/>
                        </a:effectLst>
                      </wps:spPr>
                      <wps:style>
                        <a:lnRef idx="2">
                          <a:schemeClr val="accent1"/>
                        </a:lnRef>
                        <a:fillRef idx="1">
                          <a:schemeClr val="lt1"/>
                        </a:fillRef>
                        <a:effectRef idx="0">
                          <a:schemeClr val="accent1"/>
                        </a:effectRef>
                        <a:fontRef idx="minor">
                          <a:schemeClr val="dk1"/>
                        </a:fontRef>
                      </wps:style>
                      <wps:txbx>
                        <w:txbxContent>
                          <w:p w:rsidR="00781FC8" w:rsidRPr="00D1325A" w:rsidRDefault="00781FC8" w:rsidP="006106F3">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287C3" id="Polje z besedilom 24" o:spid="_x0000_s1039" style="position:absolute;left:0;text-align:left;margin-left:157.3pt;margin-top:6pt;width:153.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" fillcolor="white [3201]" strokecolor="#5b9bd5 [3204]" strokeweight="1pt">
                <v:stroke joinstyle="miter"/>
                <v:textbox>
                  <w:txbxContent>
                    <w:p w:rsidR="00781FC8" w:rsidRPr="00D1325A" w:rsidRDefault="00781FC8" w:rsidP="006106F3">
                      <w:pPr>
                        <w:jc w:val="center"/>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pPr>
                      <w:r w:rsidRPr="00D1325A">
                        <w:rPr>
                          <w:rFonts w:asciiTheme="minorHAnsi" w:hAnsiTheme="minorHAnsi"/>
                          <w:b/>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14:stylisticSets>
                            <w14:styleSet w14:id="1"/>
                          </w14:stylisticSets>
                        </w:rPr>
                        <w:t>DA NE POZABIM!</w:t>
                      </w:r>
                    </w:p>
                  </w:txbxContent>
                </v:textbox>
                <w10:wrap type="square"/>
              </v:roundrect>
            </w:pict>
          </mc:Fallback>
        </mc:AlternateContent>
      </w:r>
    </w:p>
    <w:p w:rsidR="006106F3" w:rsidRPr="00AF49CA" w:rsidRDefault="006106F3" w:rsidP="006106F3">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6F3" w:rsidRPr="00AF49CA" w:rsidRDefault="006106F3" w:rsidP="006106F3">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9DD" w:rsidRPr="00AF49CA" w:rsidRDefault="006106F3" w:rsidP="00E409DD">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5DCC" w:rsidRPr="00AF49CA" w:rsidRDefault="000B5DCC" w:rsidP="006106F3">
      <w:pPr>
        <w:pStyle w:val="Telobesedila"/>
        <w:spacing w:after="0" w:line="360" w:lineRule="auto"/>
        <w:rPr>
          <w:rFonts w:asciiTheme="minorHAnsi" w:hAnsiTheme="minorHAnsi" w:cstheme="minorHAnsi"/>
          <w:szCs w:val="24"/>
        </w:rPr>
      </w:pPr>
      <w:r w:rsidRPr="00AF49CA">
        <w:rPr>
          <w:rFonts w:asciiTheme="minorHAnsi" w:hAnsiTheme="minorHAnsi" w:cstheme="minorHAnsi"/>
          <w:szCs w:val="24"/>
        </w:rPr>
        <w:t>__</w:t>
      </w:r>
      <w:r w:rsidR="00E409DD" w:rsidRPr="00AF49CA">
        <w:rPr>
          <w:rFonts w:asciiTheme="minorHAnsi" w:hAnsiTheme="minorHAnsi" w:cstheme="minorHAnsi"/>
          <w:szCs w:val="24"/>
        </w:rPr>
        <w:t>________________________________________________________________________________</w:t>
      </w:r>
    </w:p>
    <w:p w:rsidR="00314A26" w:rsidRPr="00AF49CA" w:rsidRDefault="00314A26" w:rsidP="006106F3">
      <w:pPr>
        <w:pStyle w:val="Telobesedila"/>
        <w:spacing w:after="0" w:line="360" w:lineRule="auto"/>
        <w:rPr>
          <w:rFonts w:asciiTheme="minorHAnsi" w:hAnsiTheme="minorHAnsi" w:cstheme="minorHAnsi"/>
          <w:szCs w:val="24"/>
        </w:rPr>
      </w:pPr>
      <w:bookmarkStart w:id="49" w:name="_GoBack"/>
      <w:bookmarkEnd w:id="49"/>
    </w:p>
    <w:sectPr w:rsidR="00314A26" w:rsidRPr="00AF49CA" w:rsidSect="009B4239">
      <w:footnotePr>
        <w:pos w:val="beneathText"/>
      </w:footnotePr>
      <w:type w:val="continuous"/>
      <w:pgSz w:w="11907" w:h="16840" w:code="9"/>
      <w:pgMar w:top="851" w:right="1021" w:bottom="1418" w:left="102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3B" w:rsidRDefault="00F0353B">
      <w:r>
        <w:separator/>
      </w:r>
    </w:p>
  </w:endnote>
  <w:endnote w:type="continuationSeparator" w:id="0">
    <w:p w:rsidR="00F0353B" w:rsidRDefault="00F0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C8" w:rsidRDefault="00781FC8" w:rsidP="00AA11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81FC8" w:rsidRDefault="00781F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C8" w:rsidRPr="0051342C" w:rsidRDefault="00781FC8" w:rsidP="00AA11CB">
    <w:pPr>
      <w:pStyle w:val="Noga"/>
      <w:framePr w:wrap="around" w:vAnchor="text" w:hAnchor="margin" w:xAlign="center" w:y="1"/>
      <w:rPr>
        <w:rStyle w:val="tevilkastrani"/>
        <w:sz w:val="18"/>
        <w:szCs w:val="18"/>
      </w:rPr>
    </w:pPr>
    <w:r w:rsidRPr="0051342C">
      <w:rPr>
        <w:rStyle w:val="tevilkastrani"/>
        <w:sz w:val="18"/>
        <w:szCs w:val="18"/>
      </w:rPr>
      <w:fldChar w:fldCharType="begin"/>
    </w:r>
    <w:r w:rsidRPr="0051342C">
      <w:rPr>
        <w:rStyle w:val="tevilkastrani"/>
        <w:sz w:val="18"/>
        <w:szCs w:val="18"/>
      </w:rPr>
      <w:instrText xml:space="preserve">PAGE  </w:instrText>
    </w:r>
    <w:r w:rsidRPr="0051342C">
      <w:rPr>
        <w:rStyle w:val="tevilkastrani"/>
        <w:sz w:val="18"/>
        <w:szCs w:val="18"/>
      </w:rPr>
      <w:fldChar w:fldCharType="separate"/>
    </w:r>
    <w:r w:rsidR="003D2761">
      <w:rPr>
        <w:rStyle w:val="tevilkastrani"/>
        <w:noProof/>
        <w:sz w:val="18"/>
        <w:szCs w:val="18"/>
      </w:rPr>
      <w:t>29</w:t>
    </w:r>
    <w:r w:rsidRPr="0051342C">
      <w:rPr>
        <w:rStyle w:val="tevilkastrani"/>
        <w:sz w:val="18"/>
        <w:szCs w:val="18"/>
      </w:rPr>
      <w:fldChar w:fldCharType="end"/>
    </w:r>
  </w:p>
  <w:p w:rsidR="00781FC8" w:rsidRDefault="00781F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3B" w:rsidRDefault="00F0353B">
      <w:r>
        <w:separator/>
      </w:r>
    </w:p>
  </w:footnote>
  <w:footnote w:type="continuationSeparator" w:id="0">
    <w:p w:rsidR="00F0353B" w:rsidRDefault="00F0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pStyle w:val="Naslov1"/>
      <w:lvlText w:val="%1."/>
      <w:lvlJc w:val="right"/>
      <w:pPr>
        <w:tabs>
          <w:tab w:val="num" w:pos="720"/>
        </w:tabs>
        <w:ind w:left="72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97"/>
        </w:tabs>
        <w:ind w:left="397" w:hanging="397"/>
      </w:pPr>
      <w:rPr>
        <w:rFonts w:ascii="Symbol" w:hAnsi="Symbol"/>
        <w:color w:val="FF0000"/>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40"/>
      </w:pPr>
      <w:rPr>
        <w:rFonts w:ascii="Symbol" w:hAnsi="Symbol"/>
        <w:color w:val="FF0000"/>
      </w:rPr>
    </w:lvl>
  </w:abstractNum>
  <w:abstractNum w:abstractNumId="4" w15:restartNumberingAfterBreak="0">
    <w:nsid w:val="00000005"/>
    <w:multiLevelType w:val="singleLevel"/>
    <w:tmpl w:val="00000005"/>
    <w:name w:val="WW8Num5"/>
    <w:lvl w:ilvl="0">
      <w:start w:val="1"/>
      <w:numFmt w:val="bullet"/>
      <w:lvlText w:val=""/>
      <w:lvlJc w:val="left"/>
      <w:pPr>
        <w:tabs>
          <w:tab w:val="num" w:pos="787"/>
        </w:tabs>
        <w:ind w:left="787" w:hanging="360"/>
      </w:pPr>
      <w:rPr>
        <w:rFonts w:ascii="Symbol" w:hAnsi="Symbol"/>
      </w:rPr>
    </w:lvl>
  </w:abstractNum>
  <w:abstractNum w:abstractNumId="5" w15:restartNumberingAfterBreak="0">
    <w:nsid w:val="00000006"/>
    <w:multiLevelType w:val="singleLevel"/>
    <w:tmpl w:val="00000006"/>
    <w:name w:val="WW8Num6"/>
    <w:lvl w:ilvl="0">
      <w:start w:val="8"/>
      <w:numFmt w:val="bullet"/>
      <w:lvlText w:val=""/>
      <w:lvlJc w:val="left"/>
      <w:pPr>
        <w:tabs>
          <w:tab w:val="num" w:pos="720"/>
        </w:tabs>
        <w:ind w:left="72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97"/>
        </w:tabs>
        <w:ind w:left="397" w:hanging="397"/>
      </w:pPr>
      <w:rPr>
        <w:rFonts w:ascii="Symbol" w:hAnsi="Symbol"/>
        <w:color w:val="FF0000"/>
      </w:rPr>
    </w:lvl>
    <w:lvl w:ilvl="1">
      <w:start w:val="1"/>
      <w:numFmt w:val="bullet"/>
      <w:lvlText w:val=""/>
      <w:lvlJc w:val="left"/>
      <w:pPr>
        <w:tabs>
          <w:tab w:val="num" w:pos="1420"/>
        </w:tabs>
        <w:ind w:left="1420" w:hanging="340"/>
      </w:pPr>
      <w:rPr>
        <w:rFonts w:ascii="Symbol" w:hAnsi="Symbol"/>
        <w:color w:val="FF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3"/>
    <w:lvl w:ilvl="0">
      <w:start w:val="8"/>
      <w:numFmt w:val="bullet"/>
      <w:lvlText w:val=""/>
      <w:lvlJc w:val="left"/>
      <w:pPr>
        <w:tabs>
          <w:tab w:val="num" w:pos="720"/>
        </w:tabs>
        <w:ind w:left="720" w:hanging="360"/>
      </w:pPr>
      <w:rPr>
        <w:rFonts w:ascii="Symbol" w:hAnsi="Symbol" w:cs="Times New Roman"/>
      </w:rPr>
    </w:lvl>
  </w:abstractNum>
  <w:abstractNum w:abstractNumId="11" w15:restartNumberingAfterBreak="0">
    <w:nsid w:val="0000000C"/>
    <w:multiLevelType w:val="singleLevel"/>
    <w:tmpl w:val="0000000C"/>
    <w:name w:val="WW8Num14"/>
    <w:lvl w:ilvl="0">
      <w:start w:val="3"/>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5"/>
    <w:lvl w:ilvl="0">
      <w:start w:val="1"/>
      <w:numFmt w:val="bullet"/>
      <w:lvlText w:val=""/>
      <w:lvlJc w:val="left"/>
      <w:pPr>
        <w:tabs>
          <w:tab w:val="num" w:pos="397"/>
        </w:tabs>
        <w:ind w:left="397" w:hanging="397"/>
      </w:pPr>
      <w:rPr>
        <w:rFonts w:ascii="Symbol" w:hAnsi="Symbol"/>
        <w:color w:val="FF0000"/>
      </w:rPr>
    </w:lvl>
  </w:abstractNum>
  <w:abstractNum w:abstractNumId="13" w15:restartNumberingAfterBreak="0">
    <w:nsid w:val="0000000E"/>
    <w:multiLevelType w:val="singleLevel"/>
    <w:tmpl w:val="0000000E"/>
    <w:name w:val="WW8Num16"/>
    <w:lvl w:ilvl="0">
      <w:start w:val="1"/>
      <w:numFmt w:val="bullet"/>
      <w:lvlText w:val=""/>
      <w:lvlJc w:val="left"/>
      <w:pPr>
        <w:tabs>
          <w:tab w:val="num" w:pos="397"/>
        </w:tabs>
        <w:ind w:left="397" w:hanging="397"/>
      </w:pPr>
      <w:rPr>
        <w:rFonts w:ascii="Symbol" w:hAnsi="Symbol"/>
        <w:color w:val="FF0000"/>
      </w:rPr>
    </w:lvl>
  </w:abstractNum>
  <w:abstractNum w:abstractNumId="14" w15:restartNumberingAfterBreak="0">
    <w:nsid w:val="0000000F"/>
    <w:multiLevelType w:val="singleLevel"/>
    <w:tmpl w:val="0000000F"/>
    <w:name w:val="WW8Num17"/>
    <w:lvl w:ilvl="0">
      <w:start w:val="1"/>
      <w:numFmt w:val="bullet"/>
      <w:lvlText w:val=""/>
      <w:lvlJc w:val="left"/>
      <w:pPr>
        <w:tabs>
          <w:tab w:val="num" w:pos="397"/>
        </w:tabs>
        <w:ind w:left="397" w:hanging="397"/>
      </w:pPr>
      <w:rPr>
        <w:rFonts w:ascii="Symbol" w:hAnsi="Symbol"/>
        <w:color w:val="FF0000"/>
      </w:rPr>
    </w:lvl>
  </w:abstractNum>
  <w:abstractNum w:abstractNumId="15" w15:restartNumberingAfterBreak="0">
    <w:nsid w:val="00000010"/>
    <w:multiLevelType w:val="singleLevel"/>
    <w:tmpl w:val="00000010"/>
    <w:name w:val="WW8Num18"/>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9"/>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20"/>
    <w:lvl w:ilvl="0">
      <w:start w:val="8"/>
      <w:numFmt w:val="bullet"/>
      <w:lvlText w:val=""/>
      <w:lvlJc w:val="left"/>
      <w:pPr>
        <w:tabs>
          <w:tab w:val="num" w:pos="720"/>
        </w:tabs>
        <w:ind w:left="720" w:hanging="360"/>
      </w:pPr>
      <w:rPr>
        <w:rFonts w:ascii="Symbol" w:hAnsi="Symbol" w:cs="Times New Roman"/>
      </w:rPr>
    </w:lvl>
  </w:abstractNum>
  <w:abstractNum w:abstractNumId="18" w15:restartNumberingAfterBreak="0">
    <w:nsid w:val="00000013"/>
    <w:multiLevelType w:val="singleLevel"/>
    <w:tmpl w:val="00000013"/>
    <w:name w:val="WW8Num22"/>
    <w:lvl w:ilvl="0">
      <w:start w:val="1"/>
      <w:numFmt w:val="bullet"/>
      <w:lvlText w:val=""/>
      <w:lvlJc w:val="left"/>
      <w:pPr>
        <w:tabs>
          <w:tab w:val="num" w:pos="397"/>
        </w:tabs>
        <w:ind w:left="397" w:hanging="397"/>
      </w:pPr>
      <w:rPr>
        <w:rFonts w:ascii="Symbol" w:hAnsi="Symbol"/>
        <w:color w:val="FF0000"/>
      </w:rPr>
    </w:lvl>
  </w:abstractNum>
  <w:abstractNum w:abstractNumId="19" w15:restartNumberingAfterBreak="0">
    <w:nsid w:val="00000014"/>
    <w:multiLevelType w:val="singleLevel"/>
    <w:tmpl w:val="00000014"/>
    <w:name w:val="WW8Num23"/>
    <w:lvl w:ilvl="0">
      <w:start w:val="1"/>
      <w:numFmt w:val="decimal"/>
      <w:lvlText w:val="%1."/>
      <w:lvlJc w:val="left"/>
      <w:pPr>
        <w:tabs>
          <w:tab w:val="num" w:pos="540"/>
        </w:tabs>
        <w:ind w:left="540" w:hanging="360"/>
      </w:pPr>
    </w:lvl>
  </w:abstractNum>
  <w:abstractNum w:abstractNumId="20" w15:restartNumberingAfterBreak="0">
    <w:nsid w:val="00000015"/>
    <w:multiLevelType w:val="singleLevel"/>
    <w:tmpl w:val="00000015"/>
    <w:name w:val="WW8Num24"/>
    <w:lvl w:ilvl="0">
      <w:start w:val="1"/>
      <w:numFmt w:val="bullet"/>
      <w:lvlText w:val=""/>
      <w:lvlJc w:val="left"/>
      <w:pPr>
        <w:tabs>
          <w:tab w:val="num" w:pos="397"/>
        </w:tabs>
        <w:ind w:left="397" w:hanging="397"/>
      </w:pPr>
      <w:rPr>
        <w:rFonts w:ascii="Symbol" w:hAnsi="Symbol"/>
        <w:color w:val="FF0000"/>
      </w:rPr>
    </w:lvl>
  </w:abstractNum>
  <w:abstractNum w:abstractNumId="21" w15:restartNumberingAfterBreak="0">
    <w:nsid w:val="00000016"/>
    <w:multiLevelType w:val="singleLevel"/>
    <w:tmpl w:val="00000016"/>
    <w:name w:val="WW8Num25"/>
    <w:lvl w:ilvl="0">
      <w:start w:val="8"/>
      <w:numFmt w:val="bullet"/>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8"/>
    <w:lvl w:ilvl="0">
      <w:start w:val="1"/>
      <w:numFmt w:val="decimal"/>
      <w:lvlText w:val="%1."/>
      <w:lvlJc w:val="left"/>
      <w:pPr>
        <w:tabs>
          <w:tab w:val="num" w:pos="720"/>
        </w:tabs>
        <w:ind w:left="720" w:hanging="360"/>
      </w:pPr>
      <w:rPr>
        <w:color w:val="auto"/>
      </w:rPr>
    </w:lvl>
  </w:abstractNum>
  <w:abstractNum w:abstractNumId="24" w15:restartNumberingAfterBreak="0">
    <w:nsid w:val="00000019"/>
    <w:multiLevelType w:val="singleLevel"/>
    <w:tmpl w:val="00000019"/>
    <w:name w:val="WW8Num29"/>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31"/>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B"/>
    <w:multiLevelType w:val="multilevel"/>
    <w:tmpl w:val="0000001B"/>
    <w:name w:val="WW8Num32"/>
    <w:lvl w:ilvl="0">
      <w:start w:val="2006"/>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77"/>
        </w:tabs>
        <w:ind w:left="1477" w:hanging="397"/>
      </w:pPr>
      <w:rPr>
        <w:rFonts w:ascii="Symbol" w:hAnsi="Symbol"/>
        <w:color w:val="FF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singleLevel"/>
    <w:tmpl w:val="0000001C"/>
    <w:name w:val="WW8Num33"/>
    <w:lvl w:ilvl="0">
      <w:start w:val="1"/>
      <w:numFmt w:val="bullet"/>
      <w:lvlText w:val=""/>
      <w:lvlJc w:val="left"/>
      <w:pPr>
        <w:tabs>
          <w:tab w:val="num" w:pos="2844"/>
        </w:tabs>
        <w:ind w:left="2844" w:hanging="360"/>
      </w:pPr>
      <w:rPr>
        <w:rFonts w:ascii="Symbol" w:hAnsi="Symbol"/>
      </w:rPr>
    </w:lvl>
  </w:abstractNum>
  <w:abstractNum w:abstractNumId="28" w15:restartNumberingAfterBreak="0">
    <w:nsid w:val="0000001D"/>
    <w:multiLevelType w:val="singleLevel"/>
    <w:tmpl w:val="0000001D"/>
    <w:name w:val="WW8Num36"/>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7"/>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38"/>
    <w:lvl w:ilvl="0">
      <w:start w:val="1"/>
      <w:numFmt w:val="bullet"/>
      <w:lvlText w:val=""/>
      <w:lvlJc w:val="left"/>
      <w:pPr>
        <w:tabs>
          <w:tab w:val="num" w:pos="720"/>
        </w:tabs>
        <w:ind w:left="720" w:hanging="360"/>
      </w:pPr>
      <w:rPr>
        <w:rFonts w:ascii="Wingdings" w:hAnsi="Wingdings"/>
      </w:rPr>
    </w:lvl>
  </w:abstractNum>
  <w:abstractNum w:abstractNumId="31" w15:restartNumberingAfterBreak="0">
    <w:nsid w:val="00000020"/>
    <w:multiLevelType w:val="multilevel"/>
    <w:tmpl w:val="00000020"/>
    <w:name w:val="WW8Num39"/>
    <w:lvl w:ilvl="0">
      <w:start w:val="1"/>
      <w:numFmt w:val="bullet"/>
      <w:lvlText w:val=""/>
      <w:lvlJc w:val="left"/>
      <w:pPr>
        <w:tabs>
          <w:tab w:val="num" w:pos="397"/>
        </w:tabs>
        <w:ind w:left="397" w:hanging="397"/>
      </w:pPr>
      <w:rPr>
        <w:rFonts w:ascii="Symbol" w:hAnsi="Symbol"/>
        <w:color w:val="FF0000"/>
      </w:rPr>
    </w:lvl>
    <w:lvl w:ilvl="1">
      <w:start w:val="1"/>
      <w:numFmt w:val="bullet"/>
      <w:lvlText w:val=""/>
      <w:lvlJc w:val="left"/>
      <w:pPr>
        <w:tabs>
          <w:tab w:val="num" w:pos="1420"/>
        </w:tabs>
        <w:ind w:left="1420" w:hanging="340"/>
      </w:pPr>
      <w:rPr>
        <w:rFonts w:ascii="Symbol" w:hAnsi="Symbol"/>
        <w:color w:val="FF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singleLevel"/>
    <w:tmpl w:val="00000021"/>
    <w:name w:val="WW8Num40"/>
    <w:lvl w:ilvl="0">
      <w:start w:val="10"/>
      <w:numFmt w:val="bullet"/>
      <w:lvlText w:val="-"/>
      <w:lvlJc w:val="left"/>
      <w:pPr>
        <w:tabs>
          <w:tab w:val="num" w:pos="360"/>
        </w:tabs>
        <w:ind w:left="360" w:hanging="360"/>
      </w:pPr>
      <w:rPr>
        <w:rFonts w:ascii="StarSymbol" w:hAnsi="StarSymbol"/>
      </w:rPr>
    </w:lvl>
  </w:abstractNum>
  <w:abstractNum w:abstractNumId="33" w15:restartNumberingAfterBreak="0">
    <w:nsid w:val="00000022"/>
    <w:multiLevelType w:val="singleLevel"/>
    <w:tmpl w:val="00000022"/>
    <w:name w:val="WW8Num41"/>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3"/>
    <w:multiLevelType w:val="singleLevel"/>
    <w:tmpl w:val="00000023"/>
    <w:name w:val="WW8Num42"/>
    <w:lvl w:ilvl="0">
      <w:start w:val="8"/>
      <w:numFmt w:val="bullet"/>
      <w:lvlText w:val=""/>
      <w:lvlJc w:val="left"/>
      <w:pPr>
        <w:tabs>
          <w:tab w:val="num" w:pos="720"/>
        </w:tabs>
        <w:ind w:left="720" w:hanging="360"/>
      </w:pPr>
      <w:rPr>
        <w:rFonts w:ascii="Symbol" w:hAnsi="Symbol" w:cs="Times New Roman"/>
      </w:rPr>
    </w:lvl>
  </w:abstractNum>
  <w:abstractNum w:abstractNumId="35" w15:restartNumberingAfterBreak="0">
    <w:nsid w:val="00000024"/>
    <w:multiLevelType w:val="singleLevel"/>
    <w:tmpl w:val="00000024"/>
    <w:name w:val="WW8Num43"/>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44"/>
    <w:lvl w:ilvl="0">
      <w:start w:val="1"/>
      <w:numFmt w:val="bullet"/>
      <w:lvlText w:val=""/>
      <w:lvlJc w:val="left"/>
      <w:pPr>
        <w:tabs>
          <w:tab w:val="num" w:pos="397"/>
        </w:tabs>
        <w:ind w:left="397" w:hanging="397"/>
      </w:pPr>
      <w:rPr>
        <w:rFonts w:ascii="Symbol" w:hAnsi="Symbol"/>
        <w:color w:val="FF0000"/>
      </w:rPr>
    </w:lvl>
  </w:abstractNum>
  <w:abstractNum w:abstractNumId="37" w15:restartNumberingAfterBreak="0">
    <w:nsid w:val="00000026"/>
    <w:multiLevelType w:val="singleLevel"/>
    <w:tmpl w:val="00000026"/>
    <w:name w:val="WW8Num45"/>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7"/>
    <w:multiLevelType w:val="multilevel"/>
    <w:tmpl w:val="00000027"/>
    <w:name w:val="WW8Num46"/>
    <w:lvl w:ilvl="0">
      <w:start w:val="1"/>
      <w:numFmt w:val="bullet"/>
      <w:lvlText w:val=""/>
      <w:lvlJc w:val="left"/>
      <w:pPr>
        <w:tabs>
          <w:tab w:val="num" w:pos="397"/>
        </w:tabs>
        <w:ind w:left="397" w:hanging="397"/>
      </w:pPr>
      <w:rPr>
        <w:rFonts w:ascii="Symbol" w:hAnsi="Symbol"/>
        <w:color w:val="FF0000"/>
      </w:rPr>
    </w:lvl>
    <w:lvl w:ilvl="1">
      <w:start w:val="1"/>
      <w:numFmt w:val="bullet"/>
      <w:lvlText w:val=""/>
      <w:lvlJc w:val="left"/>
      <w:pPr>
        <w:tabs>
          <w:tab w:val="num" w:pos="1420"/>
        </w:tabs>
        <w:ind w:left="1420" w:hanging="340"/>
      </w:pPr>
      <w:rPr>
        <w:rFonts w:ascii="Symbol" w:hAnsi="Symbol"/>
        <w:color w:val="FF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32F513F"/>
    <w:multiLevelType w:val="hybridMultilevel"/>
    <w:tmpl w:val="B0183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04DE7529"/>
    <w:multiLevelType w:val="hybridMultilevel"/>
    <w:tmpl w:val="F55C711E"/>
    <w:lvl w:ilvl="0" w:tplc="7AD6D2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0C6C418F"/>
    <w:multiLevelType w:val="hybridMultilevel"/>
    <w:tmpl w:val="3B546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0FB36F9B"/>
    <w:multiLevelType w:val="hybridMultilevel"/>
    <w:tmpl w:val="C24C66A8"/>
    <w:lvl w:ilvl="0" w:tplc="B28AC7B4">
      <w:start w:val="3"/>
      <w:numFmt w:val="decimal"/>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6D4D626">
      <w:start w:val="1"/>
      <w:numFmt w:val="lowerLetter"/>
      <w:lvlText w:val="%2"/>
      <w:lvlJc w:val="left"/>
      <w:pPr>
        <w:ind w:left="38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F9C5076">
      <w:start w:val="1"/>
      <w:numFmt w:val="lowerRoman"/>
      <w:lvlText w:val="%3"/>
      <w:lvlJc w:val="left"/>
      <w:pPr>
        <w:ind w:left="110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32D44500">
      <w:start w:val="1"/>
      <w:numFmt w:val="decimal"/>
      <w:lvlText w:val="%4"/>
      <w:lvlJc w:val="left"/>
      <w:pPr>
        <w:ind w:left="182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9AB20A1E">
      <w:start w:val="1"/>
      <w:numFmt w:val="lowerLetter"/>
      <w:lvlText w:val="%5"/>
      <w:lvlJc w:val="left"/>
      <w:pPr>
        <w:ind w:left="254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7ECFA24">
      <w:start w:val="1"/>
      <w:numFmt w:val="lowerRoman"/>
      <w:lvlText w:val="%6"/>
      <w:lvlJc w:val="left"/>
      <w:pPr>
        <w:ind w:left="326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56F166">
      <w:start w:val="1"/>
      <w:numFmt w:val="decimal"/>
      <w:lvlText w:val="%7"/>
      <w:lvlJc w:val="left"/>
      <w:pPr>
        <w:ind w:left="398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8222602">
      <w:start w:val="1"/>
      <w:numFmt w:val="lowerLetter"/>
      <w:lvlText w:val="%8"/>
      <w:lvlJc w:val="left"/>
      <w:pPr>
        <w:ind w:left="470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CF8777A">
      <w:start w:val="1"/>
      <w:numFmt w:val="lowerRoman"/>
      <w:lvlText w:val="%9"/>
      <w:lvlJc w:val="left"/>
      <w:pPr>
        <w:ind w:left="5423"/>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7401B3E"/>
    <w:multiLevelType w:val="hybridMultilevel"/>
    <w:tmpl w:val="7778D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CE773BD"/>
    <w:multiLevelType w:val="singleLevel"/>
    <w:tmpl w:val="00000017"/>
    <w:lvl w:ilvl="0">
      <w:start w:val="1"/>
      <w:numFmt w:val="decimal"/>
      <w:lvlText w:val="%1."/>
      <w:lvlJc w:val="left"/>
      <w:pPr>
        <w:tabs>
          <w:tab w:val="num" w:pos="360"/>
        </w:tabs>
        <w:ind w:left="360" w:hanging="360"/>
      </w:pPr>
    </w:lvl>
  </w:abstractNum>
  <w:abstractNum w:abstractNumId="45" w15:restartNumberingAfterBreak="0">
    <w:nsid w:val="23A104CB"/>
    <w:multiLevelType w:val="multilevel"/>
    <w:tmpl w:val="B49C64A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2508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0428C2"/>
    <w:multiLevelType w:val="hybridMultilevel"/>
    <w:tmpl w:val="89D2A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F55118E"/>
    <w:multiLevelType w:val="multilevel"/>
    <w:tmpl w:val="3BA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0C715D"/>
    <w:multiLevelType w:val="multilevel"/>
    <w:tmpl w:val="B49C64A6"/>
    <w:numStyleLink w:val="SlogVrstinaoznaka"/>
  </w:abstractNum>
  <w:abstractNum w:abstractNumId="50" w15:restartNumberingAfterBreak="0">
    <w:nsid w:val="30F8558A"/>
    <w:multiLevelType w:val="hybridMultilevel"/>
    <w:tmpl w:val="EEF4CA30"/>
    <w:lvl w:ilvl="0" w:tplc="E1C87A08">
      <w:start w:val="1"/>
      <w:numFmt w:val="decimal"/>
      <w:lvlText w:val="%1."/>
      <w:lvlJc w:val="left"/>
      <w:pPr>
        <w:ind w:left="520" w:hanging="360"/>
      </w:pPr>
      <w:rPr>
        <w:rFonts w:hint="default"/>
      </w:rPr>
    </w:lvl>
    <w:lvl w:ilvl="1" w:tplc="04240019" w:tentative="1">
      <w:start w:val="1"/>
      <w:numFmt w:val="lowerLetter"/>
      <w:lvlText w:val="%2."/>
      <w:lvlJc w:val="left"/>
      <w:pPr>
        <w:ind w:left="1240" w:hanging="360"/>
      </w:pPr>
    </w:lvl>
    <w:lvl w:ilvl="2" w:tplc="0424001B" w:tentative="1">
      <w:start w:val="1"/>
      <w:numFmt w:val="lowerRoman"/>
      <w:lvlText w:val="%3."/>
      <w:lvlJc w:val="right"/>
      <w:pPr>
        <w:ind w:left="1960" w:hanging="180"/>
      </w:pPr>
    </w:lvl>
    <w:lvl w:ilvl="3" w:tplc="0424000F" w:tentative="1">
      <w:start w:val="1"/>
      <w:numFmt w:val="decimal"/>
      <w:lvlText w:val="%4."/>
      <w:lvlJc w:val="left"/>
      <w:pPr>
        <w:ind w:left="2680" w:hanging="360"/>
      </w:pPr>
    </w:lvl>
    <w:lvl w:ilvl="4" w:tplc="04240019" w:tentative="1">
      <w:start w:val="1"/>
      <w:numFmt w:val="lowerLetter"/>
      <w:lvlText w:val="%5."/>
      <w:lvlJc w:val="left"/>
      <w:pPr>
        <w:ind w:left="3400" w:hanging="360"/>
      </w:pPr>
    </w:lvl>
    <w:lvl w:ilvl="5" w:tplc="0424001B" w:tentative="1">
      <w:start w:val="1"/>
      <w:numFmt w:val="lowerRoman"/>
      <w:lvlText w:val="%6."/>
      <w:lvlJc w:val="right"/>
      <w:pPr>
        <w:ind w:left="4120" w:hanging="180"/>
      </w:pPr>
    </w:lvl>
    <w:lvl w:ilvl="6" w:tplc="0424000F" w:tentative="1">
      <w:start w:val="1"/>
      <w:numFmt w:val="decimal"/>
      <w:lvlText w:val="%7."/>
      <w:lvlJc w:val="left"/>
      <w:pPr>
        <w:ind w:left="4840" w:hanging="360"/>
      </w:pPr>
    </w:lvl>
    <w:lvl w:ilvl="7" w:tplc="04240019" w:tentative="1">
      <w:start w:val="1"/>
      <w:numFmt w:val="lowerLetter"/>
      <w:lvlText w:val="%8."/>
      <w:lvlJc w:val="left"/>
      <w:pPr>
        <w:ind w:left="5560" w:hanging="360"/>
      </w:pPr>
    </w:lvl>
    <w:lvl w:ilvl="8" w:tplc="0424001B" w:tentative="1">
      <w:start w:val="1"/>
      <w:numFmt w:val="lowerRoman"/>
      <w:lvlText w:val="%9."/>
      <w:lvlJc w:val="right"/>
      <w:pPr>
        <w:ind w:left="6280" w:hanging="180"/>
      </w:pPr>
    </w:lvl>
  </w:abstractNum>
  <w:abstractNum w:abstractNumId="51" w15:restartNumberingAfterBreak="0">
    <w:nsid w:val="335465BD"/>
    <w:multiLevelType w:val="multilevel"/>
    <w:tmpl w:val="787CBB18"/>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5E01916"/>
    <w:multiLevelType w:val="hybridMultilevel"/>
    <w:tmpl w:val="44ACE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8A3792B"/>
    <w:multiLevelType w:val="hybridMultilevel"/>
    <w:tmpl w:val="7534CB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F469C4"/>
    <w:multiLevelType w:val="hybridMultilevel"/>
    <w:tmpl w:val="7E341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02C181B"/>
    <w:multiLevelType w:val="multilevel"/>
    <w:tmpl w:val="B49C64A6"/>
    <w:numStyleLink w:val="SlogVrstinaoznaka"/>
  </w:abstractNum>
  <w:abstractNum w:abstractNumId="56" w15:restartNumberingAfterBreak="0">
    <w:nsid w:val="42207B5E"/>
    <w:multiLevelType w:val="hybridMultilevel"/>
    <w:tmpl w:val="42C4CEE8"/>
    <w:name w:val="WW8Num262"/>
    <w:lvl w:ilvl="0" w:tplc="78A61038">
      <w:start w:val="8"/>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70311D0"/>
    <w:multiLevelType w:val="multilevel"/>
    <w:tmpl w:val="B49C64A6"/>
    <w:numStyleLink w:val="SlogVrstinaoznaka"/>
  </w:abstractNum>
  <w:abstractNum w:abstractNumId="58" w15:restartNumberingAfterBreak="0">
    <w:nsid w:val="47B95755"/>
    <w:multiLevelType w:val="multilevel"/>
    <w:tmpl w:val="BDB2EA3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BA0765D"/>
    <w:multiLevelType w:val="hybridMultilevel"/>
    <w:tmpl w:val="203028F4"/>
    <w:lvl w:ilvl="0" w:tplc="8708D504">
      <w:start w:val="3"/>
      <w:numFmt w:val="decimal"/>
      <w:lvlText w:val="%1."/>
      <w:lvlJc w:val="left"/>
      <w:pPr>
        <w:ind w:left="98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91285528">
      <w:start w:val="1"/>
      <w:numFmt w:val="lowerLetter"/>
      <w:lvlText w:val="%2"/>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8B03D2C">
      <w:start w:val="1"/>
      <w:numFmt w:val="lowerRoman"/>
      <w:lvlText w:val="%3"/>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70ED362">
      <w:start w:val="1"/>
      <w:numFmt w:val="decimal"/>
      <w:lvlText w:val="%4"/>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15E41D0C">
      <w:start w:val="1"/>
      <w:numFmt w:val="lowerLetter"/>
      <w:lvlText w:val="%5"/>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6F83846">
      <w:start w:val="1"/>
      <w:numFmt w:val="lowerRoman"/>
      <w:lvlText w:val="%6"/>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74A66DC">
      <w:start w:val="1"/>
      <w:numFmt w:val="decimal"/>
      <w:lvlText w:val="%7"/>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50E3F24">
      <w:start w:val="1"/>
      <w:numFmt w:val="lowerLetter"/>
      <w:lvlText w:val="%8"/>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C3C65D4">
      <w:start w:val="1"/>
      <w:numFmt w:val="lowerRoman"/>
      <w:lvlText w:val="%9"/>
      <w:lvlJc w:val="left"/>
      <w:pPr>
        <w:ind w:left="68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7D30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FA412D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6815C18"/>
    <w:multiLevelType w:val="hybridMultilevel"/>
    <w:tmpl w:val="D8F4ABBC"/>
    <w:lvl w:ilvl="0" w:tplc="FD6E0FA6">
      <w:start w:val="14"/>
      <w:numFmt w:val="bullet"/>
      <w:lvlText w:val=""/>
      <w:lvlJc w:val="left"/>
      <w:pPr>
        <w:ind w:left="520" w:hanging="360"/>
      </w:pPr>
      <w:rPr>
        <w:rFonts w:ascii="Symbol" w:eastAsia="Arial" w:hAnsi="Symbol" w:cs="Times New Roman" w:hint="default"/>
      </w:rPr>
    </w:lvl>
    <w:lvl w:ilvl="1" w:tplc="04240003" w:tentative="1">
      <w:start w:val="1"/>
      <w:numFmt w:val="bullet"/>
      <w:lvlText w:val="o"/>
      <w:lvlJc w:val="left"/>
      <w:pPr>
        <w:ind w:left="1240" w:hanging="360"/>
      </w:pPr>
      <w:rPr>
        <w:rFonts w:ascii="Courier New" w:hAnsi="Courier New" w:cs="Courier New" w:hint="default"/>
      </w:rPr>
    </w:lvl>
    <w:lvl w:ilvl="2" w:tplc="04240005" w:tentative="1">
      <w:start w:val="1"/>
      <w:numFmt w:val="bullet"/>
      <w:lvlText w:val=""/>
      <w:lvlJc w:val="left"/>
      <w:pPr>
        <w:ind w:left="1960" w:hanging="360"/>
      </w:pPr>
      <w:rPr>
        <w:rFonts w:ascii="Wingdings" w:hAnsi="Wingdings" w:hint="default"/>
      </w:rPr>
    </w:lvl>
    <w:lvl w:ilvl="3" w:tplc="04240001" w:tentative="1">
      <w:start w:val="1"/>
      <w:numFmt w:val="bullet"/>
      <w:lvlText w:val=""/>
      <w:lvlJc w:val="left"/>
      <w:pPr>
        <w:ind w:left="2680" w:hanging="360"/>
      </w:pPr>
      <w:rPr>
        <w:rFonts w:ascii="Symbol" w:hAnsi="Symbol" w:hint="default"/>
      </w:rPr>
    </w:lvl>
    <w:lvl w:ilvl="4" w:tplc="04240003" w:tentative="1">
      <w:start w:val="1"/>
      <w:numFmt w:val="bullet"/>
      <w:lvlText w:val="o"/>
      <w:lvlJc w:val="left"/>
      <w:pPr>
        <w:ind w:left="3400" w:hanging="360"/>
      </w:pPr>
      <w:rPr>
        <w:rFonts w:ascii="Courier New" w:hAnsi="Courier New" w:cs="Courier New" w:hint="default"/>
      </w:rPr>
    </w:lvl>
    <w:lvl w:ilvl="5" w:tplc="04240005" w:tentative="1">
      <w:start w:val="1"/>
      <w:numFmt w:val="bullet"/>
      <w:lvlText w:val=""/>
      <w:lvlJc w:val="left"/>
      <w:pPr>
        <w:ind w:left="4120" w:hanging="360"/>
      </w:pPr>
      <w:rPr>
        <w:rFonts w:ascii="Wingdings" w:hAnsi="Wingdings" w:hint="default"/>
      </w:rPr>
    </w:lvl>
    <w:lvl w:ilvl="6" w:tplc="04240001" w:tentative="1">
      <w:start w:val="1"/>
      <w:numFmt w:val="bullet"/>
      <w:lvlText w:val=""/>
      <w:lvlJc w:val="left"/>
      <w:pPr>
        <w:ind w:left="4840" w:hanging="360"/>
      </w:pPr>
      <w:rPr>
        <w:rFonts w:ascii="Symbol" w:hAnsi="Symbol" w:hint="default"/>
      </w:rPr>
    </w:lvl>
    <w:lvl w:ilvl="7" w:tplc="04240003" w:tentative="1">
      <w:start w:val="1"/>
      <w:numFmt w:val="bullet"/>
      <w:lvlText w:val="o"/>
      <w:lvlJc w:val="left"/>
      <w:pPr>
        <w:ind w:left="5560" w:hanging="360"/>
      </w:pPr>
      <w:rPr>
        <w:rFonts w:ascii="Courier New" w:hAnsi="Courier New" w:cs="Courier New" w:hint="default"/>
      </w:rPr>
    </w:lvl>
    <w:lvl w:ilvl="8" w:tplc="04240005" w:tentative="1">
      <w:start w:val="1"/>
      <w:numFmt w:val="bullet"/>
      <w:lvlText w:val=""/>
      <w:lvlJc w:val="left"/>
      <w:pPr>
        <w:ind w:left="6280" w:hanging="360"/>
      </w:pPr>
      <w:rPr>
        <w:rFonts w:ascii="Wingdings" w:hAnsi="Wingdings" w:hint="default"/>
      </w:rPr>
    </w:lvl>
  </w:abstractNum>
  <w:abstractNum w:abstractNumId="63" w15:restartNumberingAfterBreak="0">
    <w:nsid w:val="598B61C5"/>
    <w:multiLevelType w:val="hybridMultilevel"/>
    <w:tmpl w:val="F4BA371E"/>
    <w:lvl w:ilvl="0" w:tplc="FFFFFFFF">
      <w:start w:val="1"/>
      <w:numFmt w:val="decimal"/>
      <w:lvlText w:val="%1."/>
      <w:lvlJc w:val="left"/>
      <w:pPr>
        <w:tabs>
          <w:tab w:val="num" w:pos="720"/>
        </w:tabs>
        <w:ind w:left="720" w:hanging="360"/>
      </w:pPr>
    </w:lvl>
    <w:lvl w:ilvl="1" w:tplc="FFFFFFFF">
      <w:start w:val="3"/>
      <w:numFmt w:val="upperLetter"/>
      <w:lvlText w:val="%2."/>
      <w:lvlJc w:val="left"/>
      <w:pPr>
        <w:tabs>
          <w:tab w:val="num" w:pos="1440"/>
        </w:tabs>
        <w:ind w:left="1440" w:hanging="360"/>
      </w:pPr>
      <w:rPr>
        <w:rFonts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C835AED"/>
    <w:multiLevelType w:val="hybridMultilevel"/>
    <w:tmpl w:val="3A4ABCFE"/>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720"/>
        </w:tabs>
        <w:ind w:left="720" w:hanging="360"/>
      </w:pPr>
    </w:lvl>
    <w:lvl w:ilvl="2" w:tplc="04240005">
      <w:start w:val="1"/>
      <w:numFmt w:val="decimal"/>
      <w:lvlText w:val="%3."/>
      <w:lvlJc w:val="left"/>
      <w:pPr>
        <w:tabs>
          <w:tab w:val="num" w:pos="1440"/>
        </w:tabs>
        <w:ind w:left="1440" w:hanging="360"/>
      </w:pPr>
    </w:lvl>
    <w:lvl w:ilvl="3" w:tplc="04240001">
      <w:start w:val="1"/>
      <w:numFmt w:val="decimal"/>
      <w:lvlText w:val="%4."/>
      <w:lvlJc w:val="left"/>
      <w:pPr>
        <w:tabs>
          <w:tab w:val="num" w:pos="2160"/>
        </w:tabs>
        <w:ind w:left="2160" w:hanging="360"/>
      </w:pPr>
    </w:lvl>
    <w:lvl w:ilvl="4" w:tplc="04240003">
      <w:start w:val="1"/>
      <w:numFmt w:val="decimal"/>
      <w:lvlText w:val="%5."/>
      <w:lvlJc w:val="left"/>
      <w:pPr>
        <w:tabs>
          <w:tab w:val="num" w:pos="2880"/>
        </w:tabs>
        <w:ind w:left="2880" w:hanging="360"/>
      </w:pPr>
    </w:lvl>
    <w:lvl w:ilvl="5" w:tplc="04240005">
      <w:start w:val="1"/>
      <w:numFmt w:val="decimal"/>
      <w:lvlText w:val="%6."/>
      <w:lvlJc w:val="left"/>
      <w:pPr>
        <w:tabs>
          <w:tab w:val="num" w:pos="3600"/>
        </w:tabs>
        <w:ind w:left="3600" w:hanging="360"/>
      </w:pPr>
    </w:lvl>
    <w:lvl w:ilvl="6" w:tplc="04240001">
      <w:start w:val="1"/>
      <w:numFmt w:val="decimal"/>
      <w:lvlText w:val="%7."/>
      <w:lvlJc w:val="left"/>
      <w:pPr>
        <w:tabs>
          <w:tab w:val="num" w:pos="4320"/>
        </w:tabs>
        <w:ind w:left="4320" w:hanging="360"/>
      </w:pPr>
    </w:lvl>
    <w:lvl w:ilvl="7" w:tplc="04240003">
      <w:start w:val="1"/>
      <w:numFmt w:val="decimal"/>
      <w:lvlText w:val="%8."/>
      <w:lvlJc w:val="left"/>
      <w:pPr>
        <w:tabs>
          <w:tab w:val="num" w:pos="5040"/>
        </w:tabs>
        <w:ind w:left="5040" w:hanging="360"/>
      </w:pPr>
    </w:lvl>
    <w:lvl w:ilvl="8" w:tplc="04240005">
      <w:start w:val="1"/>
      <w:numFmt w:val="decimal"/>
      <w:lvlText w:val="%9."/>
      <w:lvlJc w:val="left"/>
      <w:pPr>
        <w:tabs>
          <w:tab w:val="num" w:pos="5760"/>
        </w:tabs>
        <w:ind w:left="5760" w:hanging="360"/>
      </w:pPr>
    </w:lvl>
  </w:abstractNum>
  <w:abstractNum w:abstractNumId="65" w15:restartNumberingAfterBreak="0">
    <w:nsid w:val="5EE00C83"/>
    <w:multiLevelType w:val="multilevel"/>
    <w:tmpl w:val="B49C64A6"/>
    <w:styleLink w:val="SlogVrstinaoznaka"/>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3966C0"/>
    <w:multiLevelType w:val="hybridMultilevel"/>
    <w:tmpl w:val="634CDA8A"/>
    <w:lvl w:ilvl="0" w:tplc="6C161FF8">
      <w:start w:val="1"/>
      <w:numFmt w:val="bullet"/>
      <w:lvlText w:val="•"/>
      <w:lvlJc w:val="left"/>
      <w:pPr>
        <w:tabs>
          <w:tab w:val="num" w:pos="720"/>
        </w:tabs>
        <w:ind w:left="720" w:hanging="360"/>
      </w:pPr>
      <w:rPr>
        <w:rFonts w:ascii="Times New Roman" w:hAnsi="Times New Roman" w:hint="default"/>
      </w:rPr>
    </w:lvl>
    <w:lvl w:ilvl="1" w:tplc="BC0457CA" w:tentative="1">
      <w:start w:val="1"/>
      <w:numFmt w:val="bullet"/>
      <w:lvlText w:val="•"/>
      <w:lvlJc w:val="left"/>
      <w:pPr>
        <w:tabs>
          <w:tab w:val="num" w:pos="1440"/>
        </w:tabs>
        <w:ind w:left="1440" w:hanging="360"/>
      </w:pPr>
      <w:rPr>
        <w:rFonts w:ascii="Times New Roman" w:hAnsi="Times New Roman" w:hint="default"/>
      </w:rPr>
    </w:lvl>
    <w:lvl w:ilvl="2" w:tplc="34D88C34" w:tentative="1">
      <w:start w:val="1"/>
      <w:numFmt w:val="bullet"/>
      <w:lvlText w:val="•"/>
      <w:lvlJc w:val="left"/>
      <w:pPr>
        <w:tabs>
          <w:tab w:val="num" w:pos="2160"/>
        </w:tabs>
        <w:ind w:left="2160" w:hanging="360"/>
      </w:pPr>
      <w:rPr>
        <w:rFonts w:ascii="Times New Roman" w:hAnsi="Times New Roman" w:hint="default"/>
      </w:rPr>
    </w:lvl>
    <w:lvl w:ilvl="3" w:tplc="42E6C5E4" w:tentative="1">
      <w:start w:val="1"/>
      <w:numFmt w:val="bullet"/>
      <w:lvlText w:val="•"/>
      <w:lvlJc w:val="left"/>
      <w:pPr>
        <w:tabs>
          <w:tab w:val="num" w:pos="2880"/>
        </w:tabs>
        <w:ind w:left="2880" w:hanging="360"/>
      </w:pPr>
      <w:rPr>
        <w:rFonts w:ascii="Times New Roman" w:hAnsi="Times New Roman" w:hint="default"/>
      </w:rPr>
    </w:lvl>
    <w:lvl w:ilvl="4" w:tplc="4C0CFD1A" w:tentative="1">
      <w:start w:val="1"/>
      <w:numFmt w:val="bullet"/>
      <w:lvlText w:val="•"/>
      <w:lvlJc w:val="left"/>
      <w:pPr>
        <w:tabs>
          <w:tab w:val="num" w:pos="3600"/>
        </w:tabs>
        <w:ind w:left="3600" w:hanging="360"/>
      </w:pPr>
      <w:rPr>
        <w:rFonts w:ascii="Times New Roman" w:hAnsi="Times New Roman" w:hint="default"/>
      </w:rPr>
    </w:lvl>
    <w:lvl w:ilvl="5" w:tplc="517A4590" w:tentative="1">
      <w:start w:val="1"/>
      <w:numFmt w:val="bullet"/>
      <w:lvlText w:val="•"/>
      <w:lvlJc w:val="left"/>
      <w:pPr>
        <w:tabs>
          <w:tab w:val="num" w:pos="4320"/>
        </w:tabs>
        <w:ind w:left="4320" w:hanging="360"/>
      </w:pPr>
      <w:rPr>
        <w:rFonts w:ascii="Times New Roman" w:hAnsi="Times New Roman" w:hint="default"/>
      </w:rPr>
    </w:lvl>
    <w:lvl w:ilvl="6" w:tplc="F5181CA0" w:tentative="1">
      <w:start w:val="1"/>
      <w:numFmt w:val="bullet"/>
      <w:lvlText w:val="•"/>
      <w:lvlJc w:val="left"/>
      <w:pPr>
        <w:tabs>
          <w:tab w:val="num" w:pos="5040"/>
        </w:tabs>
        <w:ind w:left="5040" w:hanging="360"/>
      </w:pPr>
      <w:rPr>
        <w:rFonts w:ascii="Times New Roman" w:hAnsi="Times New Roman" w:hint="default"/>
      </w:rPr>
    </w:lvl>
    <w:lvl w:ilvl="7" w:tplc="8F1E17E0" w:tentative="1">
      <w:start w:val="1"/>
      <w:numFmt w:val="bullet"/>
      <w:lvlText w:val="•"/>
      <w:lvlJc w:val="left"/>
      <w:pPr>
        <w:tabs>
          <w:tab w:val="num" w:pos="5760"/>
        </w:tabs>
        <w:ind w:left="5760" w:hanging="360"/>
      </w:pPr>
      <w:rPr>
        <w:rFonts w:ascii="Times New Roman" w:hAnsi="Times New Roman" w:hint="default"/>
      </w:rPr>
    </w:lvl>
    <w:lvl w:ilvl="8" w:tplc="592663A6"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72012F7"/>
    <w:multiLevelType w:val="singleLevel"/>
    <w:tmpl w:val="624C730C"/>
    <w:lvl w:ilvl="0">
      <w:start w:val="10"/>
      <w:numFmt w:val="bullet"/>
      <w:lvlText w:val="-"/>
      <w:lvlJc w:val="left"/>
      <w:pPr>
        <w:tabs>
          <w:tab w:val="num" w:pos="360"/>
        </w:tabs>
        <w:ind w:left="360" w:hanging="360"/>
      </w:pPr>
      <w:rPr>
        <w:rFonts w:hint="default"/>
      </w:rPr>
    </w:lvl>
  </w:abstractNum>
  <w:abstractNum w:abstractNumId="68" w15:restartNumberingAfterBreak="0">
    <w:nsid w:val="677C5285"/>
    <w:multiLevelType w:val="hybridMultilevel"/>
    <w:tmpl w:val="00BC9F20"/>
    <w:lvl w:ilvl="0" w:tplc="3A2654CC">
      <w:start w:val="3"/>
      <w:numFmt w:val="decimal"/>
      <w:lvlText w:val="%1."/>
      <w:lvlJc w:val="left"/>
      <w:pPr>
        <w:ind w:left="98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08E1CC">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9889E62">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9772567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A488154">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C34FF86">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D8EE816">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7187C32">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3174BF26">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F210273"/>
    <w:multiLevelType w:val="hybridMultilevel"/>
    <w:tmpl w:val="4AC4C3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0E12CD0"/>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1F9403C"/>
    <w:multiLevelType w:val="multilevel"/>
    <w:tmpl w:val="B49C64A6"/>
    <w:numStyleLink w:val="SlogVrstinaoznaka"/>
  </w:abstractNum>
  <w:abstractNum w:abstractNumId="72" w15:restartNumberingAfterBreak="0">
    <w:nsid w:val="744C5871"/>
    <w:multiLevelType w:val="multilevel"/>
    <w:tmpl w:val="B49C64A6"/>
    <w:numStyleLink w:val="SlogVrstinaoznaka"/>
  </w:abstractNum>
  <w:abstractNum w:abstractNumId="73" w15:restartNumberingAfterBreak="0">
    <w:nsid w:val="79D775ED"/>
    <w:multiLevelType w:val="hybridMultilevel"/>
    <w:tmpl w:val="F420EF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AB67777"/>
    <w:multiLevelType w:val="singleLevel"/>
    <w:tmpl w:val="0424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4"/>
  </w:num>
  <w:num w:numId="4">
    <w:abstractNumId w:val="7"/>
  </w:num>
  <w:num w:numId="5">
    <w:abstractNumId w:val="16"/>
  </w:num>
  <w:num w:numId="6">
    <w:abstractNumId w:val="22"/>
  </w:num>
  <w:num w:numId="7">
    <w:abstractNumId w:val="25"/>
  </w:num>
  <w:num w:numId="8">
    <w:abstractNumId w:val="27"/>
  </w:num>
  <w:num w:numId="9">
    <w:abstractNumId w:val="33"/>
  </w:num>
  <w:num w:numId="10">
    <w:abstractNumId w:val="65"/>
  </w:num>
  <w:num w:numId="11">
    <w:abstractNumId w:val="49"/>
  </w:num>
  <w:num w:numId="12">
    <w:abstractNumId w:val="57"/>
  </w:num>
  <w:num w:numId="13">
    <w:abstractNumId w:val="55"/>
  </w:num>
  <w:num w:numId="14">
    <w:abstractNumId w:val="72"/>
  </w:num>
  <w:num w:numId="15">
    <w:abstractNumId w:val="45"/>
  </w:num>
  <w:num w:numId="16">
    <w:abstractNumId w:val="63"/>
  </w:num>
  <w:num w:numId="17">
    <w:abstractNumId w:val="66"/>
  </w:num>
  <w:num w:numId="18">
    <w:abstractNumId w:val="73"/>
  </w:num>
  <w:num w:numId="19">
    <w:abstractNumId w:val="53"/>
  </w:num>
  <w:num w:numId="20">
    <w:abstractNumId w:val="70"/>
  </w:num>
  <w:num w:numId="21">
    <w:abstractNumId w:val="67"/>
  </w:num>
  <w:num w:numId="22">
    <w:abstractNumId w:val="60"/>
  </w:num>
  <w:num w:numId="23">
    <w:abstractNumId w:val="46"/>
  </w:num>
  <w:num w:numId="24">
    <w:abstractNumId w:val="74"/>
  </w:num>
  <w:num w:numId="25">
    <w:abstractNumId w:val="44"/>
  </w:num>
  <w:num w:numId="26">
    <w:abstractNumId w:val="71"/>
  </w:num>
  <w:num w:numId="27">
    <w:abstractNumId w:val="48"/>
  </w:num>
  <w:num w:numId="28">
    <w:abstractNumId w:val="41"/>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69"/>
  </w:num>
  <w:num w:numId="32">
    <w:abstractNumId w:val="58"/>
  </w:num>
  <w:num w:numId="33">
    <w:abstractNumId w:val="62"/>
  </w:num>
  <w:num w:numId="34">
    <w:abstractNumId w:val="68"/>
  </w:num>
  <w:num w:numId="35">
    <w:abstractNumId w:val="59"/>
  </w:num>
  <w:num w:numId="36">
    <w:abstractNumId w:val="61"/>
  </w:num>
  <w:num w:numId="37">
    <w:abstractNumId w:val="51"/>
  </w:num>
  <w:num w:numId="38">
    <w:abstractNumId w:val="42"/>
  </w:num>
  <w:num w:numId="39">
    <w:abstractNumId w:val="47"/>
  </w:num>
  <w:num w:numId="40">
    <w:abstractNumId w:val="40"/>
  </w:num>
  <w:num w:numId="41">
    <w:abstractNumId w:val="52"/>
  </w:num>
  <w:num w:numId="42">
    <w:abstractNumId w:val="54"/>
  </w:num>
  <w:num w:numId="43">
    <w:abstractNumId w:val="43"/>
  </w:num>
  <w:num w:numId="44">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9B"/>
    <w:rsid w:val="0000365B"/>
    <w:rsid w:val="00004FE3"/>
    <w:rsid w:val="00007047"/>
    <w:rsid w:val="00007656"/>
    <w:rsid w:val="0001110D"/>
    <w:rsid w:val="00011481"/>
    <w:rsid w:val="00012D05"/>
    <w:rsid w:val="00012D5C"/>
    <w:rsid w:val="000226C0"/>
    <w:rsid w:val="000239DF"/>
    <w:rsid w:val="000267A7"/>
    <w:rsid w:val="00027932"/>
    <w:rsid w:val="00027AE9"/>
    <w:rsid w:val="00031031"/>
    <w:rsid w:val="00032869"/>
    <w:rsid w:val="000418DF"/>
    <w:rsid w:val="00041C8F"/>
    <w:rsid w:val="000423DD"/>
    <w:rsid w:val="00045343"/>
    <w:rsid w:val="000470DC"/>
    <w:rsid w:val="00051940"/>
    <w:rsid w:val="00052E46"/>
    <w:rsid w:val="00060365"/>
    <w:rsid w:val="00064098"/>
    <w:rsid w:val="0006718C"/>
    <w:rsid w:val="00070190"/>
    <w:rsid w:val="000736FB"/>
    <w:rsid w:val="00077343"/>
    <w:rsid w:val="0008449F"/>
    <w:rsid w:val="00084FF7"/>
    <w:rsid w:val="00085CEF"/>
    <w:rsid w:val="00094978"/>
    <w:rsid w:val="00097593"/>
    <w:rsid w:val="000A035D"/>
    <w:rsid w:val="000A2D21"/>
    <w:rsid w:val="000A6CDD"/>
    <w:rsid w:val="000B473E"/>
    <w:rsid w:val="000B5935"/>
    <w:rsid w:val="000B5DCC"/>
    <w:rsid w:val="000B7A2D"/>
    <w:rsid w:val="000C0D78"/>
    <w:rsid w:val="000C3098"/>
    <w:rsid w:val="000D01B1"/>
    <w:rsid w:val="000D08BF"/>
    <w:rsid w:val="000D1321"/>
    <w:rsid w:val="000D7C2A"/>
    <w:rsid w:val="000E5133"/>
    <w:rsid w:val="000E693D"/>
    <w:rsid w:val="000E7E0F"/>
    <w:rsid w:val="000F57A7"/>
    <w:rsid w:val="00103733"/>
    <w:rsid w:val="00105BAF"/>
    <w:rsid w:val="0010798D"/>
    <w:rsid w:val="001101BF"/>
    <w:rsid w:val="00112511"/>
    <w:rsid w:val="0011527F"/>
    <w:rsid w:val="00121EB0"/>
    <w:rsid w:val="00122845"/>
    <w:rsid w:val="00124F8F"/>
    <w:rsid w:val="001261DA"/>
    <w:rsid w:val="00127667"/>
    <w:rsid w:val="00136660"/>
    <w:rsid w:val="00142657"/>
    <w:rsid w:val="00150055"/>
    <w:rsid w:val="00150869"/>
    <w:rsid w:val="001520C2"/>
    <w:rsid w:val="0015359D"/>
    <w:rsid w:val="001670D4"/>
    <w:rsid w:val="00175533"/>
    <w:rsid w:val="0017602A"/>
    <w:rsid w:val="0017741E"/>
    <w:rsid w:val="00177B84"/>
    <w:rsid w:val="00177CC2"/>
    <w:rsid w:val="0018137F"/>
    <w:rsid w:val="001837BC"/>
    <w:rsid w:val="0019092F"/>
    <w:rsid w:val="00190D50"/>
    <w:rsid w:val="001A0421"/>
    <w:rsid w:val="001A09E4"/>
    <w:rsid w:val="001A159D"/>
    <w:rsid w:val="001A32A3"/>
    <w:rsid w:val="001A3BCB"/>
    <w:rsid w:val="001A5283"/>
    <w:rsid w:val="001A54E4"/>
    <w:rsid w:val="001A5E46"/>
    <w:rsid w:val="001B0ECD"/>
    <w:rsid w:val="001B1BBD"/>
    <w:rsid w:val="001B5A37"/>
    <w:rsid w:val="001B74C6"/>
    <w:rsid w:val="001B7A7F"/>
    <w:rsid w:val="001C0A20"/>
    <w:rsid w:val="001C6264"/>
    <w:rsid w:val="001D4AB4"/>
    <w:rsid w:val="001D5436"/>
    <w:rsid w:val="001E2195"/>
    <w:rsid w:val="001E2352"/>
    <w:rsid w:val="001E43CD"/>
    <w:rsid w:val="001E5E52"/>
    <w:rsid w:val="001E6D72"/>
    <w:rsid w:val="001F63BA"/>
    <w:rsid w:val="001F7703"/>
    <w:rsid w:val="0020496F"/>
    <w:rsid w:val="00205950"/>
    <w:rsid w:val="00205F7C"/>
    <w:rsid w:val="00211423"/>
    <w:rsid w:val="0021185B"/>
    <w:rsid w:val="00212302"/>
    <w:rsid w:val="00216B02"/>
    <w:rsid w:val="00220D08"/>
    <w:rsid w:val="002216D4"/>
    <w:rsid w:val="00222DF9"/>
    <w:rsid w:val="00225EA7"/>
    <w:rsid w:val="00231421"/>
    <w:rsid w:val="0023244D"/>
    <w:rsid w:val="00232E7A"/>
    <w:rsid w:val="002370F6"/>
    <w:rsid w:val="00237B41"/>
    <w:rsid w:val="002441AB"/>
    <w:rsid w:val="0024643C"/>
    <w:rsid w:val="00250481"/>
    <w:rsid w:val="00250C2E"/>
    <w:rsid w:val="00250E66"/>
    <w:rsid w:val="00253151"/>
    <w:rsid w:val="00254EC2"/>
    <w:rsid w:val="00257135"/>
    <w:rsid w:val="0026505E"/>
    <w:rsid w:val="0026583A"/>
    <w:rsid w:val="00266052"/>
    <w:rsid w:val="002666FB"/>
    <w:rsid w:val="00267D2B"/>
    <w:rsid w:val="002709DC"/>
    <w:rsid w:val="002722FC"/>
    <w:rsid w:val="00272D84"/>
    <w:rsid w:val="002732FD"/>
    <w:rsid w:val="00274018"/>
    <w:rsid w:val="00274484"/>
    <w:rsid w:val="00281969"/>
    <w:rsid w:val="00281FF9"/>
    <w:rsid w:val="00285553"/>
    <w:rsid w:val="00287109"/>
    <w:rsid w:val="002919BD"/>
    <w:rsid w:val="002978AD"/>
    <w:rsid w:val="002A08C8"/>
    <w:rsid w:val="002A2F8F"/>
    <w:rsid w:val="002A3A50"/>
    <w:rsid w:val="002B3DD2"/>
    <w:rsid w:val="002B3FE0"/>
    <w:rsid w:val="002C1C83"/>
    <w:rsid w:val="002C7AFA"/>
    <w:rsid w:val="002D4378"/>
    <w:rsid w:val="002D71BE"/>
    <w:rsid w:val="002E6B39"/>
    <w:rsid w:val="002E7674"/>
    <w:rsid w:val="002F0CD1"/>
    <w:rsid w:val="002F0D17"/>
    <w:rsid w:val="002F1EAA"/>
    <w:rsid w:val="002F2E03"/>
    <w:rsid w:val="002F5C16"/>
    <w:rsid w:val="002F7A91"/>
    <w:rsid w:val="003003F7"/>
    <w:rsid w:val="00300F4E"/>
    <w:rsid w:val="0031267F"/>
    <w:rsid w:val="00314A26"/>
    <w:rsid w:val="00315EDA"/>
    <w:rsid w:val="0032202B"/>
    <w:rsid w:val="003226E0"/>
    <w:rsid w:val="003255D7"/>
    <w:rsid w:val="00325CEE"/>
    <w:rsid w:val="003262B0"/>
    <w:rsid w:val="0032684B"/>
    <w:rsid w:val="0033319E"/>
    <w:rsid w:val="00333656"/>
    <w:rsid w:val="00335F0D"/>
    <w:rsid w:val="00336298"/>
    <w:rsid w:val="00337F88"/>
    <w:rsid w:val="003410BF"/>
    <w:rsid w:val="003421B2"/>
    <w:rsid w:val="0034395B"/>
    <w:rsid w:val="00346979"/>
    <w:rsid w:val="0034725A"/>
    <w:rsid w:val="00356E44"/>
    <w:rsid w:val="00360655"/>
    <w:rsid w:val="00362E9D"/>
    <w:rsid w:val="0036326B"/>
    <w:rsid w:val="00366448"/>
    <w:rsid w:val="00366ED5"/>
    <w:rsid w:val="00370AC6"/>
    <w:rsid w:val="00375706"/>
    <w:rsid w:val="00376F63"/>
    <w:rsid w:val="0038541F"/>
    <w:rsid w:val="00387A3B"/>
    <w:rsid w:val="00391E2F"/>
    <w:rsid w:val="003934D5"/>
    <w:rsid w:val="00395DBB"/>
    <w:rsid w:val="003A1B12"/>
    <w:rsid w:val="003A4D51"/>
    <w:rsid w:val="003A5726"/>
    <w:rsid w:val="003A6945"/>
    <w:rsid w:val="003B22AF"/>
    <w:rsid w:val="003B6DD4"/>
    <w:rsid w:val="003C3118"/>
    <w:rsid w:val="003C4C87"/>
    <w:rsid w:val="003C4F7F"/>
    <w:rsid w:val="003D1130"/>
    <w:rsid w:val="003D2761"/>
    <w:rsid w:val="003D4870"/>
    <w:rsid w:val="003E2B9A"/>
    <w:rsid w:val="003E31F9"/>
    <w:rsid w:val="003F50CF"/>
    <w:rsid w:val="003F538F"/>
    <w:rsid w:val="003F5790"/>
    <w:rsid w:val="004020A2"/>
    <w:rsid w:val="00404B06"/>
    <w:rsid w:val="00405B01"/>
    <w:rsid w:val="00405E24"/>
    <w:rsid w:val="004118D7"/>
    <w:rsid w:val="00413BEA"/>
    <w:rsid w:val="0041688A"/>
    <w:rsid w:val="00416FA6"/>
    <w:rsid w:val="00421284"/>
    <w:rsid w:val="00423BA6"/>
    <w:rsid w:val="00426171"/>
    <w:rsid w:val="0042685F"/>
    <w:rsid w:val="00430D7B"/>
    <w:rsid w:val="00433827"/>
    <w:rsid w:val="00434D45"/>
    <w:rsid w:val="00435131"/>
    <w:rsid w:val="00437404"/>
    <w:rsid w:val="00443283"/>
    <w:rsid w:val="00443AE6"/>
    <w:rsid w:val="0044478B"/>
    <w:rsid w:val="00446519"/>
    <w:rsid w:val="0044669A"/>
    <w:rsid w:val="0045012E"/>
    <w:rsid w:val="00457496"/>
    <w:rsid w:val="00460822"/>
    <w:rsid w:val="00461185"/>
    <w:rsid w:val="0046194E"/>
    <w:rsid w:val="00465A1B"/>
    <w:rsid w:val="00470ABC"/>
    <w:rsid w:val="00471587"/>
    <w:rsid w:val="0047434D"/>
    <w:rsid w:val="00476862"/>
    <w:rsid w:val="00476CEA"/>
    <w:rsid w:val="004771ED"/>
    <w:rsid w:val="004864E4"/>
    <w:rsid w:val="00494E67"/>
    <w:rsid w:val="0049537A"/>
    <w:rsid w:val="004B141C"/>
    <w:rsid w:val="004B14A2"/>
    <w:rsid w:val="004C0CC3"/>
    <w:rsid w:val="004C0D57"/>
    <w:rsid w:val="004C23DA"/>
    <w:rsid w:val="004C5EA9"/>
    <w:rsid w:val="004D4517"/>
    <w:rsid w:val="004D49A9"/>
    <w:rsid w:val="004D7134"/>
    <w:rsid w:val="004E004F"/>
    <w:rsid w:val="004E3D40"/>
    <w:rsid w:val="004E6195"/>
    <w:rsid w:val="004F186C"/>
    <w:rsid w:val="004F18D3"/>
    <w:rsid w:val="004F4DF0"/>
    <w:rsid w:val="004F4E58"/>
    <w:rsid w:val="00505817"/>
    <w:rsid w:val="005120A9"/>
    <w:rsid w:val="0051342C"/>
    <w:rsid w:val="00513B88"/>
    <w:rsid w:val="00520AEC"/>
    <w:rsid w:val="00521306"/>
    <w:rsid w:val="005222D4"/>
    <w:rsid w:val="00524133"/>
    <w:rsid w:val="00524E52"/>
    <w:rsid w:val="0053093B"/>
    <w:rsid w:val="00530E6C"/>
    <w:rsid w:val="0053297E"/>
    <w:rsid w:val="00533768"/>
    <w:rsid w:val="0054160E"/>
    <w:rsid w:val="00542252"/>
    <w:rsid w:val="005425A9"/>
    <w:rsid w:val="00561E32"/>
    <w:rsid w:val="005665ED"/>
    <w:rsid w:val="005709C0"/>
    <w:rsid w:val="005711D6"/>
    <w:rsid w:val="005779D9"/>
    <w:rsid w:val="00581D3E"/>
    <w:rsid w:val="00587629"/>
    <w:rsid w:val="0059695E"/>
    <w:rsid w:val="00596CBA"/>
    <w:rsid w:val="0059730B"/>
    <w:rsid w:val="005979A1"/>
    <w:rsid w:val="005A211F"/>
    <w:rsid w:val="005A4AF0"/>
    <w:rsid w:val="005B1351"/>
    <w:rsid w:val="005B54C3"/>
    <w:rsid w:val="005C16AE"/>
    <w:rsid w:val="005C3659"/>
    <w:rsid w:val="005C47BD"/>
    <w:rsid w:val="005C59CE"/>
    <w:rsid w:val="005C6770"/>
    <w:rsid w:val="005D4694"/>
    <w:rsid w:val="005E1B69"/>
    <w:rsid w:val="005E3FA2"/>
    <w:rsid w:val="005E47DD"/>
    <w:rsid w:val="005E500F"/>
    <w:rsid w:val="005E6F1F"/>
    <w:rsid w:val="005E7A48"/>
    <w:rsid w:val="005F6D2C"/>
    <w:rsid w:val="006056F6"/>
    <w:rsid w:val="00606857"/>
    <w:rsid w:val="006106F3"/>
    <w:rsid w:val="00610F54"/>
    <w:rsid w:val="00611830"/>
    <w:rsid w:val="006204D5"/>
    <w:rsid w:val="0062157F"/>
    <w:rsid w:val="00622A94"/>
    <w:rsid w:val="00623FD6"/>
    <w:rsid w:val="00625109"/>
    <w:rsid w:val="0063635E"/>
    <w:rsid w:val="0064108D"/>
    <w:rsid w:val="006466F0"/>
    <w:rsid w:val="00646711"/>
    <w:rsid w:val="006471A4"/>
    <w:rsid w:val="00647B65"/>
    <w:rsid w:val="00651BF3"/>
    <w:rsid w:val="006542AD"/>
    <w:rsid w:val="00665DAF"/>
    <w:rsid w:val="0067339C"/>
    <w:rsid w:val="006769DC"/>
    <w:rsid w:val="006804B0"/>
    <w:rsid w:val="00680EFA"/>
    <w:rsid w:val="00682956"/>
    <w:rsid w:val="00684DBE"/>
    <w:rsid w:val="006868D8"/>
    <w:rsid w:val="00690091"/>
    <w:rsid w:val="006900D3"/>
    <w:rsid w:val="0069254D"/>
    <w:rsid w:val="006939FD"/>
    <w:rsid w:val="00693B5A"/>
    <w:rsid w:val="00694FC4"/>
    <w:rsid w:val="00696AA5"/>
    <w:rsid w:val="00696B00"/>
    <w:rsid w:val="006A133D"/>
    <w:rsid w:val="006A1DE2"/>
    <w:rsid w:val="006A5B77"/>
    <w:rsid w:val="006B02A5"/>
    <w:rsid w:val="006B0BFB"/>
    <w:rsid w:val="006B5EB5"/>
    <w:rsid w:val="006B7720"/>
    <w:rsid w:val="006C1C08"/>
    <w:rsid w:val="006C2359"/>
    <w:rsid w:val="006C4871"/>
    <w:rsid w:val="006C4B1F"/>
    <w:rsid w:val="006C507D"/>
    <w:rsid w:val="006C6F57"/>
    <w:rsid w:val="006D3963"/>
    <w:rsid w:val="006D4712"/>
    <w:rsid w:val="006D4920"/>
    <w:rsid w:val="006E3A14"/>
    <w:rsid w:val="006E62A2"/>
    <w:rsid w:val="006F1FAF"/>
    <w:rsid w:val="006F43FA"/>
    <w:rsid w:val="006F4AB0"/>
    <w:rsid w:val="006F7403"/>
    <w:rsid w:val="006F7866"/>
    <w:rsid w:val="00700969"/>
    <w:rsid w:val="00701BDB"/>
    <w:rsid w:val="0070287B"/>
    <w:rsid w:val="007059F8"/>
    <w:rsid w:val="00715F44"/>
    <w:rsid w:val="0072130F"/>
    <w:rsid w:val="0072145E"/>
    <w:rsid w:val="0072360B"/>
    <w:rsid w:val="00726CF0"/>
    <w:rsid w:val="00727320"/>
    <w:rsid w:val="0073132D"/>
    <w:rsid w:val="00740DE5"/>
    <w:rsid w:val="00741E67"/>
    <w:rsid w:val="007531C6"/>
    <w:rsid w:val="0075327D"/>
    <w:rsid w:val="00761768"/>
    <w:rsid w:val="00762751"/>
    <w:rsid w:val="007627FA"/>
    <w:rsid w:val="00762869"/>
    <w:rsid w:val="00767406"/>
    <w:rsid w:val="00771CC2"/>
    <w:rsid w:val="00776805"/>
    <w:rsid w:val="00781B3F"/>
    <w:rsid w:val="00781FC8"/>
    <w:rsid w:val="007824CB"/>
    <w:rsid w:val="007828D7"/>
    <w:rsid w:val="007963C6"/>
    <w:rsid w:val="007A0B95"/>
    <w:rsid w:val="007A66AA"/>
    <w:rsid w:val="007A7C2C"/>
    <w:rsid w:val="007C1CE5"/>
    <w:rsid w:val="007C40E7"/>
    <w:rsid w:val="007C44BC"/>
    <w:rsid w:val="007D4D51"/>
    <w:rsid w:val="007E0B42"/>
    <w:rsid w:val="007E2615"/>
    <w:rsid w:val="007E58FB"/>
    <w:rsid w:val="007E5C36"/>
    <w:rsid w:val="007E6E0F"/>
    <w:rsid w:val="007E749B"/>
    <w:rsid w:val="007F0021"/>
    <w:rsid w:val="007F04E8"/>
    <w:rsid w:val="007F0CAB"/>
    <w:rsid w:val="007F3D58"/>
    <w:rsid w:val="007F467B"/>
    <w:rsid w:val="00800ADF"/>
    <w:rsid w:val="00802676"/>
    <w:rsid w:val="00804081"/>
    <w:rsid w:val="00806140"/>
    <w:rsid w:val="00807E14"/>
    <w:rsid w:val="00813E2C"/>
    <w:rsid w:val="00814049"/>
    <w:rsid w:val="008145E5"/>
    <w:rsid w:val="0081678F"/>
    <w:rsid w:val="00820074"/>
    <w:rsid w:val="00821421"/>
    <w:rsid w:val="00823119"/>
    <w:rsid w:val="00831247"/>
    <w:rsid w:val="008446EE"/>
    <w:rsid w:val="00845065"/>
    <w:rsid w:val="00850148"/>
    <w:rsid w:val="00850A3E"/>
    <w:rsid w:val="00852EAF"/>
    <w:rsid w:val="00855573"/>
    <w:rsid w:val="00862068"/>
    <w:rsid w:val="00865C5E"/>
    <w:rsid w:val="00867976"/>
    <w:rsid w:val="00870455"/>
    <w:rsid w:val="00875930"/>
    <w:rsid w:val="008778A2"/>
    <w:rsid w:val="00877E20"/>
    <w:rsid w:val="008810FE"/>
    <w:rsid w:val="0088310A"/>
    <w:rsid w:val="008834EA"/>
    <w:rsid w:val="008968EB"/>
    <w:rsid w:val="00897692"/>
    <w:rsid w:val="008A2757"/>
    <w:rsid w:val="008A496F"/>
    <w:rsid w:val="008B3BF0"/>
    <w:rsid w:val="008B5C54"/>
    <w:rsid w:val="008C0906"/>
    <w:rsid w:val="008C2FF6"/>
    <w:rsid w:val="008C3636"/>
    <w:rsid w:val="008C3A26"/>
    <w:rsid w:val="008D3CB9"/>
    <w:rsid w:val="008D5147"/>
    <w:rsid w:val="008D56F0"/>
    <w:rsid w:val="008D7CCD"/>
    <w:rsid w:val="008E26B7"/>
    <w:rsid w:val="008E3F51"/>
    <w:rsid w:val="008E64A7"/>
    <w:rsid w:val="008F2399"/>
    <w:rsid w:val="008F26A8"/>
    <w:rsid w:val="008F3D2B"/>
    <w:rsid w:val="008F6223"/>
    <w:rsid w:val="008F6332"/>
    <w:rsid w:val="008F7F31"/>
    <w:rsid w:val="009029D0"/>
    <w:rsid w:val="00902B87"/>
    <w:rsid w:val="009071F4"/>
    <w:rsid w:val="00911387"/>
    <w:rsid w:val="00914A5C"/>
    <w:rsid w:val="0092675F"/>
    <w:rsid w:val="00927052"/>
    <w:rsid w:val="00930949"/>
    <w:rsid w:val="00933B4A"/>
    <w:rsid w:val="00935771"/>
    <w:rsid w:val="00935918"/>
    <w:rsid w:val="00940567"/>
    <w:rsid w:val="009414DB"/>
    <w:rsid w:val="009446CD"/>
    <w:rsid w:val="009457EA"/>
    <w:rsid w:val="00945A74"/>
    <w:rsid w:val="009500EA"/>
    <w:rsid w:val="00954865"/>
    <w:rsid w:val="00957C66"/>
    <w:rsid w:val="00960CD8"/>
    <w:rsid w:val="00962EE1"/>
    <w:rsid w:val="0096695B"/>
    <w:rsid w:val="00971B98"/>
    <w:rsid w:val="009751DF"/>
    <w:rsid w:val="009769F5"/>
    <w:rsid w:val="00983F63"/>
    <w:rsid w:val="00984513"/>
    <w:rsid w:val="00984F0C"/>
    <w:rsid w:val="00986DE0"/>
    <w:rsid w:val="00991BDD"/>
    <w:rsid w:val="00992A19"/>
    <w:rsid w:val="00993AF4"/>
    <w:rsid w:val="00994447"/>
    <w:rsid w:val="00995C26"/>
    <w:rsid w:val="009A3B6C"/>
    <w:rsid w:val="009A5186"/>
    <w:rsid w:val="009B0CF6"/>
    <w:rsid w:val="009B2B1B"/>
    <w:rsid w:val="009B4239"/>
    <w:rsid w:val="009B520F"/>
    <w:rsid w:val="009C171C"/>
    <w:rsid w:val="009C3B9E"/>
    <w:rsid w:val="009C42F2"/>
    <w:rsid w:val="009C7592"/>
    <w:rsid w:val="009E2C77"/>
    <w:rsid w:val="009E4A3F"/>
    <w:rsid w:val="009E704F"/>
    <w:rsid w:val="009F1A4C"/>
    <w:rsid w:val="009F7003"/>
    <w:rsid w:val="00A134C1"/>
    <w:rsid w:val="00A22B2B"/>
    <w:rsid w:val="00A278F1"/>
    <w:rsid w:val="00A337A1"/>
    <w:rsid w:val="00A34928"/>
    <w:rsid w:val="00A34F9E"/>
    <w:rsid w:val="00A40D09"/>
    <w:rsid w:val="00A427D5"/>
    <w:rsid w:val="00A42F86"/>
    <w:rsid w:val="00A45E6E"/>
    <w:rsid w:val="00A47388"/>
    <w:rsid w:val="00A47D16"/>
    <w:rsid w:val="00A55D93"/>
    <w:rsid w:val="00A56130"/>
    <w:rsid w:val="00A5756F"/>
    <w:rsid w:val="00A61472"/>
    <w:rsid w:val="00A6218B"/>
    <w:rsid w:val="00A7649B"/>
    <w:rsid w:val="00A77FEE"/>
    <w:rsid w:val="00A81986"/>
    <w:rsid w:val="00A8702B"/>
    <w:rsid w:val="00A87779"/>
    <w:rsid w:val="00A9179E"/>
    <w:rsid w:val="00A96BEA"/>
    <w:rsid w:val="00AA11CB"/>
    <w:rsid w:val="00AA26B6"/>
    <w:rsid w:val="00AA3765"/>
    <w:rsid w:val="00AA61B1"/>
    <w:rsid w:val="00AB080B"/>
    <w:rsid w:val="00AB77C6"/>
    <w:rsid w:val="00AC09D1"/>
    <w:rsid w:val="00AC0AC0"/>
    <w:rsid w:val="00AC1BA7"/>
    <w:rsid w:val="00AC33CB"/>
    <w:rsid w:val="00AD1583"/>
    <w:rsid w:val="00AD1825"/>
    <w:rsid w:val="00AD1B80"/>
    <w:rsid w:val="00AD3420"/>
    <w:rsid w:val="00AD61B5"/>
    <w:rsid w:val="00AE21F3"/>
    <w:rsid w:val="00AE2DCB"/>
    <w:rsid w:val="00AE4E44"/>
    <w:rsid w:val="00AE5969"/>
    <w:rsid w:val="00AF2D1D"/>
    <w:rsid w:val="00AF3525"/>
    <w:rsid w:val="00AF49CA"/>
    <w:rsid w:val="00AF632E"/>
    <w:rsid w:val="00B05498"/>
    <w:rsid w:val="00B13B74"/>
    <w:rsid w:val="00B16F67"/>
    <w:rsid w:val="00B17B6D"/>
    <w:rsid w:val="00B25DF3"/>
    <w:rsid w:val="00B309AE"/>
    <w:rsid w:val="00B309E0"/>
    <w:rsid w:val="00B33346"/>
    <w:rsid w:val="00B33906"/>
    <w:rsid w:val="00B33C98"/>
    <w:rsid w:val="00B340B2"/>
    <w:rsid w:val="00B3526E"/>
    <w:rsid w:val="00B37E91"/>
    <w:rsid w:val="00B40063"/>
    <w:rsid w:val="00B41A01"/>
    <w:rsid w:val="00B441EE"/>
    <w:rsid w:val="00B45E13"/>
    <w:rsid w:val="00B5283A"/>
    <w:rsid w:val="00B53ADE"/>
    <w:rsid w:val="00B55F0E"/>
    <w:rsid w:val="00B55F44"/>
    <w:rsid w:val="00B57850"/>
    <w:rsid w:val="00B62C17"/>
    <w:rsid w:val="00B63739"/>
    <w:rsid w:val="00B66316"/>
    <w:rsid w:val="00B67CB0"/>
    <w:rsid w:val="00B73F19"/>
    <w:rsid w:val="00B915C9"/>
    <w:rsid w:val="00BA3FDD"/>
    <w:rsid w:val="00BB16EC"/>
    <w:rsid w:val="00BB7983"/>
    <w:rsid w:val="00BC2024"/>
    <w:rsid w:val="00BC2BCE"/>
    <w:rsid w:val="00BC2C0D"/>
    <w:rsid w:val="00BC694F"/>
    <w:rsid w:val="00BD2FDA"/>
    <w:rsid w:val="00BE3D74"/>
    <w:rsid w:val="00BE5ABA"/>
    <w:rsid w:val="00BE5BD7"/>
    <w:rsid w:val="00BE6631"/>
    <w:rsid w:val="00BE74A4"/>
    <w:rsid w:val="00BE7A84"/>
    <w:rsid w:val="00BF0A6E"/>
    <w:rsid w:val="00BF1D44"/>
    <w:rsid w:val="00BF4812"/>
    <w:rsid w:val="00BF5C30"/>
    <w:rsid w:val="00BF6AD5"/>
    <w:rsid w:val="00BF7587"/>
    <w:rsid w:val="00C0265E"/>
    <w:rsid w:val="00C04040"/>
    <w:rsid w:val="00C2334E"/>
    <w:rsid w:val="00C31C60"/>
    <w:rsid w:val="00C439B8"/>
    <w:rsid w:val="00C51619"/>
    <w:rsid w:val="00C57F6A"/>
    <w:rsid w:val="00C60688"/>
    <w:rsid w:val="00C66EBE"/>
    <w:rsid w:val="00C67117"/>
    <w:rsid w:val="00C72494"/>
    <w:rsid w:val="00C85108"/>
    <w:rsid w:val="00C90553"/>
    <w:rsid w:val="00C90FBD"/>
    <w:rsid w:val="00C91144"/>
    <w:rsid w:val="00C91DD4"/>
    <w:rsid w:val="00C94AC3"/>
    <w:rsid w:val="00C96F71"/>
    <w:rsid w:val="00CA22E5"/>
    <w:rsid w:val="00CA5E44"/>
    <w:rsid w:val="00CB1ABF"/>
    <w:rsid w:val="00CB7B8D"/>
    <w:rsid w:val="00CB7FDE"/>
    <w:rsid w:val="00CC3867"/>
    <w:rsid w:val="00CC460D"/>
    <w:rsid w:val="00CC7050"/>
    <w:rsid w:val="00CD0376"/>
    <w:rsid w:val="00CD5343"/>
    <w:rsid w:val="00CD61BC"/>
    <w:rsid w:val="00CE220D"/>
    <w:rsid w:val="00CF236C"/>
    <w:rsid w:val="00CF428F"/>
    <w:rsid w:val="00CF43EB"/>
    <w:rsid w:val="00CF6863"/>
    <w:rsid w:val="00CF7064"/>
    <w:rsid w:val="00D00695"/>
    <w:rsid w:val="00D01049"/>
    <w:rsid w:val="00D1325A"/>
    <w:rsid w:val="00D14FC0"/>
    <w:rsid w:val="00D16775"/>
    <w:rsid w:val="00D1792E"/>
    <w:rsid w:val="00D20B9B"/>
    <w:rsid w:val="00D26B32"/>
    <w:rsid w:val="00D2767B"/>
    <w:rsid w:val="00D277BC"/>
    <w:rsid w:val="00D330AA"/>
    <w:rsid w:val="00D3514D"/>
    <w:rsid w:val="00D353DE"/>
    <w:rsid w:val="00D361D9"/>
    <w:rsid w:val="00D363BE"/>
    <w:rsid w:val="00D3695C"/>
    <w:rsid w:val="00D4466F"/>
    <w:rsid w:val="00D47CAA"/>
    <w:rsid w:val="00D47DAA"/>
    <w:rsid w:val="00D51725"/>
    <w:rsid w:val="00D528A9"/>
    <w:rsid w:val="00D5408E"/>
    <w:rsid w:val="00D561DB"/>
    <w:rsid w:val="00D57BFC"/>
    <w:rsid w:val="00D60F2B"/>
    <w:rsid w:val="00D738EE"/>
    <w:rsid w:val="00D802CE"/>
    <w:rsid w:val="00D806F1"/>
    <w:rsid w:val="00D929B3"/>
    <w:rsid w:val="00D950E6"/>
    <w:rsid w:val="00D95219"/>
    <w:rsid w:val="00DA00C3"/>
    <w:rsid w:val="00DA1337"/>
    <w:rsid w:val="00DA1570"/>
    <w:rsid w:val="00DA2178"/>
    <w:rsid w:val="00DA4A2E"/>
    <w:rsid w:val="00DA77D6"/>
    <w:rsid w:val="00DB0DA4"/>
    <w:rsid w:val="00DB218E"/>
    <w:rsid w:val="00DB343C"/>
    <w:rsid w:val="00DB42BA"/>
    <w:rsid w:val="00DB6059"/>
    <w:rsid w:val="00DB629B"/>
    <w:rsid w:val="00DB7CD7"/>
    <w:rsid w:val="00DB7EE2"/>
    <w:rsid w:val="00DC3670"/>
    <w:rsid w:val="00DC376B"/>
    <w:rsid w:val="00DD463C"/>
    <w:rsid w:val="00DD4B06"/>
    <w:rsid w:val="00DD4EC1"/>
    <w:rsid w:val="00DD5FD4"/>
    <w:rsid w:val="00DE0E34"/>
    <w:rsid w:val="00DE3803"/>
    <w:rsid w:val="00DF31E1"/>
    <w:rsid w:val="00E0150D"/>
    <w:rsid w:val="00E04B78"/>
    <w:rsid w:val="00E06696"/>
    <w:rsid w:val="00E06B14"/>
    <w:rsid w:val="00E13F01"/>
    <w:rsid w:val="00E1677D"/>
    <w:rsid w:val="00E16ED5"/>
    <w:rsid w:val="00E20895"/>
    <w:rsid w:val="00E2229B"/>
    <w:rsid w:val="00E26DD2"/>
    <w:rsid w:val="00E30CE7"/>
    <w:rsid w:val="00E332CF"/>
    <w:rsid w:val="00E409DD"/>
    <w:rsid w:val="00E46226"/>
    <w:rsid w:val="00E53B7A"/>
    <w:rsid w:val="00E55CCD"/>
    <w:rsid w:val="00E65B07"/>
    <w:rsid w:val="00E75827"/>
    <w:rsid w:val="00E759AC"/>
    <w:rsid w:val="00E777E9"/>
    <w:rsid w:val="00E815C8"/>
    <w:rsid w:val="00E81E35"/>
    <w:rsid w:val="00E85033"/>
    <w:rsid w:val="00E92533"/>
    <w:rsid w:val="00EA0B05"/>
    <w:rsid w:val="00EA0F06"/>
    <w:rsid w:val="00EA176D"/>
    <w:rsid w:val="00EA544E"/>
    <w:rsid w:val="00EB1034"/>
    <w:rsid w:val="00EB3A02"/>
    <w:rsid w:val="00EB50DD"/>
    <w:rsid w:val="00EC20F5"/>
    <w:rsid w:val="00EC2E3B"/>
    <w:rsid w:val="00EC7507"/>
    <w:rsid w:val="00ED210C"/>
    <w:rsid w:val="00ED3E92"/>
    <w:rsid w:val="00ED546D"/>
    <w:rsid w:val="00EE0C07"/>
    <w:rsid w:val="00EE1CA4"/>
    <w:rsid w:val="00EE5BEF"/>
    <w:rsid w:val="00EE6787"/>
    <w:rsid w:val="00EF3AAA"/>
    <w:rsid w:val="00EF5BE2"/>
    <w:rsid w:val="00F02099"/>
    <w:rsid w:val="00F0210C"/>
    <w:rsid w:val="00F02F7A"/>
    <w:rsid w:val="00F0353B"/>
    <w:rsid w:val="00F044B2"/>
    <w:rsid w:val="00F05A38"/>
    <w:rsid w:val="00F05CE1"/>
    <w:rsid w:val="00F06788"/>
    <w:rsid w:val="00F06F3B"/>
    <w:rsid w:val="00F10AD6"/>
    <w:rsid w:val="00F11D61"/>
    <w:rsid w:val="00F15E84"/>
    <w:rsid w:val="00F24CAF"/>
    <w:rsid w:val="00F267B9"/>
    <w:rsid w:val="00F32745"/>
    <w:rsid w:val="00F352B4"/>
    <w:rsid w:val="00F37ACE"/>
    <w:rsid w:val="00F37EA3"/>
    <w:rsid w:val="00F44378"/>
    <w:rsid w:val="00F45510"/>
    <w:rsid w:val="00F472FD"/>
    <w:rsid w:val="00F50312"/>
    <w:rsid w:val="00F543B4"/>
    <w:rsid w:val="00F560F2"/>
    <w:rsid w:val="00F5769A"/>
    <w:rsid w:val="00F57707"/>
    <w:rsid w:val="00F60014"/>
    <w:rsid w:val="00F63923"/>
    <w:rsid w:val="00F63CEF"/>
    <w:rsid w:val="00F64411"/>
    <w:rsid w:val="00F7155F"/>
    <w:rsid w:val="00F72A3B"/>
    <w:rsid w:val="00F72D1F"/>
    <w:rsid w:val="00F738FD"/>
    <w:rsid w:val="00F867C9"/>
    <w:rsid w:val="00F9386D"/>
    <w:rsid w:val="00FA5240"/>
    <w:rsid w:val="00FB0114"/>
    <w:rsid w:val="00FB0217"/>
    <w:rsid w:val="00FC19F7"/>
    <w:rsid w:val="00FC1F41"/>
    <w:rsid w:val="00FC214A"/>
    <w:rsid w:val="00FC72A4"/>
    <w:rsid w:val="00FC7385"/>
    <w:rsid w:val="00FC7926"/>
    <w:rsid w:val="00FD17CB"/>
    <w:rsid w:val="00FD1925"/>
    <w:rsid w:val="00FD2274"/>
    <w:rsid w:val="00FD3775"/>
    <w:rsid w:val="00FD3880"/>
    <w:rsid w:val="00FD6FDB"/>
    <w:rsid w:val="00FD712B"/>
    <w:rsid w:val="00FD7A72"/>
    <w:rsid w:val="00FE1177"/>
    <w:rsid w:val="00FF0142"/>
    <w:rsid w:val="00FF3C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5C922C"/>
  <w15:chartTrackingRefBased/>
  <w15:docId w15:val="{DA1D7523-D5FE-4610-8CB2-1CA9106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66FB"/>
    <w:pPr>
      <w:suppressAutoHyphens/>
      <w:jc w:val="both"/>
    </w:pPr>
    <w:rPr>
      <w:sz w:val="24"/>
      <w:lang w:eastAsia="ar-SA"/>
    </w:rPr>
  </w:style>
  <w:style w:type="paragraph" w:styleId="Naslov1">
    <w:name w:val="heading 1"/>
    <w:next w:val="Navaden"/>
    <w:qFormat/>
    <w:pPr>
      <w:keepNext/>
      <w:numPr>
        <w:numId w:val="1"/>
      </w:numPr>
      <w:suppressAutoHyphens/>
      <w:outlineLvl w:val="0"/>
    </w:pPr>
    <w:rPr>
      <w:rFonts w:eastAsia="Arial"/>
      <w:b/>
      <w:sz w:val="32"/>
      <w:lang w:eastAsia="ar-SA"/>
    </w:rPr>
  </w:style>
  <w:style w:type="paragraph" w:styleId="Naslov2">
    <w:name w:val="heading 2"/>
    <w:basedOn w:val="Navaden"/>
    <w:next w:val="Navaden"/>
    <w:link w:val="Naslov2Znak"/>
    <w:qFormat/>
    <w:pPr>
      <w:keepNext/>
      <w:spacing w:before="240" w:after="60"/>
      <w:outlineLvl w:val="1"/>
    </w:pPr>
    <w:rPr>
      <w:rFonts w:ascii="Arial" w:hAnsi="Arial" w:cs="Arial"/>
      <w:b/>
      <w:bCs/>
      <w:i/>
      <w:iCs/>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spacing w:before="240" w:after="60"/>
      <w:outlineLvl w:val="5"/>
    </w:pPr>
    <w:rPr>
      <w:b/>
      <w:bCs/>
      <w:szCs w:val="22"/>
    </w:rPr>
  </w:style>
  <w:style w:type="paragraph" w:styleId="Naslov7">
    <w:name w:val="heading 7"/>
    <w:basedOn w:val="Navaden"/>
    <w:next w:val="Navaden"/>
    <w:qFormat/>
    <w:pPr>
      <w:spacing w:before="240" w:after="60"/>
      <w:outlineLvl w:val="6"/>
    </w:pPr>
    <w:rPr>
      <w:szCs w:val="24"/>
    </w:rPr>
  </w:style>
  <w:style w:type="paragraph" w:styleId="Naslov8">
    <w:name w:val="heading 8"/>
    <w:basedOn w:val="Navaden"/>
    <w:next w:val="Navaden"/>
    <w:qFormat/>
    <w:pPr>
      <w:keepNext/>
      <w:tabs>
        <w:tab w:val="left" w:pos="284"/>
      </w:tabs>
      <w:ind w:left="567" w:right="141" w:hanging="141"/>
      <w:outlineLvl w:val="7"/>
    </w:pPr>
    <w:rPr>
      <w:b/>
    </w:rPr>
  </w:style>
  <w:style w:type="paragraph" w:styleId="Naslov9">
    <w:name w:val="heading 9"/>
    <w:basedOn w:val="Navaden"/>
    <w:next w:val="Navaden"/>
    <w:qFormat/>
    <w:pPr>
      <w:keepNext/>
      <w:tabs>
        <w:tab w:val="left" w:pos="284"/>
      </w:tabs>
      <w:ind w:left="567" w:hanging="141"/>
      <w:outlineLvl w:val="8"/>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color w:val="FF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FF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FF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Times New Roman"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color w:val="FF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FF000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FF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Symbol" w:eastAsia="Times New Roman" w:hAnsi="Symbol"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FF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color w:val="FF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eastAsia="Times New Roman" w:hAnsi="Symbol"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color w:val="auto"/>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Symbol" w:hAnsi="Symbol"/>
      <w:color w:val="FF0000"/>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sz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WW8Num39z0">
    <w:name w:val="WW8Num39z0"/>
    <w:rPr>
      <w:rFonts w:ascii="Symbol" w:hAnsi="Symbol"/>
      <w:color w:val="FF0000"/>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4">
    <w:name w:val="WW8Num39z4"/>
    <w:rPr>
      <w:rFonts w:ascii="Courier New" w:hAnsi="Courier New" w:cs="Courier New"/>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eastAsia="Times New Roman" w:hAnsi="Symbol"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Symbol" w:hAnsi="Symbol"/>
      <w:color w:val="FF000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color w:val="FF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customStyle="1" w:styleId="WW8NumSt3z0">
    <w:name w:val="WW8NumSt3z0"/>
    <w:rPr>
      <w:rFonts w:ascii="Symbol" w:hAnsi="Symbol"/>
    </w:rPr>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styleId="Krepko">
    <w:name w:val="Strong"/>
    <w:uiPriority w:val="22"/>
    <w:qFormat/>
    <w:rPr>
      <w:b/>
      <w:bCs/>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szCs w:val="24"/>
    </w:rPr>
  </w:style>
  <w:style w:type="paragraph" w:customStyle="1" w:styleId="Kazalo">
    <w:name w:val="Kazalo"/>
    <w:basedOn w:val="Navaden"/>
    <w:pPr>
      <w:suppressLineNumbers/>
    </w:pPr>
    <w:rPr>
      <w:rFonts w:cs="Tahoma"/>
    </w:rPr>
  </w:style>
  <w:style w:type="paragraph" w:customStyle="1" w:styleId="Telobesedila21">
    <w:name w:val="Telo besedila 21"/>
    <w:basedOn w:val="Navaden"/>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Blokbesedila1">
    <w:name w:val="Blok besedila1"/>
    <w:basedOn w:val="Navaden"/>
    <w:pPr>
      <w:tabs>
        <w:tab w:val="left" w:pos="284"/>
      </w:tabs>
      <w:ind w:left="426" w:right="141" w:hanging="141"/>
    </w:pPr>
  </w:style>
  <w:style w:type="paragraph" w:customStyle="1" w:styleId="Telobesedila31">
    <w:name w:val="Telo besedila 31"/>
    <w:basedOn w:val="Navaden"/>
    <w:pPr>
      <w:tabs>
        <w:tab w:val="left" w:pos="284"/>
      </w:tabs>
      <w:ind w:right="141"/>
    </w:pPr>
  </w:style>
  <w:style w:type="paragraph" w:styleId="Navadensplet">
    <w:name w:val="Normal (Web)"/>
    <w:basedOn w:val="Navaden"/>
    <w:uiPriority w:val="99"/>
    <w:pPr>
      <w:spacing w:before="280" w:after="280"/>
    </w:pPr>
    <w:rPr>
      <w:szCs w:val="24"/>
    </w:rPr>
  </w:style>
  <w:style w:type="paragraph" w:styleId="Kazalovsebine1">
    <w:name w:val="toc 1"/>
    <w:basedOn w:val="Navaden"/>
    <w:next w:val="Navaden"/>
    <w:semiHidden/>
    <w:pPr>
      <w:tabs>
        <w:tab w:val="left" w:pos="480"/>
        <w:tab w:val="right" w:leader="dot" w:pos="10196"/>
      </w:tabs>
    </w:pPr>
  </w:style>
  <w:style w:type="paragraph" w:styleId="Kazalovsebine2">
    <w:name w:val="toc 2"/>
    <w:basedOn w:val="Navaden"/>
    <w:next w:val="Navaden"/>
    <w:semiHidden/>
    <w:pPr>
      <w:ind w:left="220"/>
    </w:pPr>
  </w:style>
  <w:style w:type="paragraph" w:styleId="Kazalovsebine3">
    <w:name w:val="toc 3"/>
    <w:basedOn w:val="Navaden"/>
    <w:next w:val="Navaden"/>
    <w:semiHidden/>
    <w:pPr>
      <w:ind w:left="480"/>
    </w:pPr>
    <w:rPr>
      <w:szCs w:val="24"/>
    </w:rPr>
  </w:style>
  <w:style w:type="paragraph" w:styleId="Kazalovsebine4">
    <w:name w:val="toc 4"/>
    <w:basedOn w:val="Navaden"/>
    <w:next w:val="Navaden"/>
    <w:semiHidden/>
    <w:pPr>
      <w:ind w:left="720"/>
    </w:pPr>
    <w:rPr>
      <w:szCs w:val="24"/>
    </w:rPr>
  </w:style>
  <w:style w:type="paragraph" w:styleId="Kazalovsebine5">
    <w:name w:val="toc 5"/>
    <w:basedOn w:val="Navaden"/>
    <w:next w:val="Navaden"/>
    <w:semiHidden/>
    <w:pPr>
      <w:ind w:left="960"/>
    </w:pPr>
    <w:rPr>
      <w:szCs w:val="24"/>
    </w:rPr>
  </w:style>
  <w:style w:type="paragraph" w:styleId="Kazalovsebine6">
    <w:name w:val="toc 6"/>
    <w:basedOn w:val="Navaden"/>
    <w:next w:val="Navaden"/>
    <w:semiHidden/>
    <w:pPr>
      <w:ind w:left="1200"/>
    </w:pPr>
    <w:rPr>
      <w:szCs w:val="24"/>
    </w:rPr>
  </w:style>
  <w:style w:type="paragraph" w:styleId="Kazalovsebine7">
    <w:name w:val="toc 7"/>
    <w:basedOn w:val="Navaden"/>
    <w:next w:val="Navaden"/>
    <w:semiHidden/>
    <w:pPr>
      <w:ind w:left="1440"/>
    </w:pPr>
    <w:rPr>
      <w:szCs w:val="24"/>
    </w:rPr>
  </w:style>
  <w:style w:type="paragraph" w:styleId="Kazalovsebine8">
    <w:name w:val="toc 8"/>
    <w:basedOn w:val="Navaden"/>
    <w:next w:val="Navaden"/>
    <w:semiHidden/>
    <w:pPr>
      <w:ind w:left="1680"/>
    </w:pPr>
    <w:rPr>
      <w:szCs w:val="24"/>
    </w:rPr>
  </w:style>
  <w:style w:type="paragraph" w:styleId="Kazalovsebine9">
    <w:name w:val="toc 9"/>
    <w:basedOn w:val="Navaden"/>
    <w:next w:val="Navaden"/>
    <w:semiHidden/>
    <w:pPr>
      <w:ind w:left="1920"/>
    </w:pPr>
    <w:rPr>
      <w:szCs w:val="24"/>
    </w:rPr>
  </w:style>
  <w:style w:type="paragraph" w:customStyle="1" w:styleId="esegmentp1">
    <w:name w:val="esegment_p1"/>
    <w:basedOn w:val="Navaden"/>
    <w:pPr>
      <w:spacing w:after="420"/>
      <w:jc w:val="center"/>
    </w:pPr>
    <w:rPr>
      <w:color w:val="313131"/>
      <w:szCs w:val="24"/>
    </w:rPr>
  </w:style>
  <w:style w:type="paragraph" w:customStyle="1" w:styleId="esegmentp">
    <w:name w:val="esegment_p"/>
    <w:basedOn w:val="Navaden"/>
    <w:pPr>
      <w:spacing w:after="420"/>
      <w:ind w:firstLine="480"/>
    </w:pPr>
    <w:rPr>
      <w:color w:val="313131"/>
      <w:szCs w:val="24"/>
    </w:rPr>
  </w:style>
  <w:style w:type="paragraph" w:customStyle="1" w:styleId="esegmenth4">
    <w:name w:val="esegment_h4"/>
    <w:basedOn w:val="Navaden"/>
    <w:pPr>
      <w:spacing w:after="420"/>
      <w:jc w:val="center"/>
    </w:pPr>
    <w:rPr>
      <w:b/>
      <w:bCs/>
      <w:color w:val="313131"/>
      <w:szCs w:val="24"/>
    </w:rPr>
  </w:style>
  <w:style w:type="paragraph" w:customStyle="1" w:styleId="esegmentt">
    <w:name w:val="esegment_t"/>
    <w:basedOn w:val="Navaden"/>
    <w:pPr>
      <w:spacing w:after="420" w:line="360" w:lineRule="atLeast"/>
      <w:jc w:val="center"/>
    </w:pPr>
    <w:rPr>
      <w:b/>
      <w:bCs/>
      <w:color w:val="6B7E9D"/>
      <w:sz w:val="31"/>
      <w:szCs w:val="31"/>
    </w:rPr>
  </w:style>
  <w:style w:type="paragraph" w:customStyle="1" w:styleId="esegmentc1">
    <w:name w:val="esegment_c1"/>
    <w:basedOn w:val="Navaden"/>
    <w:pPr>
      <w:spacing w:after="420"/>
      <w:jc w:val="left"/>
    </w:pPr>
    <w:rPr>
      <w:color w:val="313131"/>
      <w:szCs w:val="24"/>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numbering" w:customStyle="1" w:styleId="SlogVrstinaoznaka">
    <w:name w:val="Slog Vrstična oznaka"/>
    <w:basedOn w:val="Brezseznama"/>
    <w:rsid w:val="00274484"/>
    <w:pPr>
      <w:numPr>
        <w:numId w:val="10"/>
      </w:numPr>
    </w:pPr>
  </w:style>
  <w:style w:type="table" w:styleId="Tabelamrea">
    <w:name w:val="Table Grid"/>
    <w:basedOn w:val="Navadnatabela"/>
    <w:uiPriority w:val="39"/>
    <w:rsid w:val="0013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
    <w:name w:val="odstavekseznama"/>
    <w:basedOn w:val="Navaden"/>
    <w:rsid w:val="00D60F2B"/>
    <w:pPr>
      <w:suppressAutoHyphens w:val="0"/>
      <w:spacing w:before="100" w:beforeAutospacing="1" w:after="100" w:afterAutospacing="1"/>
      <w:jc w:val="left"/>
    </w:pPr>
    <w:rPr>
      <w:szCs w:val="24"/>
      <w:lang w:eastAsia="sl-SI"/>
    </w:rPr>
  </w:style>
  <w:style w:type="paragraph" w:customStyle="1" w:styleId="Navaden1">
    <w:name w:val="Navaden1"/>
    <w:rsid w:val="00175533"/>
    <w:pPr>
      <w:spacing w:line="276" w:lineRule="auto"/>
    </w:pPr>
    <w:rPr>
      <w:rFonts w:ascii="Arial" w:hAnsi="Arial" w:cs="Arial"/>
      <w:color w:val="000000"/>
      <w:sz w:val="22"/>
      <w:szCs w:val="22"/>
    </w:rPr>
  </w:style>
  <w:style w:type="paragraph" w:styleId="Besedilooblaka">
    <w:name w:val="Balloon Text"/>
    <w:basedOn w:val="Navaden"/>
    <w:link w:val="BesedilooblakaZnak"/>
    <w:rsid w:val="00476862"/>
    <w:rPr>
      <w:rFonts w:ascii="Segoe UI" w:hAnsi="Segoe UI" w:cs="Segoe UI"/>
      <w:sz w:val="18"/>
      <w:szCs w:val="18"/>
    </w:rPr>
  </w:style>
  <w:style w:type="character" w:customStyle="1" w:styleId="BesedilooblakaZnak">
    <w:name w:val="Besedilo oblačka Znak"/>
    <w:basedOn w:val="Privzetapisavaodstavka"/>
    <w:link w:val="Besedilooblaka"/>
    <w:rsid w:val="00476862"/>
    <w:rPr>
      <w:rFonts w:ascii="Segoe UI" w:hAnsi="Segoe UI" w:cs="Segoe UI"/>
      <w:sz w:val="18"/>
      <w:szCs w:val="18"/>
      <w:lang w:eastAsia="ar-SA"/>
    </w:rPr>
  </w:style>
  <w:style w:type="paragraph" w:styleId="Odstavekseznama0">
    <w:name w:val="List Paragraph"/>
    <w:basedOn w:val="Navaden"/>
    <w:uiPriority w:val="34"/>
    <w:qFormat/>
    <w:rsid w:val="00F02F7A"/>
    <w:pPr>
      <w:ind w:left="720"/>
      <w:contextualSpacing/>
    </w:pPr>
  </w:style>
  <w:style w:type="paragraph" w:customStyle="1" w:styleId="Navaden2">
    <w:name w:val="Navaden2"/>
    <w:rsid w:val="009F1A4C"/>
    <w:pPr>
      <w:spacing w:line="276" w:lineRule="auto"/>
    </w:pPr>
    <w:rPr>
      <w:rFonts w:ascii="Arial" w:hAnsi="Arial" w:cs="Arial"/>
      <w:color w:val="000000"/>
      <w:sz w:val="22"/>
      <w:szCs w:val="22"/>
    </w:rPr>
  </w:style>
  <w:style w:type="paragraph" w:styleId="Telobesedila2">
    <w:name w:val="Body Text 2"/>
    <w:basedOn w:val="Navaden"/>
    <w:link w:val="Telobesedila2Znak"/>
    <w:rsid w:val="00112511"/>
    <w:pPr>
      <w:spacing w:after="120" w:line="480" w:lineRule="auto"/>
    </w:pPr>
  </w:style>
  <w:style w:type="character" w:customStyle="1" w:styleId="Telobesedila2Znak">
    <w:name w:val="Telo besedila 2 Znak"/>
    <w:basedOn w:val="Privzetapisavaodstavka"/>
    <w:link w:val="Telobesedila2"/>
    <w:rsid w:val="00112511"/>
    <w:rPr>
      <w:sz w:val="24"/>
      <w:lang w:eastAsia="ar-SA"/>
    </w:rPr>
  </w:style>
  <w:style w:type="table" w:customStyle="1" w:styleId="TableGrid">
    <w:name w:val="TableGrid"/>
    <w:rsid w:val="008F26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mrea1">
    <w:name w:val="Tabela – mreža1"/>
    <w:basedOn w:val="Navadnatabela"/>
    <w:next w:val="Tabelamrea"/>
    <w:uiPriority w:val="39"/>
    <w:rsid w:val="000423DD"/>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68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D363BE"/>
    <w:rPr>
      <w:i/>
      <w:iCs/>
    </w:rPr>
  </w:style>
  <w:style w:type="character" w:customStyle="1" w:styleId="st">
    <w:name w:val="st"/>
    <w:basedOn w:val="Privzetapisavaodstavka"/>
    <w:rsid w:val="00F267B9"/>
  </w:style>
  <w:style w:type="character" w:customStyle="1" w:styleId="Naslov2Znak">
    <w:name w:val="Naslov 2 Znak"/>
    <w:basedOn w:val="Privzetapisavaodstavka"/>
    <w:link w:val="Naslov2"/>
    <w:rsid w:val="00993AF4"/>
    <w:rPr>
      <w:rFonts w:ascii="Arial" w:hAnsi="Arial" w:cs="Arial"/>
      <w:b/>
      <w:bCs/>
      <w:i/>
      <w:iCs/>
      <w:sz w:val="24"/>
      <w:szCs w:val="28"/>
      <w:lang w:eastAsia="ar-SA"/>
    </w:rPr>
  </w:style>
  <w:style w:type="table" w:customStyle="1" w:styleId="Tabelamrea3">
    <w:name w:val="Tabela – mreža3"/>
    <w:basedOn w:val="Navadnatabela"/>
    <w:next w:val="Tabelamrea"/>
    <w:uiPriority w:val="39"/>
    <w:rsid w:val="00430D7B"/>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rsid w:val="00314A2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682">
      <w:bodyDiv w:val="1"/>
      <w:marLeft w:val="0"/>
      <w:marRight w:val="0"/>
      <w:marTop w:val="0"/>
      <w:marBottom w:val="0"/>
      <w:divBdr>
        <w:top w:val="none" w:sz="0" w:space="0" w:color="auto"/>
        <w:left w:val="none" w:sz="0" w:space="0" w:color="auto"/>
        <w:bottom w:val="none" w:sz="0" w:space="0" w:color="auto"/>
        <w:right w:val="none" w:sz="0" w:space="0" w:color="auto"/>
      </w:divBdr>
    </w:div>
    <w:div w:id="162623941">
      <w:bodyDiv w:val="1"/>
      <w:marLeft w:val="0"/>
      <w:marRight w:val="0"/>
      <w:marTop w:val="0"/>
      <w:marBottom w:val="0"/>
      <w:divBdr>
        <w:top w:val="none" w:sz="0" w:space="0" w:color="auto"/>
        <w:left w:val="none" w:sz="0" w:space="0" w:color="auto"/>
        <w:bottom w:val="none" w:sz="0" w:space="0" w:color="auto"/>
        <w:right w:val="none" w:sz="0" w:space="0" w:color="auto"/>
      </w:divBdr>
    </w:div>
    <w:div w:id="183324235">
      <w:bodyDiv w:val="1"/>
      <w:marLeft w:val="0"/>
      <w:marRight w:val="0"/>
      <w:marTop w:val="0"/>
      <w:marBottom w:val="0"/>
      <w:divBdr>
        <w:top w:val="none" w:sz="0" w:space="0" w:color="auto"/>
        <w:left w:val="none" w:sz="0" w:space="0" w:color="auto"/>
        <w:bottom w:val="none" w:sz="0" w:space="0" w:color="auto"/>
        <w:right w:val="none" w:sz="0" w:space="0" w:color="auto"/>
      </w:divBdr>
      <w:divsChild>
        <w:div w:id="1512186622">
          <w:marLeft w:val="0"/>
          <w:marRight w:val="0"/>
          <w:marTop w:val="0"/>
          <w:marBottom w:val="0"/>
          <w:divBdr>
            <w:top w:val="none" w:sz="0" w:space="0" w:color="auto"/>
            <w:left w:val="none" w:sz="0" w:space="0" w:color="auto"/>
            <w:bottom w:val="none" w:sz="0" w:space="0" w:color="auto"/>
            <w:right w:val="none" w:sz="0" w:space="0" w:color="auto"/>
          </w:divBdr>
          <w:divsChild>
            <w:div w:id="470170851">
              <w:marLeft w:val="0"/>
              <w:marRight w:val="0"/>
              <w:marTop w:val="0"/>
              <w:marBottom w:val="0"/>
              <w:divBdr>
                <w:top w:val="none" w:sz="0" w:space="0" w:color="auto"/>
                <w:left w:val="none" w:sz="0" w:space="0" w:color="auto"/>
                <w:bottom w:val="none" w:sz="0" w:space="0" w:color="auto"/>
                <w:right w:val="none" w:sz="0" w:space="0" w:color="auto"/>
              </w:divBdr>
              <w:divsChild>
                <w:div w:id="1132333137">
                  <w:marLeft w:val="0"/>
                  <w:marRight w:val="0"/>
                  <w:marTop w:val="0"/>
                  <w:marBottom w:val="0"/>
                  <w:divBdr>
                    <w:top w:val="none" w:sz="0" w:space="0" w:color="auto"/>
                    <w:left w:val="none" w:sz="0" w:space="0" w:color="auto"/>
                    <w:bottom w:val="none" w:sz="0" w:space="0" w:color="auto"/>
                    <w:right w:val="none" w:sz="0" w:space="0" w:color="auto"/>
                  </w:divBdr>
                  <w:divsChild>
                    <w:div w:id="771046579">
                      <w:marLeft w:val="0"/>
                      <w:marRight w:val="0"/>
                      <w:marTop w:val="0"/>
                      <w:marBottom w:val="0"/>
                      <w:divBdr>
                        <w:top w:val="none" w:sz="0" w:space="0" w:color="auto"/>
                        <w:left w:val="none" w:sz="0" w:space="0" w:color="auto"/>
                        <w:bottom w:val="none" w:sz="0" w:space="0" w:color="auto"/>
                        <w:right w:val="none" w:sz="0" w:space="0" w:color="auto"/>
                      </w:divBdr>
                      <w:divsChild>
                        <w:div w:id="106852618">
                          <w:marLeft w:val="0"/>
                          <w:marRight w:val="0"/>
                          <w:marTop w:val="0"/>
                          <w:marBottom w:val="0"/>
                          <w:divBdr>
                            <w:top w:val="none" w:sz="0" w:space="0" w:color="auto"/>
                            <w:left w:val="none" w:sz="0" w:space="0" w:color="auto"/>
                            <w:bottom w:val="none" w:sz="0" w:space="0" w:color="auto"/>
                            <w:right w:val="none" w:sz="0" w:space="0" w:color="auto"/>
                          </w:divBdr>
                          <w:divsChild>
                            <w:div w:id="10572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8594">
      <w:bodyDiv w:val="1"/>
      <w:marLeft w:val="0"/>
      <w:marRight w:val="0"/>
      <w:marTop w:val="0"/>
      <w:marBottom w:val="0"/>
      <w:divBdr>
        <w:top w:val="none" w:sz="0" w:space="0" w:color="auto"/>
        <w:left w:val="none" w:sz="0" w:space="0" w:color="auto"/>
        <w:bottom w:val="none" w:sz="0" w:space="0" w:color="auto"/>
        <w:right w:val="none" w:sz="0" w:space="0" w:color="auto"/>
      </w:divBdr>
      <w:divsChild>
        <w:div w:id="749304464">
          <w:marLeft w:val="0"/>
          <w:marRight w:val="0"/>
          <w:marTop w:val="0"/>
          <w:marBottom w:val="0"/>
          <w:divBdr>
            <w:top w:val="none" w:sz="0" w:space="0" w:color="auto"/>
            <w:left w:val="none" w:sz="0" w:space="0" w:color="auto"/>
            <w:bottom w:val="none" w:sz="0" w:space="0" w:color="auto"/>
            <w:right w:val="none" w:sz="0" w:space="0" w:color="auto"/>
          </w:divBdr>
          <w:divsChild>
            <w:div w:id="808982744">
              <w:marLeft w:val="0"/>
              <w:marRight w:val="0"/>
              <w:marTop w:val="0"/>
              <w:marBottom w:val="0"/>
              <w:divBdr>
                <w:top w:val="none" w:sz="0" w:space="0" w:color="auto"/>
                <w:left w:val="none" w:sz="0" w:space="0" w:color="auto"/>
                <w:bottom w:val="none" w:sz="0" w:space="0" w:color="auto"/>
                <w:right w:val="none" w:sz="0" w:space="0" w:color="auto"/>
              </w:divBdr>
              <w:divsChild>
                <w:div w:id="120920724">
                  <w:marLeft w:val="0"/>
                  <w:marRight w:val="0"/>
                  <w:marTop w:val="0"/>
                  <w:marBottom w:val="0"/>
                  <w:divBdr>
                    <w:top w:val="none" w:sz="0" w:space="0" w:color="auto"/>
                    <w:left w:val="none" w:sz="0" w:space="0" w:color="auto"/>
                    <w:bottom w:val="none" w:sz="0" w:space="0" w:color="auto"/>
                    <w:right w:val="none" w:sz="0" w:space="0" w:color="auto"/>
                  </w:divBdr>
                  <w:divsChild>
                    <w:div w:id="2032410646">
                      <w:marLeft w:val="0"/>
                      <w:marRight w:val="0"/>
                      <w:marTop w:val="0"/>
                      <w:marBottom w:val="0"/>
                      <w:divBdr>
                        <w:top w:val="none" w:sz="0" w:space="0" w:color="auto"/>
                        <w:left w:val="none" w:sz="0" w:space="0" w:color="auto"/>
                        <w:bottom w:val="none" w:sz="0" w:space="0" w:color="auto"/>
                        <w:right w:val="none" w:sz="0" w:space="0" w:color="auto"/>
                      </w:divBdr>
                      <w:divsChild>
                        <w:div w:id="990793323">
                          <w:marLeft w:val="0"/>
                          <w:marRight w:val="0"/>
                          <w:marTop w:val="0"/>
                          <w:marBottom w:val="0"/>
                          <w:divBdr>
                            <w:top w:val="none" w:sz="0" w:space="0" w:color="auto"/>
                            <w:left w:val="none" w:sz="0" w:space="0" w:color="auto"/>
                            <w:bottom w:val="none" w:sz="0" w:space="0" w:color="auto"/>
                            <w:right w:val="none" w:sz="0" w:space="0" w:color="auto"/>
                          </w:divBdr>
                          <w:divsChild>
                            <w:div w:id="5076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1433">
      <w:bodyDiv w:val="1"/>
      <w:marLeft w:val="0"/>
      <w:marRight w:val="0"/>
      <w:marTop w:val="0"/>
      <w:marBottom w:val="0"/>
      <w:divBdr>
        <w:top w:val="none" w:sz="0" w:space="0" w:color="auto"/>
        <w:left w:val="none" w:sz="0" w:space="0" w:color="auto"/>
        <w:bottom w:val="none" w:sz="0" w:space="0" w:color="auto"/>
        <w:right w:val="none" w:sz="0" w:space="0" w:color="auto"/>
      </w:divBdr>
      <w:divsChild>
        <w:div w:id="1621955296">
          <w:marLeft w:val="0"/>
          <w:marRight w:val="0"/>
          <w:marTop w:val="0"/>
          <w:marBottom w:val="0"/>
          <w:divBdr>
            <w:top w:val="none" w:sz="0" w:space="0" w:color="auto"/>
            <w:left w:val="none" w:sz="0" w:space="0" w:color="auto"/>
            <w:bottom w:val="none" w:sz="0" w:space="0" w:color="auto"/>
            <w:right w:val="none" w:sz="0" w:space="0" w:color="auto"/>
          </w:divBdr>
          <w:divsChild>
            <w:div w:id="1349217817">
              <w:marLeft w:val="0"/>
              <w:marRight w:val="0"/>
              <w:marTop w:val="0"/>
              <w:marBottom w:val="0"/>
              <w:divBdr>
                <w:top w:val="none" w:sz="0" w:space="0" w:color="auto"/>
                <w:left w:val="none" w:sz="0" w:space="0" w:color="auto"/>
                <w:bottom w:val="none" w:sz="0" w:space="0" w:color="auto"/>
                <w:right w:val="none" w:sz="0" w:space="0" w:color="auto"/>
              </w:divBdr>
              <w:divsChild>
                <w:div w:id="1022394149">
                  <w:marLeft w:val="0"/>
                  <w:marRight w:val="0"/>
                  <w:marTop w:val="195"/>
                  <w:marBottom w:val="0"/>
                  <w:divBdr>
                    <w:top w:val="none" w:sz="0" w:space="0" w:color="auto"/>
                    <w:left w:val="none" w:sz="0" w:space="0" w:color="auto"/>
                    <w:bottom w:val="none" w:sz="0" w:space="0" w:color="auto"/>
                    <w:right w:val="none" w:sz="0" w:space="0" w:color="auto"/>
                  </w:divBdr>
                  <w:divsChild>
                    <w:div w:id="1452478280">
                      <w:marLeft w:val="0"/>
                      <w:marRight w:val="0"/>
                      <w:marTop w:val="0"/>
                      <w:marBottom w:val="0"/>
                      <w:divBdr>
                        <w:top w:val="none" w:sz="0" w:space="0" w:color="auto"/>
                        <w:left w:val="none" w:sz="0" w:space="0" w:color="auto"/>
                        <w:bottom w:val="none" w:sz="0" w:space="0" w:color="auto"/>
                        <w:right w:val="none" w:sz="0" w:space="0" w:color="auto"/>
                      </w:divBdr>
                      <w:divsChild>
                        <w:div w:id="6374844">
                          <w:marLeft w:val="0"/>
                          <w:marRight w:val="0"/>
                          <w:marTop w:val="0"/>
                          <w:marBottom w:val="0"/>
                          <w:divBdr>
                            <w:top w:val="none" w:sz="0" w:space="0" w:color="auto"/>
                            <w:left w:val="none" w:sz="0" w:space="0" w:color="auto"/>
                            <w:bottom w:val="none" w:sz="0" w:space="0" w:color="auto"/>
                            <w:right w:val="none" w:sz="0" w:space="0" w:color="auto"/>
                          </w:divBdr>
                          <w:divsChild>
                            <w:div w:id="1968928483">
                              <w:marLeft w:val="0"/>
                              <w:marRight w:val="0"/>
                              <w:marTop w:val="0"/>
                              <w:marBottom w:val="0"/>
                              <w:divBdr>
                                <w:top w:val="none" w:sz="0" w:space="0" w:color="auto"/>
                                <w:left w:val="none" w:sz="0" w:space="0" w:color="auto"/>
                                <w:bottom w:val="none" w:sz="0" w:space="0" w:color="auto"/>
                                <w:right w:val="none" w:sz="0" w:space="0" w:color="auto"/>
                              </w:divBdr>
                              <w:divsChild>
                                <w:div w:id="1500731321">
                                  <w:marLeft w:val="0"/>
                                  <w:marRight w:val="0"/>
                                  <w:marTop w:val="0"/>
                                  <w:marBottom w:val="0"/>
                                  <w:divBdr>
                                    <w:top w:val="none" w:sz="0" w:space="0" w:color="auto"/>
                                    <w:left w:val="none" w:sz="0" w:space="0" w:color="auto"/>
                                    <w:bottom w:val="none" w:sz="0" w:space="0" w:color="auto"/>
                                    <w:right w:val="none" w:sz="0" w:space="0" w:color="auto"/>
                                  </w:divBdr>
                                  <w:divsChild>
                                    <w:div w:id="323242702">
                                      <w:marLeft w:val="0"/>
                                      <w:marRight w:val="0"/>
                                      <w:marTop w:val="0"/>
                                      <w:marBottom w:val="0"/>
                                      <w:divBdr>
                                        <w:top w:val="none" w:sz="0" w:space="0" w:color="auto"/>
                                        <w:left w:val="none" w:sz="0" w:space="0" w:color="auto"/>
                                        <w:bottom w:val="none" w:sz="0" w:space="0" w:color="auto"/>
                                        <w:right w:val="none" w:sz="0" w:space="0" w:color="auto"/>
                                      </w:divBdr>
                                      <w:divsChild>
                                        <w:div w:id="1842503060">
                                          <w:marLeft w:val="0"/>
                                          <w:marRight w:val="0"/>
                                          <w:marTop w:val="0"/>
                                          <w:marBottom w:val="0"/>
                                          <w:divBdr>
                                            <w:top w:val="none" w:sz="0" w:space="0" w:color="auto"/>
                                            <w:left w:val="none" w:sz="0" w:space="0" w:color="auto"/>
                                            <w:bottom w:val="none" w:sz="0" w:space="0" w:color="auto"/>
                                            <w:right w:val="none" w:sz="0" w:space="0" w:color="auto"/>
                                          </w:divBdr>
                                          <w:divsChild>
                                            <w:div w:id="2091611497">
                                              <w:marLeft w:val="0"/>
                                              <w:marRight w:val="0"/>
                                              <w:marTop w:val="0"/>
                                              <w:marBottom w:val="0"/>
                                              <w:divBdr>
                                                <w:top w:val="none" w:sz="0" w:space="0" w:color="auto"/>
                                                <w:left w:val="none" w:sz="0" w:space="0" w:color="auto"/>
                                                <w:bottom w:val="none" w:sz="0" w:space="0" w:color="auto"/>
                                                <w:right w:val="none" w:sz="0" w:space="0" w:color="auto"/>
                                              </w:divBdr>
                                              <w:divsChild>
                                                <w:div w:id="1205481795">
                                                  <w:marLeft w:val="0"/>
                                                  <w:marRight w:val="0"/>
                                                  <w:marTop w:val="0"/>
                                                  <w:marBottom w:val="0"/>
                                                  <w:divBdr>
                                                    <w:top w:val="none" w:sz="0" w:space="0" w:color="auto"/>
                                                    <w:left w:val="none" w:sz="0" w:space="0" w:color="auto"/>
                                                    <w:bottom w:val="none" w:sz="0" w:space="0" w:color="auto"/>
                                                    <w:right w:val="none" w:sz="0" w:space="0" w:color="auto"/>
                                                  </w:divBdr>
                                                  <w:divsChild>
                                                    <w:div w:id="671687037">
                                                      <w:marLeft w:val="0"/>
                                                      <w:marRight w:val="0"/>
                                                      <w:marTop w:val="0"/>
                                                      <w:marBottom w:val="180"/>
                                                      <w:divBdr>
                                                        <w:top w:val="none" w:sz="0" w:space="0" w:color="auto"/>
                                                        <w:left w:val="none" w:sz="0" w:space="0" w:color="auto"/>
                                                        <w:bottom w:val="none" w:sz="0" w:space="0" w:color="auto"/>
                                                        <w:right w:val="none" w:sz="0" w:space="0" w:color="auto"/>
                                                      </w:divBdr>
                                                      <w:divsChild>
                                                        <w:div w:id="666370189">
                                                          <w:marLeft w:val="0"/>
                                                          <w:marRight w:val="0"/>
                                                          <w:marTop w:val="0"/>
                                                          <w:marBottom w:val="0"/>
                                                          <w:divBdr>
                                                            <w:top w:val="none" w:sz="0" w:space="0" w:color="auto"/>
                                                            <w:left w:val="none" w:sz="0" w:space="0" w:color="auto"/>
                                                            <w:bottom w:val="none" w:sz="0" w:space="0" w:color="auto"/>
                                                            <w:right w:val="none" w:sz="0" w:space="0" w:color="auto"/>
                                                          </w:divBdr>
                                                          <w:divsChild>
                                                            <w:div w:id="367409978">
                                                              <w:marLeft w:val="0"/>
                                                              <w:marRight w:val="0"/>
                                                              <w:marTop w:val="0"/>
                                                              <w:marBottom w:val="0"/>
                                                              <w:divBdr>
                                                                <w:top w:val="none" w:sz="0" w:space="0" w:color="auto"/>
                                                                <w:left w:val="none" w:sz="0" w:space="0" w:color="auto"/>
                                                                <w:bottom w:val="none" w:sz="0" w:space="0" w:color="auto"/>
                                                                <w:right w:val="none" w:sz="0" w:space="0" w:color="auto"/>
                                                              </w:divBdr>
                                                              <w:divsChild>
                                                                <w:div w:id="1600717401">
                                                                  <w:marLeft w:val="0"/>
                                                                  <w:marRight w:val="0"/>
                                                                  <w:marTop w:val="0"/>
                                                                  <w:marBottom w:val="0"/>
                                                                  <w:divBdr>
                                                                    <w:top w:val="none" w:sz="0" w:space="0" w:color="auto"/>
                                                                    <w:left w:val="none" w:sz="0" w:space="0" w:color="auto"/>
                                                                    <w:bottom w:val="none" w:sz="0" w:space="0" w:color="auto"/>
                                                                    <w:right w:val="none" w:sz="0" w:space="0" w:color="auto"/>
                                                                  </w:divBdr>
                                                                  <w:divsChild>
                                                                    <w:div w:id="765927862">
                                                                      <w:marLeft w:val="0"/>
                                                                      <w:marRight w:val="0"/>
                                                                      <w:marTop w:val="0"/>
                                                                      <w:marBottom w:val="0"/>
                                                                      <w:divBdr>
                                                                        <w:top w:val="none" w:sz="0" w:space="0" w:color="auto"/>
                                                                        <w:left w:val="none" w:sz="0" w:space="0" w:color="auto"/>
                                                                        <w:bottom w:val="none" w:sz="0" w:space="0" w:color="auto"/>
                                                                        <w:right w:val="none" w:sz="0" w:space="0" w:color="auto"/>
                                                                      </w:divBdr>
                                                                      <w:divsChild>
                                                                        <w:div w:id="1184368842">
                                                                          <w:marLeft w:val="0"/>
                                                                          <w:marRight w:val="0"/>
                                                                          <w:marTop w:val="0"/>
                                                                          <w:marBottom w:val="0"/>
                                                                          <w:divBdr>
                                                                            <w:top w:val="none" w:sz="0" w:space="0" w:color="auto"/>
                                                                            <w:left w:val="none" w:sz="0" w:space="0" w:color="auto"/>
                                                                            <w:bottom w:val="none" w:sz="0" w:space="0" w:color="auto"/>
                                                                            <w:right w:val="none" w:sz="0" w:space="0" w:color="auto"/>
                                                                          </w:divBdr>
                                                                          <w:divsChild>
                                                                            <w:div w:id="20730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532039">
      <w:bodyDiv w:val="1"/>
      <w:marLeft w:val="0"/>
      <w:marRight w:val="0"/>
      <w:marTop w:val="0"/>
      <w:marBottom w:val="0"/>
      <w:divBdr>
        <w:top w:val="none" w:sz="0" w:space="0" w:color="auto"/>
        <w:left w:val="none" w:sz="0" w:space="0" w:color="auto"/>
        <w:bottom w:val="none" w:sz="0" w:space="0" w:color="auto"/>
        <w:right w:val="none" w:sz="0" w:space="0" w:color="auto"/>
      </w:divBdr>
    </w:div>
    <w:div w:id="841355520">
      <w:bodyDiv w:val="1"/>
      <w:marLeft w:val="0"/>
      <w:marRight w:val="0"/>
      <w:marTop w:val="0"/>
      <w:marBottom w:val="0"/>
      <w:divBdr>
        <w:top w:val="none" w:sz="0" w:space="0" w:color="auto"/>
        <w:left w:val="none" w:sz="0" w:space="0" w:color="auto"/>
        <w:bottom w:val="none" w:sz="0" w:space="0" w:color="auto"/>
        <w:right w:val="none" w:sz="0" w:space="0" w:color="auto"/>
      </w:divBdr>
    </w:div>
    <w:div w:id="846140262">
      <w:bodyDiv w:val="1"/>
      <w:marLeft w:val="0"/>
      <w:marRight w:val="0"/>
      <w:marTop w:val="0"/>
      <w:marBottom w:val="0"/>
      <w:divBdr>
        <w:top w:val="none" w:sz="0" w:space="0" w:color="auto"/>
        <w:left w:val="none" w:sz="0" w:space="0" w:color="auto"/>
        <w:bottom w:val="none" w:sz="0" w:space="0" w:color="auto"/>
        <w:right w:val="none" w:sz="0" w:space="0" w:color="auto"/>
      </w:divBdr>
    </w:div>
    <w:div w:id="899092286">
      <w:bodyDiv w:val="1"/>
      <w:marLeft w:val="0"/>
      <w:marRight w:val="0"/>
      <w:marTop w:val="0"/>
      <w:marBottom w:val="0"/>
      <w:divBdr>
        <w:top w:val="none" w:sz="0" w:space="0" w:color="auto"/>
        <w:left w:val="none" w:sz="0" w:space="0" w:color="auto"/>
        <w:bottom w:val="none" w:sz="0" w:space="0" w:color="auto"/>
        <w:right w:val="none" w:sz="0" w:space="0" w:color="auto"/>
      </w:divBdr>
    </w:div>
    <w:div w:id="901334623">
      <w:bodyDiv w:val="1"/>
      <w:marLeft w:val="0"/>
      <w:marRight w:val="0"/>
      <w:marTop w:val="0"/>
      <w:marBottom w:val="0"/>
      <w:divBdr>
        <w:top w:val="none" w:sz="0" w:space="0" w:color="auto"/>
        <w:left w:val="none" w:sz="0" w:space="0" w:color="auto"/>
        <w:bottom w:val="none" w:sz="0" w:space="0" w:color="auto"/>
        <w:right w:val="none" w:sz="0" w:space="0" w:color="auto"/>
      </w:divBdr>
    </w:div>
    <w:div w:id="950627953">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020933635">
      <w:bodyDiv w:val="1"/>
      <w:marLeft w:val="0"/>
      <w:marRight w:val="0"/>
      <w:marTop w:val="0"/>
      <w:marBottom w:val="0"/>
      <w:divBdr>
        <w:top w:val="none" w:sz="0" w:space="0" w:color="auto"/>
        <w:left w:val="none" w:sz="0" w:space="0" w:color="auto"/>
        <w:bottom w:val="none" w:sz="0" w:space="0" w:color="auto"/>
        <w:right w:val="none" w:sz="0" w:space="0" w:color="auto"/>
      </w:divBdr>
    </w:div>
    <w:div w:id="1150633805">
      <w:bodyDiv w:val="1"/>
      <w:marLeft w:val="0"/>
      <w:marRight w:val="0"/>
      <w:marTop w:val="0"/>
      <w:marBottom w:val="0"/>
      <w:divBdr>
        <w:top w:val="none" w:sz="0" w:space="0" w:color="auto"/>
        <w:left w:val="none" w:sz="0" w:space="0" w:color="auto"/>
        <w:bottom w:val="none" w:sz="0" w:space="0" w:color="auto"/>
        <w:right w:val="none" w:sz="0" w:space="0" w:color="auto"/>
      </w:divBdr>
    </w:div>
    <w:div w:id="1300957135">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403219369">
      <w:bodyDiv w:val="1"/>
      <w:marLeft w:val="0"/>
      <w:marRight w:val="0"/>
      <w:marTop w:val="0"/>
      <w:marBottom w:val="0"/>
      <w:divBdr>
        <w:top w:val="none" w:sz="0" w:space="0" w:color="auto"/>
        <w:left w:val="none" w:sz="0" w:space="0" w:color="auto"/>
        <w:bottom w:val="none" w:sz="0" w:space="0" w:color="auto"/>
        <w:right w:val="none" w:sz="0" w:space="0" w:color="auto"/>
      </w:divBdr>
    </w:div>
    <w:div w:id="1480001519">
      <w:bodyDiv w:val="1"/>
      <w:marLeft w:val="0"/>
      <w:marRight w:val="0"/>
      <w:marTop w:val="0"/>
      <w:marBottom w:val="0"/>
      <w:divBdr>
        <w:top w:val="none" w:sz="0" w:space="0" w:color="auto"/>
        <w:left w:val="none" w:sz="0" w:space="0" w:color="auto"/>
        <w:bottom w:val="none" w:sz="0" w:space="0" w:color="auto"/>
        <w:right w:val="none" w:sz="0" w:space="0" w:color="auto"/>
      </w:divBdr>
    </w:div>
    <w:div w:id="1498959300">
      <w:bodyDiv w:val="1"/>
      <w:marLeft w:val="0"/>
      <w:marRight w:val="0"/>
      <w:marTop w:val="0"/>
      <w:marBottom w:val="0"/>
      <w:divBdr>
        <w:top w:val="none" w:sz="0" w:space="0" w:color="auto"/>
        <w:left w:val="none" w:sz="0" w:space="0" w:color="auto"/>
        <w:bottom w:val="none" w:sz="0" w:space="0" w:color="auto"/>
        <w:right w:val="none" w:sz="0" w:space="0" w:color="auto"/>
      </w:divBdr>
    </w:div>
    <w:div w:id="1780447588">
      <w:bodyDiv w:val="1"/>
      <w:marLeft w:val="0"/>
      <w:marRight w:val="0"/>
      <w:marTop w:val="0"/>
      <w:marBottom w:val="0"/>
      <w:divBdr>
        <w:top w:val="none" w:sz="0" w:space="0" w:color="auto"/>
        <w:left w:val="none" w:sz="0" w:space="0" w:color="auto"/>
        <w:bottom w:val="none" w:sz="0" w:space="0" w:color="auto"/>
        <w:right w:val="none" w:sz="0" w:space="0" w:color="auto"/>
      </w:divBdr>
    </w:div>
    <w:div w:id="1822695792">
      <w:bodyDiv w:val="1"/>
      <w:marLeft w:val="0"/>
      <w:marRight w:val="0"/>
      <w:marTop w:val="0"/>
      <w:marBottom w:val="0"/>
      <w:divBdr>
        <w:top w:val="none" w:sz="0" w:space="0" w:color="auto"/>
        <w:left w:val="none" w:sz="0" w:space="0" w:color="auto"/>
        <w:bottom w:val="none" w:sz="0" w:space="0" w:color="auto"/>
        <w:right w:val="none" w:sz="0" w:space="0" w:color="auto"/>
      </w:divBdr>
    </w:div>
    <w:div w:id="1949964690">
      <w:bodyDiv w:val="1"/>
      <w:marLeft w:val="0"/>
      <w:marRight w:val="0"/>
      <w:marTop w:val="0"/>
      <w:marBottom w:val="0"/>
      <w:divBdr>
        <w:top w:val="none" w:sz="0" w:space="0" w:color="auto"/>
        <w:left w:val="none" w:sz="0" w:space="0" w:color="auto"/>
        <w:bottom w:val="none" w:sz="0" w:space="0" w:color="auto"/>
        <w:right w:val="none" w:sz="0" w:space="0" w:color="auto"/>
      </w:divBdr>
    </w:div>
    <w:div w:id="2032681530">
      <w:bodyDiv w:val="1"/>
      <w:marLeft w:val="0"/>
      <w:marRight w:val="0"/>
      <w:marTop w:val="0"/>
      <w:marBottom w:val="0"/>
      <w:divBdr>
        <w:top w:val="none" w:sz="0" w:space="0" w:color="auto"/>
        <w:left w:val="none" w:sz="0" w:space="0" w:color="auto"/>
        <w:bottom w:val="none" w:sz="0" w:space="0" w:color="auto"/>
        <w:right w:val="none" w:sz="0" w:space="0" w:color="auto"/>
      </w:divBdr>
    </w:div>
    <w:div w:id="2042968785">
      <w:bodyDiv w:val="1"/>
      <w:marLeft w:val="0"/>
      <w:marRight w:val="0"/>
      <w:marTop w:val="0"/>
      <w:marBottom w:val="0"/>
      <w:divBdr>
        <w:top w:val="none" w:sz="0" w:space="0" w:color="auto"/>
        <w:left w:val="none" w:sz="0" w:space="0" w:color="auto"/>
        <w:bottom w:val="none" w:sz="0" w:space="0" w:color="auto"/>
        <w:right w:val="none" w:sz="0" w:space="0" w:color="auto"/>
      </w:divBdr>
    </w:div>
    <w:div w:id="2053380558">
      <w:bodyDiv w:val="1"/>
      <w:marLeft w:val="0"/>
      <w:marRight w:val="0"/>
      <w:marTop w:val="0"/>
      <w:marBottom w:val="0"/>
      <w:divBdr>
        <w:top w:val="none" w:sz="0" w:space="0" w:color="auto"/>
        <w:left w:val="none" w:sz="0" w:space="0" w:color="auto"/>
        <w:bottom w:val="none" w:sz="0" w:space="0" w:color="auto"/>
        <w:right w:val="none" w:sz="0" w:space="0" w:color="auto"/>
      </w:divBdr>
      <w:divsChild>
        <w:div w:id="1155414383">
          <w:marLeft w:val="0"/>
          <w:marRight w:val="0"/>
          <w:marTop w:val="0"/>
          <w:marBottom w:val="0"/>
          <w:divBdr>
            <w:top w:val="none" w:sz="0" w:space="0" w:color="auto"/>
            <w:left w:val="none" w:sz="0" w:space="0" w:color="auto"/>
            <w:bottom w:val="none" w:sz="0" w:space="0" w:color="auto"/>
            <w:right w:val="none" w:sz="0" w:space="0" w:color="auto"/>
          </w:divBdr>
          <w:divsChild>
            <w:div w:id="2105805977">
              <w:marLeft w:val="0"/>
              <w:marRight w:val="0"/>
              <w:marTop w:val="0"/>
              <w:marBottom w:val="0"/>
              <w:divBdr>
                <w:top w:val="none" w:sz="0" w:space="0" w:color="auto"/>
                <w:left w:val="none" w:sz="0" w:space="0" w:color="auto"/>
                <w:bottom w:val="none" w:sz="0" w:space="0" w:color="auto"/>
                <w:right w:val="none" w:sz="0" w:space="0" w:color="auto"/>
              </w:divBdr>
              <w:divsChild>
                <w:div w:id="425225811">
                  <w:marLeft w:val="0"/>
                  <w:marRight w:val="0"/>
                  <w:marTop w:val="0"/>
                  <w:marBottom w:val="0"/>
                  <w:divBdr>
                    <w:top w:val="none" w:sz="0" w:space="0" w:color="auto"/>
                    <w:left w:val="none" w:sz="0" w:space="0" w:color="auto"/>
                    <w:bottom w:val="none" w:sz="0" w:space="0" w:color="auto"/>
                    <w:right w:val="none" w:sz="0" w:space="0" w:color="auto"/>
                  </w:divBdr>
                  <w:divsChild>
                    <w:div w:id="347802609">
                      <w:marLeft w:val="0"/>
                      <w:marRight w:val="0"/>
                      <w:marTop w:val="0"/>
                      <w:marBottom w:val="0"/>
                      <w:divBdr>
                        <w:top w:val="none" w:sz="0" w:space="0" w:color="auto"/>
                        <w:left w:val="none" w:sz="0" w:space="0" w:color="auto"/>
                        <w:bottom w:val="none" w:sz="0" w:space="0" w:color="auto"/>
                        <w:right w:val="none" w:sz="0" w:space="0" w:color="auto"/>
                      </w:divBdr>
                      <w:divsChild>
                        <w:div w:id="776364166">
                          <w:marLeft w:val="0"/>
                          <w:marRight w:val="0"/>
                          <w:marTop w:val="0"/>
                          <w:marBottom w:val="0"/>
                          <w:divBdr>
                            <w:top w:val="none" w:sz="0" w:space="0" w:color="auto"/>
                            <w:left w:val="none" w:sz="0" w:space="0" w:color="auto"/>
                            <w:bottom w:val="none" w:sz="0" w:space="0" w:color="auto"/>
                            <w:right w:val="none" w:sz="0" w:space="0" w:color="auto"/>
                          </w:divBdr>
                          <w:divsChild>
                            <w:div w:id="1343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7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http://www.zzv-go.si/fileadmin/templates/mt/images2007/slika_zdravesole.gif" TargetMode="External"/><Relationship Id="rId26" Type="http://schemas.openxmlformats.org/officeDocument/2006/relationships/hyperlink" Target="http://www.os-tsaljose.si"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ovavas.lj.edus.si/" TargetMode="External"/><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image" Target="media/image1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3C4F8B-DC79-4421-A460-F3D0FD6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7984</Words>
  <Characters>45509</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VIZIJA IN POSLANSTVO ŠOLE</vt:lpstr>
    </vt:vector>
  </TitlesOfParts>
  <Company>OŠ Nova vas</Company>
  <LinksUpToDate>false</LinksUpToDate>
  <CharactersWithSpaces>53387</CharactersWithSpaces>
  <SharedDoc>false</SharedDoc>
  <HLinks>
    <vt:vector size="18" baseType="variant">
      <vt:variant>
        <vt:i4>2031643</vt:i4>
      </vt:variant>
      <vt:variant>
        <vt:i4>9</vt:i4>
      </vt:variant>
      <vt:variant>
        <vt:i4>0</vt:i4>
      </vt:variant>
      <vt:variant>
        <vt:i4>5</vt:i4>
      </vt:variant>
      <vt:variant>
        <vt:lpwstr>http://242.gvs.arnes.si/</vt:lpwstr>
      </vt:variant>
      <vt:variant>
        <vt:lpwstr/>
      </vt:variant>
      <vt:variant>
        <vt:i4>524313</vt:i4>
      </vt:variant>
      <vt:variant>
        <vt:i4>6</vt:i4>
      </vt:variant>
      <vt:variant>
        <vt:i4>0</vt:i4>
      </vt:variant>
      <vt:variant>
        <vt:i4>5</vt:i4>
      </vt:variant>
      <vt:variant>
        <vt:lpwstr>http://242.gvs.arnes.si/VRTEC</vt:lpwstr>
      </vt:variant>
      <vt:variant>
        <vt:lpwstr/>
      </vt:variant>
      <vt:variant>
        <vt:i4>5242881</vt:i4>
      </vt:variant>
      <vt:variant>
        <vt:i4>0</vt:i4>
      </vt:variant>
      <vt:variant>
        <vt:i4>0</vt:i4>
      </vt:variant>
      <vt:variant>
        <vt:i4>5</vt:i4>
      </vt:variant>
      <vt:variant>
        <vt:lpwstr>http://www.o-novavas.lj.edus.si/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VIZIJA IN POSLANSTVO ŠOLE</dc:title>
  <dc:subject/>
  <dc:creator>OŠ Nova vas</dc:creator>
  <cp:keywords/>
  <dc:description/>
  <cp:lastModifiedBy>Alma Kandare</cp:lastModifiedBy>
  <cp:revision>42</cp:revision>
  <cp:lastPrinted>2019-09-23T08:52:00Z</cp:lastPrinted>
  <dcterms:created xsi:type="dcterms:W3CDTF">2022-09-16T07:08:00Z</dcterms:created>
  <dcterms:modified xsi:type="dcterms:W3CDTF">2022-09-26T08:50:00Z</dcterms:modified>
</cp:coreProperties>
</file>